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99" w:rsidRDefault="00D97F99" w:rsidP="00A33122">
      <w:pPr>
        <w:pStyle w:val="Tekstpodstawowy"/>
        <w:jc w:val="center"/>
        <w:rPr>
          <w:rFonts w:asciiTheme="majorHAnsi" w:hAnsiTheme="majorHAnsi" w:cstheme="minorHAnsi"/>
          <w:bCs w:val="0"/>
          <w:szCs w:val="24"/>
        </w:rPr>
      </w:pPr>
    </w:p>
    <w:p w:rsidR="00752824" w:rsidRDefault="00752824" w:rsidP="00AC4ED9">
      <w:pPr>
        <w:pStyle w:val="Tekstpodstawowy"/>
        <w:spacing w:line="276" w:lineRule="auto"/>
        <w:jc w:val="both"/>
        <w:rPr>
          <w:rStyle w:val="Ppogrubienie"/>
          <w:rFonts w:ascii="Arial" w:hAnsi="Arial" w:cs="Arial"/>
          <w:szCs w:val="24"/>
        </w:rPr>
      </w:pPr>
    </w:p>
    <w:p w:rsidR="00D85FF9" w:rsidRDefault="00D85FF9" w:rsidP="00AC4ED9">
      <w:pPr>
        <w:pStyle w:val="Tekstpodstawowy"/>
        <w:spacing w:line="276" w:lineRule="auto"/>
        <w:jc w:val="both"/>
        <w:rPr>
          <w:rStyle w:val="Ppogrubienie"/>
          <w:rFonts w:ascii="Arial" w:hAnsi="Arial" w:cs="Arial"/>
          <w:szCs w:val="24"/>
        </w:rPr>
      </w:pPr>
    </w:p>
    <w:p w:rsidR="00D85FF9" w:rsidRDefault="00D85FF9" w:rsidP="00AC4ED9">
      <w:pPr>
        <w:pStyle w:val="Tekstpodstawowy"/>
        <w:spacing w:line="276" w:lineRule="auto"/>
        <w:jc w:val="both"/>
        <w:rPr>
          <w:rStyle w:val="Ppogrubienie"/>
          <w:rFonts w:ascii="Arial" w:hAnsi="Arial" w:cs="Arial"/>
          <w:szCs w:val="24"/>
        </w:rPr>
      </w:pPr>
    </w:p>
    <w:p w:rsidR="00D85FF9" w:rsidRDefault="00D85FF9" w:rsidP="00AC4ED9">
      <w:pPr>
        <w:pStyle w:val="Tekstpodstawowy"/>
        <w:spacing w:line="276" w:lineRule="auto"/>
        <w:jc w:val="both"/>
        <w:rPr>
          <w:rStyle w:val="Ppogrubienie"/>
          <w:rFonts w:ascii="Arial" w:hAnsi="Arial" w:cs="Arial"/>
          <w:szCs w:val="24"/>
        </w:rPr>
      </w:pPr>
    </w:p>
    <w:p w:rsidR="00D85FF9" w:rsidRDefault="00D85FF9" w:rsidP="00AC4ED9">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D85FF9" w:rsidRPr="00AC4ED9" w:rsidRDefault="00D85FF9" w:rsidP="00AC4ED9">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ED011B" w:rsidRDefault="000B56A4" w:rsidP="003367FB">
      <w:pPr>
        <w:pStyle w:val="Tekstpodstawowy"/>
        <w:spacing w:line="276" w:lineRule="auto"/>
        <w:jc w:val="center"/>
        <w:rPr>
          <w:rFonts w:ascii="Arial" w:hAnsi="Arial" w:cs="Arial"/>
          <w:bCs w:val="0"/>
          <w:szCs w:val="24"/>
        </w:rPr>
      </w:pPr>
      <w:r w:rsidRPr="00AC4ED9">
        <w:rPr>
          <w:rFonts w:ascii="Arial" w:hAnsi="Arial" w:cs="Arial"/>
          <w:bCs w:val="0"/>
          <w:szCs w:val="24"/>
        </w:rPr>
        <w:t>STATUT</w:t>
      </w:r>
      <w:r w:rsidR="00A33122" w:rsidRPr="00AC4ED9">
        <w:rPr>
          <w:rFonts w:ascii="Arial" w:hAnsi="Arial" w:cs="Arial"/>
          <w:bCs w:val="0"/>
          <w:szCs w:val="24"/>
        </w:rPr>
        <w:t xml:space="preserve"> </w:t>
      </w:r>
    </w:p>
    <w:p w:rsidR="000B56A4" w:rsidRPr="00AC4ED9" w:rsidRDefault="00A33122" w:rsidP="003367FB">
      <w:pPr>
        <w:pStyle w:val="Tekstpodstawowy"/>
        <w:spacing w:line="276" w:lineRule="auto"/>
        <w:jc w:val="center"/>
        <w:rPr>
          <w:rFonts w:ascii="Arial" w:hAnsi="Arial" w:cs="Arial"/>
          <w:bCs w:val="0"/>
          <w:szCs w:val="24"/>
        </w:rPr>
      </w:pPr>
      <w:r w:rsidRPr="00AC4ED9">
        <w:rPr>
          <w:rFonts w:ascii="Arial" w:hAnsi="Arial" w:cs="Arial"/>
          <w:bCs w:val="0"/>
          <w:szCs w:val="24"/>
        </w:rPr>
        <w:t>PUBLICZNEJ SZKOŁY PODSTAWOWEJ</w:t>
      </w:r>
      <w:r w:rsidR="00ED011B">
        <w:rPr>
          <w:rFonts w:ascii="Arial" w:hAnsi="Arial" w:cs="Arial"/>
          <w:bCs w:val="0"/>
          <w:szCs w:val="24"/>
        </w:rPr>
        <w:t xml:space="preserve"> NR 1</w:t>
      </w:r>
    </w:p>
    <w:p w:rsidR="00A33122" w:rsidRPr="00AC4ED9" w:rsidRDefault="000B56A4" w:rsidP="003367FB">
      <w:pPr>
        <w:pStyle w:val="Tekstpodstawowy"/>
        <w:spacing w:line="276" w:lineRule="auto"/>
        <w:jc w:val="center"/>
        <w:rPr>
          <w:rFonts w:ascii="Arial" w:hAnsi="Arial" w:cs="Arial"/>
          <w:bCs w:val="0"/>
          <w:szCs w:val="24"/>
        </w:rPr>
      </w:pPr>
      <w:r w:rsidRPr="00AC4ED9">
        <w:rPr>
          <w:rFonts w:ascii="Arial" w:hAnsi="Arial" w:cs="Arial"/>
          <w:bCs w:val="0"/>
          <w:szCs w:val="24"/>
        </w:rPr>
        <w:t>im. Stanisława Staszica w Jadownikach</w:t>
      </w:r>
    </w:p>
    <w:p w:rsidR="00A33122" w:rsidRDefault="00A33122"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Pr="00AC4ED9" w:rsidRDefault="00ED011B" w:rsidP="00ED011B">
      <w:pPr>
        <w:pStyle w:val="Tekstpodstawowy"/>
        <w:spacing w:line="276" w:lineRule="auto"/>
        <w:jc w:val="both"/>
        <w:rPr>
          <w:rFonts w:ascii="Arial" w:hAnsi="Arial" w:cs="Arial"/>
          <w:b w:val="0"/>
          <w:bCs w:val="0"/>
          <w:szCs w:val="24"/>
        </w:rPr>
      </w:pPr>
      <w:r w:rsidRPr="00AC4ED9">
        <w:rPr>
          <w:rFonts w:ascii="Arial" w:hAnsi="Arial" w:cs="Arial"/>
          <w:b w:val="0"/>
          <w:bCs w:val="0"/>
          <w:szCs w:val="24"/>
        </w:rPr>
        <w:t>Podstawa prawna</w:t>
      </w:r>
    </w:p>
    <w:p w:rsidR="00ED011B" w:rsidRPr="00AC4ED9" w:rsidRDefault="00ED011B" w:rsidP="00ED011B">
      <w:pPr>
        <w:pStyle w:val="Tekstpodstawowy"/>
        <w:spacing w:line="276" w:lineRule="auto"/>
        <w:jc w:val="both"/>
        <w:rPr>
          <w:rFonts w:ascii="Arial" w:hAnsi="Arial" w:cs="Arial"/>
          <w:b w:val="0"/>
          <w:szCs w:val="24"/>
        </w:rPr>
      </w:pPr>
    </w:p>
    <w:p w:rsidR="00ED011B" w:rsidRPr="00ED011B" w:rsidRDefault="00ED011B" w:rsidP="00ED011B">
      <w:pPr>
        <w:pStyle w:val="Tekstpodstawowy"/>
        <w:numPr>
          <w:ilvl w:val="0"/>
          <w:numId w:val="35"/>
        </w:numPr>
        <w:spacing w:line="276" w:lineRule="auto"/>
        <w:ind w:left="0"/>
        <w:jc w:val="both"/>
        <w:rPr>
          <w:rFonts w:ascii="Arial" w:hAnsi="Arial" w:cs="Arial"/>
          <w:b w:val="0"/>
          <w:szCs w:val="24"/>
        </w:rPr>
      </w:pPr>
      <w:r>
        <w:rPr>
          <w:rFonts w:ascii="Arial" w:hAnsi="Arial" w:cs="Arial"/>
          <w:b w:val="0"/>
          <w:szCs w:val="24"/>
        </w:rPr>
        <w:t>Ustawa</w:t>
      </w:r>
      <w:r w:rsidRPr="00C51DE6">
        <w:rPr>
          <w:rFonts w:ascii="Arial" w:hAnsi="Arial" w:cs="Arial"/>
          <w:b w:val="0"/>
        </w:rPr>
        <w:t xml:space="preserve"> z dnia 14 grudnia 2016 r. Prawo Oświatowe </w:t>
      </w:r>
      <w:r w:rsidR="007B2EF2">
        <w:rPr>
          <w:rFonts w:ascii="Arial" w:hAnsi="Arial" w:cs="Arial"/>
          <w:b w:val="0"/>
        </w:rPr>
        <w:t>(Dz. U.  z 2017 r., poz. 59,</w:t>
      </w:r>
      <w:r w:rsidR="007B2EF2">
        <w:rPr>
          <w:rFonts w:ascii="Arial" w:hAnsi="Arial" w:cs="Arial"/>
          <w:b w:val="0"/>
        </w:rPr>
        <w:br/>
      </w:r>
      <w:r w:rsidRPr="00C51DE6">
        <w:rPr>
          <w:rFonts w:ascii="Arial" w:hAnsi="Arial" w:cs="Arial"/>
          <w:b w:val="0"/>
        </w:rPr>
        <w:t xml:space="preserve">ze zmianami): </w:t>
      </w:r>
      <w:r w:rsidR="00816AB7">
        <w:rPr>
          <w:rFonts w:ascii="Arial" w:hAnsi="Arial" w:cs="Arial"/>
          <w:b w:val="0"/>
        </w:rPr>
        <w:t xml:space="preserve">art. 98 ust. 1 </w:t>
      </w:r>
      <w:r w:rsidRPr="00ED011B">
        <w:rPr>
          <w:rFonts w:ascii="Arial" w:hAnsi="Arial" w:cs="Arial"/>
          <w:b w:val="0"/>
        </w:rPr>
        <w:t>pkt 1-3, pkt 4, pkt 5, pkt 6, pkt 7,</w:t>
      </w:r>
      <w:r w:rsidR="00BF43AD">
        <w:rPr>
          <w:rFonts w:ascii="Arial" w:hAnsi="Arial" w:cs="Arial"/>
          <w:b w:val="0"/>
        </w:rPr>
        <w:t xml:space="preserve"> pkt 8, </w:t>
      </w:r>
      <w:r w:rsidRPr="00ED011B">
        <w:rPr>
          <w:rFonts w:ascii="Arial" w:hAnsi="Arial" w:cs="Arial"/>
          <w:b w:val="0"/>
        </w:rPr>
        <w:t xml:space="preserve"> pkt 16, pkt 17, pkt 18, pkt 19, pkt 20, pkt 22, pkt 23, pkt 25, pkt 26, </w:t>
      </w:r>
      <w:r w:rsidRPr="00ED011B">
        <w:rPr>
          <w:rStyle w:val="Ppogrubienie"/>
          <w:rFonts w:ascii="Arial" w:hAnsi="Arial" w:cs="Arial"/>
        </w:rPr>
        <w:t>art. 68</w:t>
      </w:r>
      <w:r w:rsidRPr="00ED011B">
        <w:rPr>
          <w:rFonts w:ascii="Arial" w:hAnsi="Arial" w:cs="Arial"/>
          <w:b w:val="0"/>
        </w:rPr>
        <w:t xml:space="preserve"> ,</w:t>
      </w:r>
      <w:r w:rsidRPr="00ED011B">
        <w:rPr>
          <w:rStyle w:val="Ppogrubienie"/>
          <w:rFonts w:ascii="Arial" w:hAnsi="Arial" w:cs="Arial"/>
          <w:b/>
        </w:rPr>
        <w:t xml:space="preserve"> </w:t>
      </w:r>
      <w:r>
        <w:rPr>
          <w:rStyle w:val="Ppogrubienie"/>
          <w:rFonts w:ascii="Arial" w:hAnsi="Arial" w:cs="Arial"/>
        </w:rPr>
        <w:t>a</w:t>
      </w:r>
      <w:r w:rsidRPr="00ED011B">
        <w:rPr>
          <w:rStyle w:val="Ppogrubienie"/>
          <w:rFonts w:ascii="Arial" w:hAnsi="Arial" w:cs="Arial"/>
        </w:rPr>
        <w:t>rt. 110</w:t>
      </w:r>
      <w:r w:rsidRPr="00ED011B">
        <w:rPr>
          <w:rFonts w:ascii="Arial" w:hAnsi="Arial" w:cs="Arial"/>
          <w:b w:val="0"/>
        </w:rPr>
        <w:t xml:space="preserve"> , art. 64, art. 104, </w:t>
      </w:r>
      <w:r w:rsidRPr="00ED011B">
        <w:rPr>
          <w:rFonts w:ascii="Arial" w:eastAsiaTheme="minorHAnsi" w:hAnsi="Arial" w:cs="Arial"/>
          <w:b w:val="0"/>
          <w:lang w:eastAsia="en-US"/>
        </w:rPr>
        <w:t xml:space="preserve">art. 105, </w:t>
      </w:r>
      <w:r w:rsidRPr="00ED011B">
        <w:rPr>
          <w:rFonts w:ascii="Arial" w:hAnsi="Arial" w:cs="Arial"/>
          <w:b w:val="0"/>
        </w:rPr>
        <w:t>art. 98 ust. 2 pkt 2, pkt 3, art. 102 ust. 1 i 2, art. 99, art. 100 ust. 6.</w:t>
      </w:r>
    </w:p>
    <w:p w:rsidR="00ED011B" w:rsidRPr="00AC4ED9" w:rsidRDefault="00ED011B" w:rsidP="00ED011B">
      <w:pPr>
        <w:pStyle w:val="Tekstpodstawowy"/>
        <w:numPr>
          <w:ilvl w:val="0"/>
          <w:numId w:val="35"/>
        </w:numPr>
        <w:spacing w:line="276" w:lineRule="auto"/>
        <w:ind w:left="0"/>
        <w:jc w:val="both"/>
        <w:rPr>
          <w:rStyle w:val="Ppogrubienie"/>
          <w:rFonts w:ascii="Arial" w:hAnsi="Arial" w:cs="Arial"/>
          <w:szCs w:val="24"/>
        </w:rPr>
      </w:pPr>
      <w:r>
        <w:rPr>
          <w:rStyle w:val="Ppogrubienie"/>
          <w:rFonts w:ascii="Arial" w:hAnsi="Arial" w:cs="Arial"/>
          <w:szCs w:val="24"/>
        </w:rPr>
        <w:t>Uchwała</w:t>
      </w:r>
      <w:r w:rsidRPr="00AC4ED9">
        <w:rPr>
          <w:rStyle w:val="Ppogrubienie"/>
          <w:rFonts w:ascii="Arial" w:hAnsi="Arial" w:cs="Arial"/>
          <w:szCs w:val="24"/>
        </w:rPr>
        <w:t xml:space="preserve"> nr XXXVII/256/2017 Rady Miejskiej w Brzesku z dnia 31 marca 2017roku</w:t>
      </w:r>
      <w:r w:rsidR="007B2EF2">
        <w:rPr>
          <w:rStyle w:val="Ppogrubienie"/>
          <w:rFonts w:ascii="Arial" w:hAnsi="Arial" w:cs="Arial"/>
          <w:szCs w:val="24"/>
        </w:rPr>
        <w:br/>
      </w:r>
      <w:r>
        <w:rPr>
          <w:rStyle w:val="Ppogrubienie"/>
          <w:rFonts w:ascii="Arial" w:hAnsi="Arial" w:cs="Arial"/>
          <w:szCs w:val="24"/>
        </w:rPr>
        <w:t>w sprawie dostosowania sieci szkół podstawowych i gimnazjów do nowego ustroju szkolnego i ustalenia planu sieci publicznych szkół podstawowych od 1 września 2019.</w:t>
      </w: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Pr="00ED011B" w:rsidRDefault="00ED011B" w:rsidP="00ED011B">
      <w:pPr>
        <w:pStyle w:val="Tekstpodstawowy"/>
        <w:spacing w:line="276" w:lineRule="auto"/>
        <w:jc w:val="both"/>
        <w:rPr>
          <w:rFonts w:ascii="Arial" w:hAnsi="Arial" w:cs="Arial"/>
          <w:b w:val="0"/>
          <w:szCs w:val="24"/>
        </w:rPr>
      </w:pPr>
      <w:r w:rsidRPr="00AC4ED9">
        <w:rPr>
          <w:rFonts w:ascii="Arial" w:hAnsi="Arial" w:cs="Arial"/>
          <w:b w:val="0"/>
          <w:szCs w:val="24"/>
        </w:rPr>
        <w:t xml:space="preserve">Statut wchodzi w życie z dniem </w:t>
      </w:r>
      <w:r>
        <w:rPr>
          <w:rFonts w:ascii="Arial" w:hAnsi="Arial" w:cs="Arial"/>
          <w:b w:val="0"/>
          <w:szCs w:val="24"/>
        </w:rPr>
        <w:t>30.11.2017 r</w:t>
      </w:r>
      <w:r w:rsidR="007B2EF2">
        <w:rPr>
          <w:rFonts w:ascii="Arial" w:hAnsi="Arial" w:cs="Arial"/>
          <w:b w:val="0"/>
          <w:szCs w:val="24"/>
        </w:rPr>
        <w:t>.</w:t>
      </w:r>
      <w:r w:rsidRPr="00AC4ED9">
        <w:rPr>
          <w:rFonts w:ascii="Arial" w:hAnsi="Arial" w:cs="Arial"/>
          <w:b w:val="0"/>
          <w:i/>
          <w:szCs w:val="24"/>
        </w:rPr>
        <w:t xml:space="preserve"> </w:t>
      </w: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AA7438" w:rsidRPr="00AC4ED9" w:rsidRDefault="00AA7438" w:rsidP="00AA7438">
      <w:pPr>
        <w:pStyle w:val="Tekstpodstawowy"/>
        <w:spacing w:line="276" w:lineRule="auto"/>
        <w:jc w:val="both"/>
        <w:rPr>
          <w:rFonts w:ascii="Arial" w:hAnsi="Arial" w:cs="Arial"/>
          <w:bCs w:val="0"/>
          <w:szCs w:val="24"/>
        </w:rPr>
      </w:pPr>
      <w:r w:rsidRPr="00AC4ED9">
        <w:rPr>
          <w:rFonts w:ascii="Arial" w:hAnsi="Arial" w:cs="Arial"/>
          <w:bCs w:val="0"/>
          <w:szCs w:val="24"/>
        </w:rPr>
        <w:lastRenderedPageBreak/>
        <w:t>SPIS TREŚCI</w:t>
      </w:r>
    </w:p>
    <w:p w:rsidR="00AA7438" w:rsidRPr="00AC4ED9" w:rsidRDefault="00AA7438" w:rsidP="00AA7438">
      <w:pPr>
        <w:pStyle w:val="Tekstpodstawowy"/>
        <w:tabs>
          <w:tab w:val="left" w:pos="180"/>
        </w:tabs>
        <w:spacing w:line="276" w:lineRule="auto"/>
        <w:jc w:val="both"/>
        <w:rPr>
          <w:rFonts w:ascii="Arial" w:hAnsi="Arial" w:cs="Arial"/>
          <w:b w:val="0"/>
          <w:bCs w:val="0"/>
          <w:szCs w:val="24"/>
        </w:rPr>
      </w:pPr>
    </w:p>
    <w:p w:rsidR="00AA7438" w:rsidRPr="00AC4ED9" w:rsidRDefault="00AA7438" w:rsidP="00AA7438">
      <w:pPr>
        <w:pStyle w:val="Tekstpodstawowy"/>
        <w:tabs>
          <w:tab w:val="left" w:pos="180"/>
        </w:tabs>
        <w:spacing w:line="276" w:lineRule="auto"/>
        <w:jc w:val="both"/>
        <w:rPr>
          <w:rFonts w:ascii="Arial" w:hAnsi="Arial" w:cs="Arial"/>
          <w:bCs w:val="0"/>
          <w:szCs w:val="24"/>
        </w:rPr>
      </w:pPr>
      <w:r w:rsidRPr="00AC4ED9">
        <w:rPr>
          <w:rFonts w:ascii="Arial" w:hAnsi="Arial" w:cs="Arial"/>
          <w:bCs w:val="0"/>
          <w:szCs w:val="24"/>
        </w:rPr>
        <w:t>Rozdział 1  - Przepisy ogólne</w:t>
      </w:r>
    </w:p>
    <w:p w:rsidR="00AA7438" w:rsidRPr="00AC4ED9" w:rsidRDefault="00AA7438" w:rsidP="00AA7438">
      <w:pPr>
        <w:pStyle w:val="Tekstpodstawowy"/>
        <w:tabs>
          <w:tab w:val="left" w:pos="180"/>
        </w:tabs>
        <w:spacing w:line="276" w:lineRule="auto"/>
        <w:jc w:val="both"/>
        <w:rPr>
          <w:rFonts w:ascii="Arial" w:hAnsi="Arial" w:cs="Arial"/>
          <w:bCs w:val="0"/>
          <w:szCs w:val="24"/>
        </w:rPr>
      </w:pPr>
    </w:p>
    <w:p w:rsidR="00AA7438" w:rsidRPr="00AC4ED9" w:rsidRDefault="00AA7438" w:rsidP="00AA7438">
      <w:pPr>
        <w:tabs>
          <w:tab w:val="center" w:pos="284"/>
          <w:tab w:val="left" w:pos="426"/>
        </w:tabs>
        <w:spacing w:line="276" w:lineRule="auto"/>
        <w:jc w:val="both"/>
        <w:rPr>
          <w:rFonts w:ascii="Arial" w:hAnsi="Arial" w:cs="Arial"/>
          <w:b/>
          <w:color w:val="000000"/>
        </w:rPr>
      </w:pPr>
      <w:r w:rsidRPr="00AC4ED9">
        <w:rPr>
          <w:rFonts w:ascii="Arial" w:hAnsi="Arial" w:cs="Arial"/>
          <w:b/>
          <w:color w:val="000000"/>
        </w:rPr>
        <w:t>Rozdział 2 - Cele i zadania szkoły</w:t>
      </w:r>
    </w:p>
    <w:p w:rsidR="00AA7438" w:rsidRDefault="00AA7438" w:rsidP="00AA7438">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AA7438" w:rsidRPr="00AC4ED9" w:rsidRDefault="00AA7438" w:rsidP="00AA7438">
      <w:pPr>
        <w:pStyle w:val="Tekstpodstawowy"/>
        <w:overflowPunct w:val="0"/>
        <w:autoSpaceDE w:val="0"/>
        <w:autoSpaceDN w:val="0"/>
        <w:adjustRightInd w:val="0"/>
        <w:spacing w:line="276" w:lineRule="auto"/>
        <w:jc w:val="both"/>
        <w:textAlignment w:val="baseline"/>
        <w:rPr>
          <w:rFonts w:ascii="Arial" w:hAnsi="Arial" w:cs="Arial"/>
          <w:bCs w:val="0"/>
          <w:szCs w:val="24"/>
        </w:rPr>
      </w:pPr>
      <w:r w:rsidRPr="00AC4ED9">
        <w:rPr>
          <w:rFonts w:ascii="Arial" w:hAnsi="Arial" w:cs="Arial"/>
          <w:bCs w:val="0"/>
          <w:szCs w:val="24"/>
        </w:rPr>
        <w:t>Rozdział 3 - Organa szkoły</w:t>
      </w:r>
    </w:p>
    <w:p w:rsidR="00AA7438" w:rsidRPr="00AC4ED9" w:rsidRDefault="00AA7438" w:rsidP="00AA7438">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AA7438" w:rsidRPr="00AC4ED9" w:rsidRDefault="00AA7438" w:rsidP="00AA7438">
      <w:pPr>
        <w:pStyle w:val="Tekstpodstawowy"/>
        <w:overflowPunct w:val="0"/>
        <w:autoSpaceDE w:val="0"/>
        <w:autoSpaceDN w:val="0"/>
        <w:adjustRightInd w:val="0"/>
        <w:spacing w:line="276" w:lineRule="auto"/>
        <w:jc w:val="both"/>
        <w:textAlignment w:val="baseline"/>
        <w:rPr>
          <w:rFonts w:ascii="Arial" w:hAnsi="Arial" w:cs="Arial"/>
          <w:bCs w:val="0"/>
          <w:szCs w:val="24"/>
        </w:rPr>
      </w:pPr>
      <w:r w:rsidRPr="00AC4ED9">
        <w:rPr>
          <w:rFonts w:ascii="Arial" w:hAnsi="Arial" w:cs="Arial"/>
          <w:bCs w:val="0"/>
          <w:szCs w:val="24"/>
        </w:rPr>
        <w:t>Rozdział 4 - Organizacja pracy szkoły</w:t>
      </w:r>
    </w:p>
    <w:p w:rsidR="00AA7438" w:rsidRPr="00AC4ED9" w:rsidRDefault="00AA7438" w:rsidP="00AA7438">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AA7438" w:rsidRPr="00AC4ED9" w:rsidRDefault="00AA7438" w:rsidP="00AA7438">
      <w:pPr>
        <w:pStyle w:val="Tekstpodstawowy"/>
        <w:spacing w:line="276" w:lineRule="auto"/>
        <w:jc w:val="both"/>
        <w:rPr>
          <w:rFonts w:ascii="Arial" w:hAnsi="Arial" w:cs="Arial"/>
          <w:bCs w:val="0"/>
          <w:szCs w:val="24"/>
        </w:rPr>
      </w:pPr>
      <w:r w:rsidRPr="00AC4ED9">
        <w:rPr>
          <w:rFonts w:ascii="Arial" w:hAnsi="Arial" w:cs="Arial"/>
          <w:bCs w:val="0"/>
          <w:szCs w:val="24"/>
        </w:rPr>
        <w:t>Rozdział 5 - Oddział przedszkolny</w:t>
      </w:r>
    </w:p>
    <w:p w:rsidR="00AA7438" w:rsidRPr="00AC4ED9" w:rsidRDefault="00AA7438" w:rsidP="00AA7438">
      <w:pPr>
        <w:pStyle w:val="Tekstpodstawowy"/>
        <w:spacing w:line="276" w:lineRule="auto"/>
        <w:jc w:val="both"/>
        <w:rPr>
          <w:rFonts w:ascii="Arial" w:hAnsi="Arial" w:cs="Arial"/>
          <w:bCs w:val="0"/>
          <w:szCs w:val="24"/>
        </w:rPr>
      </w:pPr>
    </w:p>
    <w:p w:rsidR="00AA7438" w:rsidRPr="00AC4ED9" w:rsidRDefault="00AA7438" w:rsidP="00AA7438">
      <w:pPr>
        <w:pStyle w:val="Tekstpodstawowy"/>
        <w:overflowPunct w:val="0"/>
        <w:autoSpaceDE w:val="0"/>
        <w:autoSpaceDN w:val="0"/>
        <w:adjustRightInd w:val="0"/>
        <w:spacing w:line="276" w:lineRule="auto"/>
        <w:jc w:val="both"/>
        <w:textAlignment w:val="baseline"/>
        <w:rPr>
          <w:rFonts w:ascii="Arial" w:hAnsi="Arial" w:cs="Arial"/>
          <w:bCs w:val="0"/>
          <w:szCs w:val="24"/>
        </w:rPr>
      </w:pPr>
      <w:r w:rsidRPr="00AC4ED9">
        <w:rPr>
          <w:rFonts w:ascii="Arial" w:hAnsi="Arial" w:cs="Arial"/>
          <w:bCs w:val="0"/>
          <w:szCs w:val="24"/>
        </w:rPr>
        <w:t>Rozdział 6 - Nauczyciele i inni pracownicy szkoły</w:t>
      </w:r>
    </w:p>
    <w:p w:rsidR="00AA7438" w:rsidRPr="00AC4ED9" w:rsidRDefault="00AA7438" w:rsidP="00AA7438">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AA7438" w:rsidRPr="00AC4ED9" w:rsidRDefault="00AA7438" w:rsidP="00AA7438">
      <w:pPr>
        <w:pStyle w:val="Tekstpodstawowy"/>
        <w:overflowPunct w:val="0"/>
        <w:autoSpaceDE w:val="0"/>
        <w:autoSpaceDN w:val="0"/>
        <w:adjustRightInd w:val="0"/>
        <w:spacing w:line="276" w:lineRule="auto"/>
        <w:jc w:val="both"/>
        <w:textAlignment w:val="baseline"/>
        <w:rPr>
          <w:rFonts w:ascii="Arial" w:hAnsi="Arial" w:cs="Arial"/>
          <w:bCs w:val="0"/>
          <w:szCs w:val="24"/>
        </w:rPr>
      </w:pPr>
      <w:r w:rsidRPr="00AC4ED9">
        <w:rPr>
          <w:rFonts w:ascii="Arial" w:hAnsi="Arial" w:cs="Arial"/>
          <w:bCs w:val="0"/>
          <w:szCs w:val="24"/>
        </w:rPr>
        <w:t>Rozdział 7 - Szczegółowe warunki i sposób oceniania wewnątrzszkolnego</w:t>
      </w:r>
    </w:p>
    <w:p w:rsidR="00AA7438" w:rsidRPr="00AC4ED9" w:rsidRDefault="00AA7438" w:rsidP="00AA7438">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AA7438" w:rsidRPr="00AC4ED9" w:rsidRDefault="00AA7438" w:rsidP="00AA7438">
      <w:pPr>
        <w:pStyle w:val="Tekstpodstawowy"/>
        <w:overflowPunct w:val="0"/>
        <w:autoSpaceDE w:val="0"/>
        <w:autoSpaceDN w:val="0"/>
        <w:adjustRightInd w:val="0"/>
        <w:spacing w:line="276" w:lineRule="auto"/>
        <w:jc w:val="both"/>
        <w:textAlignment w:val="baseline"/>
        <w:rPr>
          <w:rFonts w:ascii="Arial" w:hAnsi="Arial" w:cs="Arial"/>
          <w:bCs w:val="0"/>
          <w:szCs w:val="24"/>
        </w:rPr>
      </w:pPr>
      <w:r w:rsidRPr="00AC4ED9">
        <w:rPr>
          <w:rFonts w:ascii="Arial" w:hAnsi="Arial" w:cs="Arial"/>
          <w:bCs w:val="0"/>
          <w:szCs w:val="24"/>
        </w:rPr>
        <w:t>Rozdział 8 - Uczniowie szkoły</w:t>
      </w:r>
    </w:p>
    <w:p w:rsidR="00AA7438" w:rsidRPr="00AC4ED9" w:rsidRDefault="00AA7438" w:rsidP="00AA7438">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AA7438" w:rsidRPr="00AC4ED9" w:rsidRDefault="00AA7438" w:rsidP="00AA7438">
      <w:pPr>
        <w:pStyle w:val="Tekstpodstawowy"/>
        <w:overflowPunct w:val="0"/>
        <w:autoSpaceDE w:val="0"/>
        <w:autoSpaceDN w:val="0"/>
        <w:adjustRightInd w:val="0"/>
        <w:spacing w:line="276" w:lineRule="auto"/>
        <w:jc w:val="both"/>
        <w:textAlignment w:val="baseline"/>
        <w:rPr>
          <w:rFonts w:ascii="Arial" w:hAnsi="Arial" w:cs="Arial"/>
          <w:bCs w:val="0"/>
          <w:szCs w:val="24"/>
        </w:rPr>
      </w:pPr>
      <w:r w:rsidRPr="00AC4ED9">
        <w:rPr>
          <w:rFonts w:ascii="Arial" w:hAnsi="Arial" w:cs="Arial"/>
          <w:bCs w:val="0"/>
          <w:szCs w:val="24"/>
        </w:rPr>
        <w:t>Rozdział 9 - Przyjmowanie uczniów do szkoły</w:t>
      </w:r>
    </w:p>
    <w:p w:rsidR="00AA7438" w:rsidRPr="00AC4ED9" w:rsidRDefault="00AA7438" w:rsidP="00AA7438">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AA7438" w:rsidRDefault="00AA7438" w:rsidP="00AA7438">
      <w:pPr>
        <w:pStyle w:val="Tekstpodstawowy"/>
        <w:overflowPunct w:val="0"/>
        <w:autoSpaceDE w:val="0"/>
        <w:autoSpaceDN w:val="0"/>
        <w:adjustRightInd w:val="0"/>
        <w:spacing w:line="276" w:lineRule="auto"/>
        <w:jc w:val="both"/>
        <w:textAlignment w:val="baseline"/>
        <w:rPr>
          <w:rFonts w:ascii="Arial" w:hAnsi="Arial" w:cs="Arial"/>
          <w:bCs w:val="0"/>
          <w:szCs w:val="24"/>
        </w:rPr>
      </w:pPr>
      <w:r w:rsidRPr="00AC4ED9">
        <w:rPr>
          <w:rFonts w:ascii="Arial" w:hAnsi="Arial" w:cs="Arial"/>
          <w:bCs w:val="0"/>
          <w:szCs w:val="24"/>
        </w:rPr>
        <w:t>Rozdział 10 - Postanowienia końcowe</w:t>
      </w:r>
    </w:p>
    <w:p w:rsidR="00AA7438" w:rsidRDefault="00AA7438" w:rsidP="003367FB">
      <w:pPr>
        <w:pStyle w:val="Tekstpodstawowy"/>
        <w:spacing w:line="276" w:lineRule="auto"/>
        <w:jc w:val="center"/>
        <w:rPr>
          <w:rFonts w:ascii="Arial" w:hAnsi="Arial" w:cs="Arial"/>
          <w:b w:val="0"/>
          <w:szCs w:val="24"/>
        </w:rPr>
      </w:pPr>
    </w:p>
    <w:p w:rsidR="003367FB" w:rsidRDefault="003367F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D011B" w:rsidRDefault="00ED011B" w:rsidP="003367FB">
      <w:pPr>
        <w:pStyle w:val="Tekstpodstawowy"/>
        <w:spacing w:line="276" w:lineRule="auto"/>
        <w:jc w:val="center"/>
        <w:rPr>
          <w:rFonts w:ascii="Arial" w:hAnsi="Arial" w:cs="Arial"/>
          <w:b w:val="0"/>
          <w:szCs w:val="24"/>
        </w:rPr>
      </w:pPr>
    </w:p>
    <w:p w:rsidR="00E37069" w:rsidRDefault="00E37069" w:rsidP="003367FB">
      <w:pPr>
        <w:pStyle w:val="Tekstpodstawowy"/>
        <w:spacing w:line="276" w:lineRule="auto"/>
        <w:jc w:val="center"/>
        <w:rPr>
          <w:rFonts w:ascii="Arial" w:hAnsi="Arial" w:cs="Arial"/>
          <w:b w:val="0"/>
          <w:szCs w:val="24"/>
        </w:rPr>
      </w:pPr>
    </w:p>
    <w:p w:rsidR="00E37069" w:rsidRDefault="00E37069" w:rsidP="003367FB">
      <w:pPr>
        <w:pStyle w:val="Tekstpodstawowy"/>
        <w:spacing w:line="276" w:lineRule="auto"/>
        <w:jc w:val="center"/>
        <w:rPr>
          <w:rFonts w:ascii="Arial" w:hAnsi="Arial" w:cs="Arial"/>
          <w:b w:val="0"/>
          <w:szCs w:val="24"/>
        </w:rPr>
      </w:pPr>
    </w:p>
    <w:p w:rsidR="007B2EF2" w:rsidRDefault="007B2EF2" w:rsidP="003367FB">
      <w:pPr>
        <w:pStyle w:val="Tekstpodstawowy"/>
        <w:spacing w:line="276" w:lineRule="auto"/>
        <w:jc w:val="center"/>
        <w:rPr>
          <w:rFonts w:ascii="Arial" w:hAnsi="Arial" w:cs="Arial"/>
          <w:b w:val="0"/>
          <w:szCs w:val="24"/>
        </w:rPr>
      </w:pPr>
    </w:p>
    <w:p w:rsidR="00ED011B" w:rsidRPr="003367FB" w:rsidRDefault="00ED011B" w:rsidP="003367FB">
      <w:pPr>
        <w:pStyle w:val="Tekstpodstawowy"/>
        <w:spacing w:line="276" w:lineRule="auto"/>
        <w:jc w:val="center"/>
        <w:rPr>
          <w:rFonts w:ascii="Arial" w:hAnsi="Arial" w:cs="Arial"/>
          <w:b w:val="0"/>
          <w:szCs w:val="24"/>
        </w:rPr>
      </w:pPr>
    </w:p>
    <w:p w:rsidR="00A33122" w:rsidRPr="00AC4ED9" w:rsidRDefault="007B5CD1" w:rsidP="00AC4ED9">
      <w:pPr>
        <w:pStyle w:val="Tekstpodstawowy"/>
        <w:tabs>
          <w:tab w:val="left" w:pos="180"/>
        </w:tabs>
        <w:spacing w:line="276" w:lineRule="auto"/>
        <w:jc w:val="center"/>
        <w:rPr>
          <w:rFonts w:ascii="Arial" w:hAnsi="Arial" w:cs="Arial"/>
          <w:bCs w:val="0"/>
          <w:szCs w:val="24"/>
        </w:rPr>
      </w:pPr>
      <w:r w:rsidRPr="00AC4ED9">
        <w:rPr>
          <w:rFonts w:ascii="Arial" w:hAnsi="Arial" w:cs="Arial"/>
          <w:bCs w:val="0"/>
          <w:szCs w:val="24"/>
        </w:rPr>
        <w:lastRenderedPageBreak/>
        <w:t>Rozdział 1</w:t>
      </w:r>
    </w:p>
    <w:p w:rsidR="00A33122" w:rsidRPr="00AC4ED9" w:rsidRDefault="00A33122" w:rsidP="00AC4ED9">
      <w:pPr>
        <w:pStyle w:val="Tekstpodstawowy"/>
        <w:tabs>
          <w:tab w:val="left" w:pos="180"/>
        </w:tabs>
        <w:spacing w:line="276" w:lineRule="auto"/>
        <w:jc w:val="center"/>
        <w:rPr>
          <w:rFonts w:ascii="Arial" w:hAnsi="Arial" w:cs="Arial"/>
          <w:bCs w:val="0"/>
          <w:szCs w:val="24"/>
        </w:rPr>
      </w:pPr>
    </w:p>
    <w:p w:rsidR="00B15781" w:rsidRPr="00AC4ED9" w:rsidRDefault="00B15781" w:rsidP="00AC4ED9">
      <w:pPr>
        <w:pStyle w:val="Tekstpodstawowy"/>
        <w:tabs>
          <w:tab w:val="left" w:pos="180"/>
        </w:tabs>
        <w:spacing w:line="276" w:lineRule="auto"/>
        <w:jc w:val="center"/>
        <w:rPr>
          <w:rFonts w:ascii="Arial" w:hAnsi="Arial" w:cs="Arial"/>
          <w:bCs w:val="0"/>
          <w:szCs w:val="24"/>
        </w:rPr>
      </w:pPr>
      <w:r w:rsidRPr="00AC4ED9">
        <w:rPr>
          <w:rFonts w:ascii="Arial" w:hAnsi="Arial" w:cs="Arial"/>
          <w:bCs w:val="0"/>
          <w:szCs w:val="24"/>
        </w:rPr>
        <w:t>Przepisy ogólne</w:t>
      </w:r>
    </w:p>
    <w:p w:rsidR="00B15781" w:rsidRPr="00AC4ED9" w:rsidRDefault="00B15781" w:rsidP="00AC4ED9">
      <w:pPr>
        <w:spacing w:line="276" w:lineRule="auto"/>
        <w:jc w:val="center"/>
        <w:rPr>
          <w:rFonts w:ascii="Arial" w:hAnsi="Arial" w:cs="Arial"/>
          <w:b/>
        </w:rPr>
      </w:pPr>
    </w:p>
    <w:p w:rsidR="00A33122" w:rsidRPr="00AC4ED9" w:rsidRDefault="00A33122" w:rsidP="00AC4ED9">
      <w:pPr>
        <w:spacing w:line="276" w:lineRule="auto"/>
        <w:jc w:val="center"/>
        <w:rPr>
          <w:rFonts w:ascii="Arial" w:hAnsi="Arial" w:cs="Arial"/>
        </w:rPr>
      </w:pPr>
      <w:r w:rsidRPr="00AC4ED9">
        <w:rPr>
          <w:rFonts w:ascii="Arial" w:hAnsi="Arial" w:cs="Arial"/>
        </w:rPr>
        <w:t>§ 1</w:t>
      </w:r>
    </w:p>
    <w:p w:rsidR="00001CCC" w:rsidRPr="00AC4ED9" w:rsidRDefault="00001CCC" w:rsidP="00AC4ED9">
      <w:pPr>
        <w:spacing w:line="276" w:lineRule="auto"/>
        <w:jc w:val="center"/>
        <w:rPr>
          <w:rFonts w:ascii="Arial" w:hAnsi="Arial" w:cs="Arial"/>
        </w:rPr>
      </w:pPr>
    </w:p>
    <w:p w:rsidR="00A33122" w:rsidRPr="001D1316" w:rsidRDefault="00A33122" w:rsidP="00AC4ED9">
      <w:pPr>
        <w:spacing w:line="276" w:lineRule="auto"/>
        <w:jc w:val="center"/>
        <w:rPr>
          <w:rFonts w:ascii="Arial" w:hAnsi="Arial" w:cs="Arial"/>
          <w:b/>
        </w:rPr>
      </w:pPr>
      <w:r w:rsidRPr="001D1316">
        <w:rPr>
          <w:rFonts w:ascii="Arial" w:hAnsi="Arial" w:cs="Arial"/>
          <w:b/>
        </w:rPr>
        <w:t>Nazwa i typ szkoły</w:t>
      </w:r>
    </w:p>
    <w:p w:rsidR="00A33122" w:rsidRPr="00AC4ED9" w:rsidRDefault="00A33122" w:rsidP="00AC4ED9">
      <w:pPr>
        <w:spacing w:line="276" w:lineRule="auto"/>
        <w:jc w:val="both"/>
        <w:rPr>
          <w:rFonts w:ascii="Arial" w:hAnsi="Arial" w:cs="Arial"/>
        </w:rPr>
      </w:pPr>
    </w:p>
    <w:p w:rsidR="00A33122" w:rsidRPr="00AC4ED9" w:rsidRDefault="00A33122" w:rsidP="00AC4ED9">
      <w:pPr>
        <w:pStyle w:val="Akapitzlist"/>
        <w:numPr>
          <w:ilvl w:val="0"/>
          <w:numId w:val="1"/>
        </w:numPr>
        <w:spacing w:line="276" w:lineRule="auto"/>
        <w:ind w:left="567"/>
        <w:jc w:val="both"/>
        <w:rPr>
          <w:rFonts w:ascii="Arial" w:hAnsi="Arial" w:cs="Arial"/>
        </w:rPr>
      </w:pPr>
      <w:r w:rsidRPr="00AC4ED9">
        <w:rPr>
          <w:rFonts w:ascii="Arial" w:hAnsi="Arial" w:cs="Arial"/>
        </w:rPr>
        <w:t xml:space="preserve">Szkoła nosi nazwę: Publiczna Szkoła Podstawowa Nr 1 im. Stanisława Staszica </w:t>
      </w:r>
      <w:r w:rsidR="00AC4ED9">
        <w:rPr>
          <w:rFonts w:ascii="Arial" w:hAnsi="Arial" w:cs="Arial"/>
        </w:rPr>
        <w:br/>
      </w:r>
      <w:r w:rsidRPr="00AC4ED9">
        <w:rPr>
          <w:rFonts w:ascii="Arial" w:hAnsi="Arial" w:cs="Arial"/>
        </w:rPr>
        <w:t>w Jadownikach.</w:t>
      </w:r>
    </w:p>
    <w:p w:rsidR="00A33122" w:rsidRPr="00AC4ED9" w:rsidRDefault="00E46212" w:rsidP="00AC4ED9">
      <w:pPr>
        <w:pStyle w:val="Akapitzlist"/>
        <w:numPr>
          <w:ilvl w:val="0"/>
          <w:numId w:val="1"/>
        </w:numPr>
        <w:spacing w:line="276" w:lineRule="auto"/>
        <w:ind w:left="567"/>
        <w:jc w:val="both"/>
        <w:rPr>
          <w:rFonts w:ascii="Arial" w:hAnsi="Arial" w:cs="Arial"/>
        </w:rPr>
      </w:pPr>
      <w:r w:rsidRPr="00AC4ED9">
        <w:rPr>
          <w:rFonts w:ascii="Arial" w:hAnsi="Arial" w:cs="Arial"/>
        </w:rPr>
        <w:t xml:space="preserve">Siedziba </w:t>
      </w:r>
      <w:r w:rsidR="00A33122" w:rsidRPr="00AC4ED9">
        <w:rPr>
          <w:rFonts w:ascii="Arial" w:hAnsi="Arial" w:cs="Arial"/>
        </w:rPr>
        <w:t xml:space="preserve">szkoły </w:t>
      </w:r>
      <w:r w:rsidRPr="00AC4ED9">
        <w:rPr>
          <w:rFonts w:ascii="Arial" w:hAnsi="Arial" w:cs="Arial"/>
        </w:rPr>
        <w:t>mieści się w budyn</w:t>
      </w:r>
      <w:r w:rsidR="00A33122" w:rsidRPr="00AC4ED9">
        <w:rPr>
          <w:rFonts w:ascii="Arial" w:hAnsi="Arial" w:cs="Arial"/>
        </w:rPr>
        <w:t>k</w:t>
      </w:r>
      <w:r w:rsidRPr="00AC4ED9">
        <w:rPr>
          <w:rFonts w:ascii="Arial" w:hAnsi="Arial" w:cs="Arial"/>
        </w:rPr>
        <w:t>u</w:t>
      </w:r>
      <w:r w:rsidR="00A33122" w:rsidRPr="00AC4ED9">
        <w:rPr>
          <w:rFonts w:ascii="Arial" w:hAnsi="Arial" w:cs="Arial"/>
        </w:rPr>
        <w:t xml:space="preserve"> przy ul. Świętego Prokopa </w:t>
      </w:r>
      <w:r w:rsidRPr="00AC4ED9">
        <w:rPr>
          <w:rFonts w:ascii="Arial" w:hAnsi="Arial" w:cs="Arial"/>
        </w:rPr>
        <w:t xml:space="preserve">4, </w:t>
      </w:r>
      <w:r w:rsidR="00A33122" w:rsidRPr="00AC4ED9">
        <w:rPr>
          <w:rFonts w:ascii="Arial" w:hAnsi="Arial" w:cs="Arial"/>
        </w:rPr>
        <w:t>32-851</w:t>
      </w:r>
      <w:r w:rsidRPr="00AC4ED9">
        <w:rPr>
          <w:rFonts w:ascii="Arial" w:hAnsi="Arial" w:cs="Arial"/>
        </w:rPr>
        <w:t xml:space="preserve"> Jadowniki</w:t>
      </w:r>
      <w:r w:rsidR="00A33122" w:rsidRPr="00AC4ED9">
        <w:rPr>
          <w:rFonts w:ascii="Arial" w:hAnsi="Arial" w:cs="Arial"/>
        </w:rPr>
        <w:t>.</w:t>
      </w:r>
    </w:p>
    <w:p w:rsidR="00A33122" w:rsidRPr="00AC4ED9" w:rsidRDefault="00A33122" w:rsidP="00AC4ED9">
      <w:pPr>
        <w:pStyle w:val="Akapitzlist"/>
        <w:numPr>
          <w:ilvl w:val="0"/>
          <w:numId w:val="1"/>
        </w:numPr>
        <w:spacing w:line="276" w:lineRule="auto"/>
        <w:ind w:left="567"/>
        <w:jc w:val="both"/>
        <w:rPr>
          <w:rFonts w:ascii="Arial" w:hAnsi="Arial" w:cs="Arial"/>
        </w:rPr>
      </w:pPr>
      <w:r w:rsidRPr="00AC4ED9">
        <w:rPr>
          <w:rFonts w:ascii="Arial" w:hAnsi="Arial" w:cs="Arial"/>
        </w:rPr>
        <w:t xml:space="preserve">Organem sprawującym nadzór pedagogiczny nad szkołą jest Małopolski Kurator Oświaty w Krakowie. </w:t>
      </w:r>
    </w:p>
    <w:p w:rsidR="00A33122" w:rsidRPr="00AC4ED9" w:rsidRDefault="00A33122" w:rsidP="00AC4ED9">
      <w:pPr>
        <w:pStyle w:val="Akapitzlist"/>
        <w:numPr>
          <w:ilvl w:val="0"/>
          <w:numId w:val="1"/>
        </w:numPr>
        <w:spacing w:line="276" w:lineRule="auto"/>
        <w:ind w:left="567"/>
        <w:jc w:val="both"/>
        <w:rPr>
          <w:rFonts w:ascii="Arial" w:hAnsi="Arial" w:cs="Arial"/>
        </w:rPr>
      </w:pPr>
      <w:r w:rsidRPr="00AC4ED9">
        <w:rPr>
          <w:rFonts w:ascii="Arial" w:hAnsi="Arial" w:cs="Arial"/>
        </w:rPr>
        <w:t xml:space="preserve">Organem prowadzącym szkołę jest Gmina Brzesko. </w:t>
      </w:r>
    </w:p>
    <w:p w:rsidR="00A33122" w:rsidRPr="00AC4ED9" w:rsidRDefault="00A33122" w:rsidP="00AC4ED9">
      <w:pPr>
        <w:pStyle w:val="Akapitzlist"/>
        <w:numPr>
          <w:ilvl w:val="0"/>
          <w:numId w:val="1"/>
        </w:numPr>
        <w:spacing w:line="276" w:lineRule="auto"/>
        <w:ind w:left="567"/>
        <w:jc w:val="both"/>
        <w:rPr>
          <w:rFonts w:ascii="Arial" w:hAnsi="Arial" w:cs="Arial"/>
        </w:rPr>
      </w:pPr>
      <w:r w:rsidRPr="00AC4ED9">
        <w:rPr>
          <w:rFonts w:ascii="Arial" w:hAnsi="Arial" w:cs="Arial"/>
        </w:rPr>
        <w:t xml:space="preserve">Działalność szkoły jest finansowana ze środków budżetu państwa przez Gminę Brzesko. </w:t>
      </w:r>
    </w:p>
    <w:p w:rsidR="00A33122" w:rsidRPr="00AC4ED9" w:rsidRDefault="00A33122" w:rsidP="00AC4ED9">
      <w:pPr>
        <w:pStyle w:val="Akapitzlist"/>
        <w:numPr>
          <w:ilvl w:val="0"/>
          <w:numId w:val="1"/>
        </w:numPr>
        <w:spacing w:line="276" w:lineRule="auto"/>
        <w:ind w:left="567"/>
        <w:jc w:val="both"/>
        <w:rPr>
          <w:rFonts w:ascii="Arial" w:hAnsi="Arial" w:cs="Arial"/>
        </w:rPr>
      </w:pPr>
      <w:r w:rsidRPr="00AC4ED9">
        <w:rPr>
          <w:rFonts w:ascii="Arial" w:hAnsi="Arial" w:cs="Arial"/>
        </w:rPr>
        <w:t>Szkoła posiada własną obsługę finansowo-księgową.</w:t>
      </w:r>
    </w:p>
    <w:p w:rsidR="00A33122" w:rsidRPr="00AC4ED9" w:rsidRDefault="00A33122" w:rsidP="00AC4ED9">
      <w:pPr>
        <w:pStyle w:val="Akapitzlist"/>
        <w:numPr>
          <w:ilvl w:val="0"/>
          <w:numId w:val="1"/>
        </w:numPr>
        <w:spacing w:line="276" w:lineRule="auto"/>
        <w:ind w:left="567"/>
        <w:jc w:val="both"/>
        <w:rPr>
          <w:rFonts w:ascii="Arial" w:hAnsi="Arial" w:cs="Arial"/>
        </w:rPr>
      </w:pPr>
      <w:r w:rsidRPr="00AC4ED9">
        <w:rPr>
          <w:rFonts w:ascii="Arial" w:hAnsi="Arial" w:cs="Arial"/>
        </w:rPr>
        <w:t xml:space="preserve">Cykl kształcenia w szkole wynosi 8 lat. </w:t>
      </w:r>
    </w:p>
    <w:p w:rsidR="00A33122" w:rsidRPr="00AC4ED9" w:rsidRDefault="00A33122" w:rsidP="00AC4ED9">
      <w:pPr>
        <w:pStyle w:val="Akapitzlist"/>
        <w:numPr>
          <w:ilvl w:val="0"/>
          <w:numId w:val="1"/>
        </w:numPr>
        <w:spacing w:line="276" w:lineRule="auto"/>
        <w:ind w:left="567"/>
        <w:jc w:val="both"/>
        <w:rPr>
          <w:rFonts w:ascii="Arial" w:hAnsi="Arial" w:cs="Arial"/>
        </w:rPr>
      </w:pPr>
      <w:r w:rsidRPr="00AC4ED9">
        <w:rPr>
          <w:rFonts w:ascii="Arial" w:hAnsi="Arial" w:cs="Arial"/>
        </w:rPr>
        <w:t>W szkole funkcjonuje oddział wychowania przedszkolnego dla dzieci sześcioletnich.</w:t>
      </w:r>
    </w:p>
    <w:p w:rsidR="00B561C3" w:rsidRPr="00AC4ED9" w:rsidRDefault="00B561C3" w:rsidP="00AC4ED9">
      <w:pPr>
        <w:pStyle w:val="Akapitzlist"/>
        <w:spacing w:line="276" w:lineRule="auto"/>
        <w:jc w:val="both"/>
        <w:rPr>
          <w:rFonts w:ascii="Arial" w:hAnsi="Arial" w:cs="Arial"/>
        </w:rPr>
      </w:pPr>
    </w:p>
    <w:p w:rsidR="006D5309" w:rsidRPr="00AC4ED9" w:rsidRDefault="006D5309" w:rsidP="003367FB">
      <w:pPr>
        <w:pStyle w:val="Akapitzlist"/>
        <w:spacing w:line="276" w:lineRule="auto"/>
        <w:ind w:left="0"/>
        <w:jc w:val="center"/>
        <w:rPr>
          <w:rFonts w:ascii="Arial" w:hAnsi="Arial" w:cs="Arial"/>
        </w:rPr>
      </w:pPr>
      <w:r w:rsidRPr="00AC4ED9">
        <w:rPr>
          <w:rFonts w:ascii="Arial" w:hAnsi="Arial" w:cs="Arial"/>
        </w:rPr>
        <w:t>§ 2</w:t>
      </w:r>
    </w:p>
    <w:p w:rsidR="00001CCC" w:rsidRPr="00AC4ED9" w:rsidRDefault="00001CCC" w:rsidP="00AC4ED9">
      <w:pPr>
        <w:pStyle w:val="Akapitzlist"/>
        <w:spacing w:line="276" w:lineRule="auto"/>
        <w:jc w:val="both"/>
        <w:rPr>
          <w:rFonts w:ascii="Arial" w:hAnsi="Arial" w:cs="Arial"/>
        </w:rPr>
      </w:pPr>
    </w:p>
    <w:p w:rsidR="00E46212" w:rsidRPr="00AC4ED9" w:rsidRDefault="00E46212" w:rsidP="00AC4ED9">
      <w:pPr>
        <w:pStyle w:val="Akapitzlist"/>
        <w:numPr>
          <w:ilvl w:val="3"/>
          <w:numId w:val="1"/>
        </w:numPr>
        <w:spacing w:line="276" w:lineRule="auto"/>
        <w:ind w:left="567"/>
        <w:jc w:val="both"/>
        <w:rPr>
          <w:rFonts w:ascii="Arial" w:hAnsi="Arial" w:cs="Arial"/>
        </w:rPr>
      </w:pPr>
      <w:r w:rsidRPr="00AC4ED9">
        <w:rPr>
          <w:rFonts w:ascii="Arial" w:hAnsi="Arial" w:cs="Arial"/>
        </w:rPr>
        <w:t xml:space="preserve">Szkoła używa pieczęci urzędowych </w:t>
      </w:r>
      <w:r w:rsidR="006D5309" w:rsidRPr="00AC4ED9">
        <w:rPr>
          <w:rFonts w:ascii="Arial" w:hAnsi="Arial" w:cs="Arial"/>
        </w:rPr>
        <w:t>zgodnie z odrębnymi przep</w:t>
      </w:r>
      <w:r w:rsidR="0046251F">
        <w:rPr>
          <w:rFonts w:ascii="Arial" w:hAnsi="Arial" w:cs="Arial"/>
        </w:rPr>
        <w:t>isami. Pełne brzmienie pieczęci</w:t>
      </w:r>
      <w:r w:rsidR="006D5309" w:rsidRPr="00AC4ED9">
        <w:rPr>
          <w:rFonts w:ascii="Arial" w:hAnsi="Arial" w:cs="Arial"/>
        </w:rPr>
        <w:t>:</w:t>
      </w:r>
      <w:r w:rsidRPr="00AC4ED9">
        <w:rPr>
          <w:rFonts w:ascii="Arial" w:hAnsi="Arial" w:cs="Arial"/>
        </w:rPr>
        <w:t xml:space="preserve"> </w:t>
      </w:r>
    </w:p>
    <w:p w:rsidR="00E46212" w:rsidRPr="00AC4ED9" w:rsidRDefault="00E46212" w:rsidP="00AC4ED9">
      <w:pPr>
        <w:pStyle w:val="Akapitzlist"/>
        <w:spacing w:line="276" w:lineRule="auto"/>
        <w:ind w:left="567"/>
        <w:jc w:val="center"/>
        <w:rPr>
          <w:rFonts w:ascii="Arial" w:hAnsi="Arial" w:cs="Arial"/>
          <w:color w:val="000000" w:themeColor="text1"/>
        </w:rPr>
      </w:pPr>
      <w:r w:rsidRPr="00AC4ED9">
        <w:rPr>
          <w:rFonts w:ascii="Arial" w:hAnsi="Arial" w:cs="Arial"/>
          <w:color w:val="000000" w:themeColor="text1"/>
        </w:rPr>
        <w:t>„Publiczna Szkoła Podstawowa</w:t>
      </w:r>
      <w:r w:rsidR="006D5309" w:rsidRPr="00AC4ED9">
        <w:rPr>
          <w:rFonts w:ascii="Arial" w:hAnsi="Arial" w:cs="Arial"/>
          <w:color w:val="000000" w:themeColor="text1"/>
        </w:rPr>
        <w:t xml:space="preserve"> Nr 1</w:t>
      </w:r>
    </w:p>
    <w:p w:rsidR="006D5309" w:rsidRPr="00AC4ED9" w:rsidRDefault="006D5309" w:rsidP="00AC4ED9">
      <w:pPr>
        <w:pStyle w:val="Akapitzlist"/>
        <w:spacing w:line="276" w:lineRule="auto"/>
        <w:ind w:left="567"/>
        <w:jc w:val="center"/>
        <w:rPr>
          <w:rFonts w:ascii="Arial" w:hAnsi="Arial" w:cs="Arial"/>
          <w:color w:val="000000" w:themeColor="text1"/>
        </w:rPr>
      </w:pPr>
      <w:r w:rsidRPr="00AC4ED9">
        <w:rPr>
          <w:rFonts w:ascii="Arial" w:hAnsi="Arial" w:cs="Arial"/>
          <w:color w:val="000000" w:themeColor="text1"/>
        </w:rPr>
        <w:t>im. Stanisława Staszica</w:t>
      </w:r>
    </w:p>
    <w:p w:rsidR="00001CCC" w:rsidRPr="00AC4ED9" w:rsidRDefault="00001CCC" w:rsidP="00AC4ED9">
      <w:pPr>
        <w:pStyle w:val="Akapitzlist"/>
        <w:spacing w:line="276" w:lineRule="auto"/>
        <w:ind w:left="567"/>
        <w:jc w:val="center"/>
        <w:rPr>
          <w:rFonts w:ascii="Arial" w:hAnsi="Arial" w:cs="Arial"/>
          <w:color w:val="000000" w:themeColor="text1"/>
        </w:rPr>
      </w:pPr>
      <w:r w:rsidRPr="00AC4ED9">
        <w:rPr>
          <w:rFonts w:ascii="Arial" w:hAnsi="Arial" w:cs="Arial"/>
          <w:color w:val="000000" w:themeColor="text1"/>
        </w:rPr>
        <w:t>32-851 Jadowniki, ul. Św. Prokopa 4</w:t>
      </w:r>
    </w:p>
    <w:p w:rsidR="00AC4ED9" w:rsidRDefault="0046251F" w:rsidP="00AC4ED9">
      <w:pPr>
        <w:pStyle w:val="Akapitzlist"/>
        <w:spacing w:line="276" w:lineRule="auto"/>
        <w:ind w:left="567"/>
        <w:jc w:val="center"/>
        <w:rPr>
          <w:rFonts w:ascii="Arial" w:hAnsi="Arial" w:cs="Arial"/>
          <w:color w:val="000000" w:themeColor="text1"/>
        </w:rPr>
      </w:pPr>
      <w:r>
        <w:rPr>
          <w:rFonts w:ascii="Arial" w:hAnsi="Arial" w:cs="Arial"/>
          <w:color w:val="000000" w:themeColor="text1"/>
        </w:rPr>
        <w:t>t</w:t>
      </w:r>
      <w:r w:rsidR="000304D9" w:rsidRPr="00AC4ED9">
        <w:rPr>
          <w:rFonts w:ascii="Arial" w:hAnsi="Arial" w:cs="Arial"/>
          <w:color w:val="000000" w:themeColor="text1"/>
        </w:rPr>
        <w:t>el.14 68 67</w:t>
      </w:r>
      <w:r w:rsidR="00AC4ED9">
        <w:rPr>
          <w:rFonts w:ascii="Arial" w:hAnsi="Arial" w:cs="Arial"/>
          <w:color w:val="000000" w:themeColor="text1"/>
        </w:rPr>
        <w:t> </w:t>
      </w:r>
      <w:r w:rsidR="000304D9" w:rsidRPr="00AC4ED9">
        <w:rPr>
          <w:rFonts w:ascii="Arial" w:hAnsi="Arial" w:cs="Arial"/>
          <w:color w:val="000000" w:themeColor="text1"/>
        </w:rPr>
        <w:t>990</w:t>
      </w:r>
      <w:r w:rsidR="009811C5" w:rsidRPr="00AC4ED9">
        <w:rPr>
          <w:rFonts w:ascii="Arial" w:hAnsi="Arial" w:cs="Arial"/>
          <w:color w:val="000000" w:themeColor="text1"/>
        </w:rPr>
        <w:t>”</w:t>
      </w:r>
    </w:p>
    <w:p w:rsidR="00AC4ED9" w:rsidRPr="00AC4ED9" w:rsidRDefault="009811C5" w:rsidP="00AC4ED9">
      <w:pPr>
        <w:pStyle w:val="Akapitzlist"/>
        <w:numPr>
          <w:ilvl w:val="3"/>
          <w:numId w:val="1"/>
        </w:numPr>
        <w:spacing w:line="276" w:lineRule="auto"/>
        <w:ind w:left="567"/>
        <w:jc w:val="both"/>
        <w:rPr>
          <w:rFonts w:ascii="Arial" w:hAnsi="Arial" w:cs="Arial"/>
          <w:i/>
          <w:color w:val="000000" w:themeColor="text1"/>
        </w:rPr>
      </w:pPr>
      <w:r w:rsidRPr="00AC4ED9">
        <w:rPr>
          <w:rFonts w:ascii="Arial" w:hAnsi="Arial" w:cs="Arial"/>
        </w:rPr>
        <w:t>Szkoła posiada własny sztandar.</w:t>
      </w:r>
    </w:p>
    <w:p w:rsidR="009811C5" w:rsidRPr="00AC4ED9" w:rsidRDefault="009811C5" w:rsidP="00AC4ED9">
      <w:pPr>
        <w:pStyle w:val="Akapitzlist"/>
        <w:numPr>
          <w:ilvl w:val="3"/>
          <w:numId w:val="1"/>
        </w:numPr>
        <w:spacing w:line="276" w:lineRule="auto"/>
        <w:ind w:left="567"/>
        <w:jc w:val="both"/>
        <w:rPr>
          <w:rFonts w:ascii="Arial" w:hAnsi="Arial" w:cs="Arial"/>
          <w:i/>
          <w:color w:val="000000" w:themeColor="text1"/>
        </w:rPr>
      </w:pPr>
      <w:r w:rsidRPr="00AC4ED9">
        <w:rPr>
          <w:rFonts w:ascii="Arial" w:hAnsi="Arial" w:cs="Arial"/>
        </w:rPr>
        <w:t>Szkoła posiada ceremoniał szkolny.</w:t>
      </w:r>
    </w:p>
    <w:p w:rsidR="00E46212" w:rsidRPr="00AC4ED9" w:rsidRDefault="00E46212" w:rsidP="00AC4ED9">
      <w:pPr>
        <w:pStyle w:val="Akapitzlist"/>
        <w:spacing w:line="276" w:lineRule="auto"/>
        <w:jc w:val="both"/>
        <w:rPr>
          <w:rFonts w:ascii="Arial" w:hAnsi="Arial" w:cs="Arial"/>
          <w:i/>
        </w:rPr>
      </w:pPr>
    </w:p>
    <w:p w:rsidR="00A33122" w:rsidRPr="00AC4ED9" w:rsidRDefault="00A33122" w:rsidP="003367FB">
      <w:pPr>
        <w:pStyle w:val="Akapitzlist"/>
        <w:spacing w:line="276" w:lineRule="auto"/>
        <w:ind w:left="0"/>
        <w:jc w:val="center"/>
        <w:rPr>
          <w:rFonts w:ascii="Arial" w:hAnsi="Arial" w:cs="Arial"/>
        </w:rPr>
      </w:pPr>
      <w:r w:rsidRPr="00AC4ED9">
        <w:rPr>
          <w:rFonts w:ascii="Arial" w:hAnsi="Arial" w:cs="Arial"/>
        </w:rPr>
        <w:t xml:space="preserve">§ </w:t>
      </w:r>
      <w:r w:rsidR="00F17D63" w:rsidRPr="00AC4ED9">
        <w:rPr>
          <w:rFonts w:ascii="Arial" w:hAnsi="Arial" w:cs="Arial"/>
        </w:rPr>
        <w:t>3</w:t>
      </w:r>
    </w:p>
    <w:p w:rsidR="00001CCC" w:rsidRPr="00AC4ED9" w:rsidRDefault="00001CCC" w:rsidP="00AC4ED9">
      <w:pPr>
        <w:pStyle w:val="Akapitzlist"/>
        <w:spacing w:line="276" w:lineRule="auto"/>
        <w:jc w:val="both"/>
        <w:rPr>
          <w:rFonts w:ascii="Arial" w:hAnsi="Arial" w:cs="Arial"/>
        </w:rPr>
      </w:pPr>
    </w:p>
    <w:p w:rsidR="00A33122" w:rsidRDefault="00A33122" w:rsidP="003367FB">
      <w:pPr>
        <w:pStyle w:val="Akapitzlist"/>
        <w:spacing w:line="276" w:lineRule="auto"/>
        <w:ind w:left="0"/>
        <w:jc w:val="center"/>
        <w:rPr>
          <w:rFonts w:ascii="Arial" w:hAnsi="Arial" w:cs="Arial"/>
          <w:b/>
        </w:rPr>
      </w:pPr>
      <w:r w:rsidRPr="001D1316">
        <w:rPr>
          <w:rFonts w:ascii="Arial" w:hAnsi="Arial" w:cs="Arial"/>
          <w:b/>
        </w:rPr>
        <w:t>Obwód szkolny</w:t>
      </w:r>
    </w:p>
    <w:p w:rsidR="003367FB" w:rsidRPr="001D1316" w:rsidRDefault="003367FB" w:rsidP="003367FB">
      <w:pPr>
        <w:pStyle w:val="Akapitzlist"/>
        <w:spacing w:line="276" w:lineRule="auto"/>
        <w:ind w:left="0"/>
        <w:jc w:val="center"/>
        <w:rPr>
          <w:rFonts w:ascii="Arial" w:hAnsi="Arial" w:cs="Arial"/>
          <w:b/>
        </w:rPr>
      </w:pPr>
    </w:p>
    <w:p w:rsidR="0038281A" w:rsidRPr="00AC4ED9" w:rsidRDefault="0038281A" w:rsidP="00F53FFE">
      <w:pPr>
        <w:pStyle w:val="Akapitzlist"/>
        <w:numPr>
          <w:ilvl w:val="0"/>
          <w:numId w:val="28"/>
        </w:numPr>
        <w:spacing w:line="276" w:lineRule="auto"/>
        <w:ind w:left="567"/>
        <w:jc w:val="both"/>
        <w:rPr>
          <w:rFonts w:ascii="Arial" w:hAnsi="Arial" w:cs="Arial"/>
        </w:rPr>
      </w:pPr>
      <w:r w:rsidRPr="00AC4ED9">
        <w:rPr>
          <w:rFonts w:ascii="Arial" w:hAnsi="Arial" w:cs="Arial"/>
        </w:rPr>
        <w:t>Obwód szkolny obejmuje:</w:t>
      </w:r>
    </w:p>
    <w:p w:rsidR="00AC4ED9" w:rsidRDefault="0038281A" w:rsidP="00F53FFE">
      <w:pPr>
        <w:pStyle w:val="Akapitzlist"/>
        <w:numPr>
          <w:ilvl w:val="0"/>
          <w:numId w:val="36"/>
        </w:numPr>
        <w:autoSpaceDE w:val="0"/>
        <w:autoSpaceDN w:val="0"/>
        <w:adjustRightInd w:val="0"/>
        <w:spacing w:line="276" w:lineRule="auto"/>
        <w:ind w:left="1134"/>
        <w:jc w:val="both"/>
        <w:rPr>
          <w:rFonts w:ascii="Arial" w:eastAsiaTheme="minorHAnsi" w:hAnsi="Arial" w:cs="Arial"/>
          <w:lang w:eastAsia="en-US"/>
        </w:rPr>
      </w:pPr>
      <w:r w:rsidRPr="00AC4ED9">
        <w:rPr>
          <w:rFonts w:ascii="Arial" w:eastAsiaTheme="minorHAnsi" w:hAnsi="Arial" w:cs="Arial"/>
          <w:lang w:eastAsia="en-US"/>
        </w:rPr>
        <w:t>wszystkie ulice położone w Jadownikach od stron</w:t>
      </w:r>
      <w:r w:rsidR="00A10888" w:rsidRPr="00AC4ED9">
        <w:rPr>
          <w:rFonts w:ascii="Arial" w:eastAsiaTheme="minorHAnsi" w:hAnsi="Arial" w:cs="Arial"/>
          <w:lang w:eastAsia="en-US"/>
        </w:rPr>
        <w:t xml:space="preserve">y </w:t>
      </w:r>
      <w:r w:rsidRPr="00AC4ED9">
        <w:rPr>
          <w:rFonts w:ascii="Arial" w:eastAsiaTheme="minorHAnsi" w:hAnsi="Arial" w:cs="Arial"/>
          <w:lang w:eastAsia="en-US"/>
        </w:rPr>
        <w:t>po</w:t>
      </w:r>
      <w:r w:rsidR="0046251F">
        <w:rPr>
          <w:rFonts w:ascii="Arial" w:eastAsiaTheme="minorHAnsi" w:hAnsi="Arial" w:cs="Arial"/>
          <w:lang w:eastAsia="en-US"/>
        </w:rPr>
        <w:t xml:space="preserve">łudniowej drogi krajowej nr </w:t>
      </w:r>
      <w:r w:rsidR="00AC4ED9">
        <w:rPr>
          <w:rFonts w:ascii="Arial" w:eastAsiaTheme="minorHAnsi" w:hAnsi="Arial" w:cs="Arial"/>
          <w:lang w:eastAsia="en-US"/>
        </w:rPr>
        <w:t>4,</w:t>
      </w:r>
    </w:p>
    <w:p w:rsidR="00AC4ED9" w:rsidRDefault="00A10888" w:rsidP="00F53FFE">
      <w:pPr>
        <w:pStyle w:val="Akapitzlist"/>
        <w:numPr>
          <w:ilvl w:val="0"/>
          <w:numId w:val="36"/>
        </w:numPr>
        <w:autoSpaceDE w:val="0"/>
        <w:autoSpaceDN w:val="0"/>
        <w:adjustRightInd w:val="0"/>
        <w:spacing w:line="276" w:lineRule="auto"/>
        <w:ind w:left="1134"/>
        <w:jc w:val="both"/>
        <w:rPr>
          <w:rFonts w:ascii="Arial" w:eastAsiaTheme="minorHAnsi" w:hAnsi="Arial" w:cs="Arial"/>
          <w:lang w:eastAsia="en-US"/>
        </w:rPr>
      </w:pPr>
      <w:r w:rsidRPr="00AC4ED9">
        <w:rPr>
          <w:rFonts w:ascii="Arial" w:eastAsiaTheme="minorHAnsi" w:hAnsi="Arial" w:cs="Arial"/>
          <w:lang w:eastAsia="en-US"/>
        </w:rPr>
        <w:t>ul. Krakowską</w:t>
      </w:r>
      <w:r w:rsidR="0038281A" w:rsidRPr="00AC4ED9">
        <w:rPr>
          <w:rFonts w:ascii="Arial" w:eastAsiaTheme="minorHAnsi" w:hAnsi="Arial" w:cs="Arial"/>
          <w:lang w:eastAsia="en-US"/>
        </w:rPr>
        <w:t xml:space="preserve">, </w:t>
      </w:r>
    </w:p>
    <w:p w:rsidR="00AC4ED9" w:rsidRDefault="00A10888" w:rsidP="00F53FFE">
      <w:pPr>
        <w:pStyle w:val="Akapitzlist"/>
        <w:numPr>
          <w:ilvl w:val="0"/>
          <w:numId w:val="36"/>
        </w:numPr>
        <w:autoSpaceDE w:val="0"/>
        <w:autoSpaceDN w:val="0"/>
        <w:adjustRightInd w:val="0"/>
        <w:spacing w:line="276" w:lineRule="auto"/>
        <w:ind w:left="1134"/>
        <w:jc w:val="both"/>
        <w:rPr>
          <w:rFonts w:ascii="Arial" w:eastAsiaTheme="minorHAnsi" w:hAnsi="Arial" w:cs="Arial"/>
          <w:lang w:eastAsia="en-US"/>
        </w:rPr>
      </w:pPr>
      <w:r w:rsidRPr="00AC4ED9">
        <w:rPr>
          <w:rFonts w:ascii="Arial" w:eastAsiaTheme="minorHAnsi" w:hAnsi="Arial" w:cs="Arial"/>
          <w:lang w:eastAsia="en-US"/>
        </w:rPr>
        <w:t>ul. Zachodnią</w:t>
      </w:r>
      <w:r w:rsidR="0038281A" w:rsidRPr="00AC4ED9">
        <w:rPr>
          <w:rFonts w:ascii="Arial" w:eastAsiaTheme="minorHAnsi" w:hAnsi="Arial" w:cs="Arial"/>
          <w:lang w:eastAsia="en-US"/>
        </w:rPr>
        <w:t xml:space="preserve">, </w:t>
      </w:r>
    </w:p>
    <w:p w:rsidR="00AC4ED9" w:rsidRDefault="00AC4ED9" w:rsidP="00F53FFE">
      <w:pPr>
        <w:pStyle w:val="Akapitzlist"/>
        <w:numPr>
          <w:ilvl w:val="0"/>
          <w:numId w:val="36"/>
        </w:numPr>
        <w:autoSpaceDE w:val="0"/>
        <w:autoSpaceDN w:val="0"/>
        <w:adjustRightInd w:val="0"/>
        <w:spacing w:line="276" w:lineRule="auto"/>
        <w:ind w:left="1134"/>
        <w:jc w:val="both"/>
        <w:rPr>
          <w:rFonts w:ascii="Arial" w:eastAsiaTheme="minorHAnsi" w:hAnsi="Arial" w:cs="Arial"/>
          <w:lang w:eastAsia="en-US"/>
        </w:rPr>
      </w:pPr>
      <w:r>
        <w:rPr>
          <w:rFonts w:ascii="Arial" w:eastAsiaTheme="minorHAnsi" w:hAnsi="Arial" w:cs="Arial"/>
          <w:lang w:eastAsia="en-US"/>
        </w:rPr>
        <w:t xml:space="preserve">ul. </w:t>
      </w:r>
      <w:r w:rsidR="00A10888" w:rsidRPr="00AC4ED9">
        <w:rPr>
          <w:rFonts w:ascii="Arial" w:eastAsiaTheme="minorHAnsi" w:hAnsi="Arial" w:cs="Arial"/>
          <w:lang w:eastAsia="en-US"/>
        </w:rPr>
        <w:t>Środkową</w:t>
      </w:r>
      <w:r w:rsidR="0038281A" w:rsidRPr="00AC4ED9">
        <w:rPr>
          <w:rFonts w:ascii="Arial" w:eastAsiaTheme="minorHAnsi" w:hAnsi="Arial" w:cs="Arial"/>
          <w:lang w:eastAsia="en-US"/>
        </w:rPr>
        <w:t xml:space="preserve"> od nr 1-52, </w:t>
      </w:r>
    </w:p>
    <w:p w:rsidR="00A33122" w:rsidRPr="00AC4ED9" w:rsidRDefault="00A10888" w:rsidP="00F53FFE">
      <w:pPr>
        <w:pStyle w:val="Akapitzlist"/>
        <w:numPr>
          <w:ilvl w:val="0"/>
          <w:numId w:val="36"/>
        </w:numPr>
        <w:autoSpaceDE w:val="0"/>
        <w:autoSpaceDN w:val="0"/>
        <w:adjustRightInd w:val="0"/>
        <w:spacing w:line="276" w:lineRule="auto"/>
        <w:ind w:left="1134"/>
        <w:jc w:val="both"/>
        <w:rPr>
          <w:rFonts w:ascii="Arial" w:eastAsiaTheme="minorHAnsi" w:hAnsi="Arial" w:cs="Arial"/>
          <w:lang w:eastAsia="en-US"/>
        </w:rPr>
      </w:pPr>
      <w:r w:rsidRPr="00AC4ED9">
        <w:rPr>
          <w:rFonts w:ascii="Arial" w:eastAsiaTheme="minorHAnsi" w:hAnsi="Arial" w:cs="Arial"/>
          <w:lang w:eastAsia="en-US"/>
        </w:rPr>
        <w:t>ul. Wschodnią</w:t>
      </w:r>
      <w:r w:rsidR="009067EF" w:rsidRPr="00AC4ED9">
        <w:rPr>
          <w:rFonts w:ascii="Arial" w:eastAsiaTheme="minorHAnsi" w:hAnsi="Arial" w:cs="Arial"/>
          <w:lang w:eastAsia="en-US"/>
        </w:rPr>
        <w:t xml:space="preserve"> od numeru 1 do 16</w:t>
      </w:r>
    </w:p>
    <w:p w:rsidR="00AC4ED9" w:rsidRDefault="00AC4ED9" w:rsidP="00AC4ED9">
      <w:pPr>
        <w:pStyle w:val="Akapitzlist"/>
        <w:spacing w:line="276" w:lineRule="auto"/>
        <w:jc w:val="both"/>
        <w:rPr>
          <w:rFonts w:ascii="Arial" w:hAnsi="Arial" w:cs="Arial"/>
        </w:rPr>
      </w:pPr>
    </w:p>
    <w:p w:rsidR="00A33122" w:rsidRDefault="00F17D63" w:rsidP="003367FB">
      <w:pPr>
        <w:pStyle w:val="Akapitzlist"/>
        <w:spacing w:line="276" w:lineRule="auto"/>
        <w:ind w:left="0"/>
        <w:jc w:val="center"/>
        <w:rPr>
          <w:rFonts w:ascii="Arial" w:hAnsi="Arial" w:cs="Arial"/>
        </w:rPr>
      </w:pPr>
      <w:r w:rsidRPr="00AC4ED9">
        <w:rPr>
          <w:rFonts w:ascii="Arial" w:hAnsi="Arial" w:cs="Arial"/>
        </w:rPr>
        <w:t>§ 4</w:t>
      </w:r>
    </w:p>
    <w:p w:rsidR="00AC4ED9" w:rsidRPr="00AC4ED9" w:rsidRDefault="00AC4ED9" w:rsidP="00AC4ED9">
      <w:pPr>
        <w:pStyle w:val="Akapitzlist"/>
        <w:spacing w:line="276" w:lineRule="auto"/>
        <w:jc w:val="both"/>
        <w:rPr>
          <w:rFonts w:ascii="Arial" w:hAnsi="Arial" w:cs="Arial"/>
        </w:rPr>
      </w:pPr>
    </w:p>
    <w:p w:rsidR="00A33122" w:rsidRPr="001D1316" w:rsidRDefault="00A33122" w:rsidP="00AC4ED9">
      <w:pPr>
        <w:pStyle w:val="Akapitzlist"/>
        <w:spacing w:line="276" w:lineRule="auto"/>
        <w:jc w:val="center"/>
        <w:rPr>
          <w:rFonts w:ascii="Arial" w:hAnsi="Arial" w:cs="Arial"/>
          <w:b/>
        </w:rPr>
      </w:pPr>
      <w:r w:rsidRPr="001D1316">
        <w:rPr>
          <w:rFonts w:ascii="Arial" w:hAnsi="Arial" w:cs="Arial"/>
          <w:b/>
        </w:rPr>
        <w:t>Słowniczek</w:t>
      </w:r>
    </w:p>
    <w:p w:rsidR="00A33122" w:rsidRPr="00AC4ED9" w:rsidRDefault="00A33122" w:rsidP="00AC4ED9">
      <w:pPr>
        <w:pStyle w:val="Akapitzlist"/>
        <w:spacing w:line="276" w:lineRule="auto"/>
        <w:jc w:val="both"/>
        <w:rPr>
          <w:rFonts w:ascii="Arial" w:hAnsi="Arial" w:cs="Arial"/>
        </w:rPr>
      </w:pPr>
    </w:p>
    <w:p w:rsidR="00A33122" w:rsidRPr="00AC4ED9" w:rsidRDefault="00A33122" w:rsidP="00AC4ED9">
      <w:pPr>
        <w:pStyle w:val="Akapitzlist"/>
        <w:numPr>
          <w:ilvl w:val="0"/>
          <w:numId w:val="2"/>
        </w:numPr>
        <w:tabs>
          <w:tab w:val="center" w:pos="284"/>
          <w:tab w:val="left" w:pos="567"/>
        </w:tabs>
        <w:spacing w:line="276" w:lineRule="auto"/>
        <w:ind w:left="567"/>
        <w:jc w:val="both"/>
        <w:rPr>
          <w:rFonts w:ascii="Arial" w:hAnsi="Arial" w:cs="Arial"/>
          <w:color w:val="000000"/>
        </w:rPr>
      </w:pPr>
      <w:r w:rsidRPr="00AC4ED9">
        <w:rPr>
          <w:rFonts w:ascii="Arial" w:hAnsi="Arial" w:cs="Arial"/>
          <w:color w:val="000000"/>
        </w:rPr>
        <w:t>Szkoła -  pod pojęciem „szkoła” należy rozumieć Publiczną Szkołę Podstawową Nr 1 im. Stanisława Staszica w Jadownikach.</w:t>
      </w:r>
    </w:p>
    <w:p w:rsidR="00A33122" w:rsidRPr="00AC4ED9" w:rsidRDefault="00A33122" w:rsidP="00AC4ED9">
      <w:pPr>
        <w:pStyle w:val="Akapitzlist"/>
        <w:numPr>
          <w:ilvl w:val="0"/>
          <w:numId w:val="2"/>
        </w:numPr>
        <w:tabs>
          <w:tab w:val="center" w:pos="284"/>
          <w:tab w:val="left" w:pos="567"/>
        </w:tabs>
        <w:spacing w:line="276" w:lineRule="auto"/>
        <w:ind w:left="567"/>
        <w:jc w:val="both"/>
        <w:rPr>
          <w:rFonts w:ascii="Arial" w:hAnsi="Arial" w:cs="Arial"/>
          <w:color w:val="000000"/>
        </w:rPr>
      </w:pPr>
      <w:r w:rsidRPr="00AC4ED9">
        <w:rPr>
          <w:rFonts w:ascii="Arial" w:hAnsi="Arial" w:cs="Arial"/>
          <w:color w:val="000000"/>
        </w:rPr>
        <w:t xml:space="preserve">Dyrektor - pod pojęciem „dyrektor” należy rozumieć dyrektora Publicznej Szkoły Podstawowej Nr 1 w Jadownikach. </w:t>
      </w:r>
    </w:p>
    <w:p w:rsidR="00A33122" w:rsidRPr="00AC4ED9" w:rsidRDefault="00A33122" w:rsidP="00AC4ED9">
      <w:pPr>
        <w:pStyle w:val="Akapitzlist"/>
        <w:numPr>
          <w:ilvl w:val="0"/>
          <w:numId w:val="2"/>
        </w:numPr>
        <w:tabs>
          <w:tab w:val="center" w:pos="284"/>
          <w:tab w:val="left" w:pos="567"/>
        </w:tabs>
        <w:spacing w:line="276" w:lineRule="auto"/>
        <w:ind w:left="567"/>
        <w:jc w:val="both"/>
        <w:rPr>
          <w:rFonts w:ascii="Arial" w:hAnsi="Arial" w:cs="Arial"/>
          <w:color w:val="000000"/>
        </w:rPr>
      </w:pPr>
      <w:r w:rsidRPr="00AC4ED9">
        <w:rPr>
          <w:rFonts w:ascii="Arial" w:hAnsi="Arial" w:cs="Arial"/>
          <w:color w:val="000000"/>
        </w:rPr>
        <w:t>Organ prowadzący – pod pojęciem „organ prowadzący” należy rozumieć Gminę Brzesko.</w:t>
      </w:r>
    </w:p>
    <w:p w:rsidR="00A33122" w:rsidRPr="00AC4ED9" w:rsidRDefault="00A33122" w:rsidP="00AC4ED9">
      <w:pPr>
        <w:pStyle w:val="Akapitzlist"/>
        <w:numPr>
          <w:ilvl w:val="0"/>
          <w:numId w:val="2"/>
        </w:numPr>
        <w:tabs>
          <w:tab w:val="center" w:pos="284"/>
          <w:tab w:val="left" w:pos="567"/>
        </w:tabs>
        <w:spacing w:line="276" w:lineRule="auto"/>
        <w:ind w:left="567"/>
        <w:jc w:val="both"/>
        <w:rPr>
          <w:rFonts w:ascii="Arial" w:hAnsi="Arial" w:cs="Arial"/>
          <w:color w:val="000000"/>
        </w:rPr>
      </w:pPr>
      <w:r w:rsidRPr="00AC4ED9">
        <w:rPr>
          <w:rFonts w:ascii="Arial" w:hAnsi="Arial" w:cs="Arial"/>
          <w:color w:val="000000"/>
        </w:rPr>
        <w:t>Uczniowie – pod pojęciem „uczniowie” należy rozumieć uczniów Publicznej Szkoły Podstawowej Nr 1 w Jadownikach.</w:t>
      </w:r>
    </w:p>
    <w:p w:rsidR="00A33122" w:rsidRPr="00AC4ED9" w:rsidRDefault="00A33122" w:rsidP="00AC4ED9">
      <w:pPr>
        <w:pStyle w:val="Akapitzlist"/>
        <w:numPr>
          <w:ilvl w:val="0"/>
          <w:numId w:val="2"/>
        </w:numPr>
        <w:tabs>
          <w:tab w:val="center" w:pos="284"/>
          <w:tab w:val="left" w:pos="567"/>
        </w:tabs>
        <w:spacing w:line="276" w:lineRule="auto"/>
        <w:ind w:left="567"/>
        <w:jc w:val="both"/>
        <w:rPr>
          <w:rFonts w:ascii="Arial" w:hAnsi="Arial" w:cs="Arial"/>
          <w:color w:val="000000"/>
        </w:rPr>
      </w:pPr>
      <w:r w:rsidRPr="00AC4ED9">
        <w:rPr>
          <w:rFonts w:ascii="Arial" w:hAnsi="Arial" w:cs="Arial"/>
          <w:color w:val="000000"/>
        </w:rPr>
        <w:t>Rodzice – Pod pojęciem „rodzice” należy rozumieć rodziców lub prawnych opiekunów uczniów Publicznej Szkoły Podstawowej Nr 1 w Jadownikach.</w:t>
      </w:r>
    </w:p>
    <w:p w:rsidR="00A33122" w:rsidRPr="00AC4ED9" w:rsidRDefault="00A33122" w:rsidP="00AC4ED9">
      <w:pPr>
        <w:pStyle w:val="Akapitzlist"/>
        <w:numPr>
          <w:ilvl w:val="0"/>
          <w:numId w:val="2"/>
        </w:numPr>
        <w:tabs>
          <w:tab w:val="left" w:pos="567"/>
        </w:tabs>
        <w:spacing w:line="276" w:lineRule="auto"/>
        <w:ind w:left="567"/>
        <w:jc w:val="both"/>
        <w:rPr>
          <w:rFonts w:ascii="Arial" w:hAnsi="Arial" w:cs="Arial"/>
          <w:color w:val="000000"/>
        </w:rPr>
      </w:pPr>
      <w:r w:rsidRPr="00AC4ED9">
        <w:rPr>
          <w:rFonts w:ascii="Arial" w:hAnsi="Arial" w:cs="Arial"/>
          <w:color w:val="000000"/>
        </w:rPr>
        <w:t>Nauczyciele – pod pojęciem „nauczyciele” należy rozumieć nauczycieli Publicznej Szkoły Podstawowej Nr 1 w Jadownikach.</w:t>
      </w:r>
    </w:p>
    <w:p w:rsidR="00C465DB" w:rsidRPr="00AC4ED9" w:rsidRDefault="00A33122" w:rsidP="00AC4ED9">
      <w:pPr>
        <w:pStyle w:val="Akapitzlist"/>
        <w:numPr>
          <w:ilvl w:val="0"/>
          <w:numId w:val="2"/>
        </w:numPr>
        <w:tabs>
          <w:tab w:val="center" w:pos="284"/>
          <w:tab w:val="left" w:pos="567"/>
        </w:tabs>
        <w:spacing w:line="276" w:lineRule="auto"/>
        <w:ind w:left="567"/>
        <w:jc w:val="both"/>
        <w:rPr>
          <w:rFonts w:ascii="Arial" w:hAnsi="Arial" w:cs="Arial"/>
          <w:color w:val="000000"/>
        </w:rPr>
      </w:pPr>
      <w:r w:rsidRPr="00AC4ED9">
        <w:rPr>
          <w:rFonts w:ascii="Arial" w:hAnsi="Arial" w:cs="Arial"/>
          <w:color w:val="000000"/>
        </w:rPr>
        <w:t xml:space="preserve">Pracownicy – pod pojęciem „pracownicy” należy rozumieć pracowników administracji i obsługi zatrudnionych w Publicznej Szkole Podstawowej Nr 1 </w:t>
      </w:r>
    </w:p>
    <w:p w:rsidR="00A33122" w:rsidRPr="00AC4ED9" w:rsidRDefault="00A33122" w:rsidP="00AC4ED9">
      <w:pPr>
        <w:pStyle w:val="Akapitzlist"/>
        <w:tabs>
          <w:tab w:val="center" w:pos="284"/>
          <w:tab w:val="left" w:pos="567"/>
        </w:tabs>
        <w:spacing w:line="276" w:lineRule="auto"/>
        <w:ind w:left="567"/>
        <w:jc w:val="both"/>
        <w:rPr>
          <w:rFonts w:ascii="Arial" w:hAnsi="Arial" w:cs="Arial"/>
          <w:color w:val="000000"/>
        </w:rPr>
      </w:pPr>
      <w:r w:rsidRPr="00AC4ED9">
        <w:rPr>
          <w:rFonts w:ascii="Arial" w:hAnsi="Arial" w:cs="Arial"/>
          <w:color w:val="000000"/>
        </w:rPr>
        <w:t>w Jadownikach.</w:t>
      </w:r>
    </w:p>
    <w:p w:rsidR="00A33122" w:rsidRPr="00AC4ED9" w:rsidRDefault="00A33122" w:rsidP="00AC4ED9">
      <w:pPr>
        <w:pStyle w:val="Akapitzlist"/>
        <w:numPr>
          <w:ilvl w:val="0"/>
          <w:numId w:val="2"/>
        </w:numPr>
        <w:tabs>
          <w:tab w:val="center" w:pos="284"/>
          <w:tab w:val="left" w:pos="567"/>
        </w:tabs>
        <w:spacing w:line="276" w:lineRule="auto"/>
        <w:ind w:left="567"/>
        <w:jc w:val="both"/>
        <w:rPr>
          <w:rFonts w:ascii="Arial" w:hAnsi="Arial" w:cs="Arial"/>
          <w:color w:val="000000"/>
        </w:rPr>
      </w:pPr>
      <w:r w:rsidRPr="00AC4ED9">
        <w:rPr>
          <w:rFonts w:ascii="Arial" w:hAnsi="Arial" w:cs="Arial"/>
          <w:color w:val="000000"/>
        </w:rPr>
        <w:t>Rada Rodziców, Samorząd Uczniowski, Rada Pedagogiczna – pod tymi pojęciami należy rozumieć organy działające w Publicznej Szkole Podstawowej Nr</w:t>
      </w:r>
      <w:r w:rsidR="003367FB">
        <w:rPr>
          <w:rFonts w:ascii="Arial" w:hAnsi="Arial" w:cs="Arial"/>
          <w:color w:val="000000"/>
        </w:rPr>
        <w:t xml:space="preserve"> </w:t>
      </w:r>
      <w:r w:rsidRPr="00AC4ED9">
        <w:rPr>
          <w:rFonts w:ascii="Arial" w:hAnsi="Arial" w:cs="Arial"/>
          <w:color w:val="000000"/>
        </w:rPr>
        <w:t>1 w Jadownikach.</w:t>
      </w:r>
    </w:p>
    <w:p w:rsidR="00A33122" w:rsidRPr="00AC4ED9" w:rsidRDefault="00A33122" w:rsidP="00AC4ED9">
      <w:pPr>
        <w:pStyle w:val="Akapitzlist"/>
        <w:numPr>
          <w:ilvl w:val="0"/>
          <w:numId w:val="2"/>
        </w:numPr>
        <w:tabs>
          <w:tab w:val="center" w:pos="284"/>
          <w:tab w:val="left" w:pos="567"/>
        </w:tabs>
        <w:spacing w:line="276" w:lineRule="auto"/>
        <w:ind w:left="567"/>
        <w:jc w:val="both"/>
        <w:rPr>
          <w:rFonts w:ascii="Arial" w:hAnsi="Arial" w:cs="Arial"/>
          <w:color w:val="000000"/>
        </w:rPr>
      </w:pPr>
      <w:r w:rsidRPr="00AC4ED9">
        <w:rPr>
          <w:rFonts w:ascii="Arial" w:hAnsi="Arial" w:cs="Arial"/>
          <w:color w:val="000000"/>
        </w:rPr>
        <w:t xml:space="preserve">Kurator </w:t>
      </w:r>
      <w:r w:rsidR="00BF43AD">
        <w:rPr>
          <w:rFonts w:ascii="Arial" w:hAnsi="Arial" w:cs="Arial"/>
          <w:color w:val="000000"/>
        </w:rPr>
        <w:t>O</w:t>
      </w:r>
      <w:r w:rsidR="006D5309" w:rsidRPr="00AC4ED9">
        <w:rPr>
          <w:rFonts w:ascii="Arial" w:hAnsi="Arial" w:cs="Arial"/>
          <w:color w:val="000000"/>
        </w:rPr>
        <w:t>światy – w rozumieniu Małopolskiego Kuratora  Oświaty w Krakowie.</w:t>
      </w:r>
    </w:p>
    <w:p w:rsidR="00AC4ED9" w:rsidRDefault="00AC4ED9" w:rsidP="00AC4ED9">
      <w:pPr>
        <w:tabs>
          <w:tab w:val="center" w:pos="284"/>
          <w:tab w:val="left" w:pos="426"/>
        </w:tabs>
        <w:spacing w:line="276" w:lineRule="auto"/>
        <w:jc w:val="both"/>
        <w:rPr>
          <w:rFonts w:ascii="Arial" w:hAnsi="Arial" w:cs="Arial"/>
          <w:b/>
          <w:color w:val="000000"/>
        </w:rPr>
      </w:pPr>
    </w:p>
    <w:p w:rsidR="00A33122" w:rsidRDefault="00A33122" w:rsidP="00AC4ED9">
      <w:pPr>
        <w:tabs>
          <w:tab w:val="center" w:pos="284"/>
          <w:tab w:val="left" w:pos="426"/>
        </w:tabs>
        <w:spacing w:line="276" w:lineRule="auto"/>
        <w:jc w:val="center"/>
        <w:rPr>
          <w:rFonts w:ascii="Arial" w:hAnsi="Arial" w:cs="Arial"/>
          <w:b/>
          <w:color w:val="000000"/>
        </w:rPr>
      </w:pPr>
      <w:r w:rsidRPr="00AC4ED9">
        <w:rPr>
          <w:rFonts w:ascii="Arial" w:hAnsi="Arial" w:cs="Arial"/>
          <w:b/>
          <w:color w:val="000000"/>
        </w:rPr>
        <w:t>Rozdział 2</w:t>
      </w:r>
    </w:p>
    <w:p w:rsidR="00AC4ED9" w:rsidRPr="00AC4ED9" w:rsidRDefault="00AC4ED9" w:rsidP="00AC4ED9">
      <w:pPr>
        <w:tabs>
          <w:tab w:val="center" w:pos="284"/>
          <w:tab w:val="left" w:pos="426"/>
        </w:tabs>
        <w:spacing w:line="276" w:lineRule="auto"/>
        <w:jc w:val="center"/>
        <w:rPr>
          <w:rFonts w:ascii="Arial" w:hAnsi="Arial" w:cs="Arial"/>
          <w:b/>
          <w:color w:val="000000"/>
        </w:rPr>
      </w:pPr>
    </w:p>
    <w:p w:rsidR="00A33122" w:rsidRDefault="00A33122" w:rsidP="00AC4ED9">
      <w:pPr>
        <w:tabs>
          <w:tab w:val="center" w:pos="284"/>
          <w:tab w:val="left" w:pos="426"/>
        </w:tabs>
        <w:spacing w:line="276" w:lineRule="auto"/>
        <w:jc w:val="center"/>
        <w:rPr>
          <w:rFonts w:ascii="Arial" w:hAnsi="Arial" w:cs="Arial"/>
          <w:b/>
          <w:color w:val="000000"/>
        </w:rPr>
      </w:pPr>
      <w:r w:rsidRPr="00AC4ED9">
        <w:rPr>
          <w:rFonts w:ascii="Arial" w:hAnsi="Arial" w:cs="Arial"/>
          <w:b/>
          <w:color w:val="000000"/>
        </w:rPr>
        <w:t>Cele i zadania szkoły</w:t>
      </w:r>
    </w:p>
    <w:p w:rsidR="00AC4ED9" w:rsidRPr="00AC4ED9" w:rsidRDefault="00AC4ED9" w:rsidP="00AC4ED9">
      <w:pPr>
        <w:tabs>
          <w:tab w:val="center" w:pos="284"/>
          <w:tab w:val="left" w:pos="426"/>
        </w:tabs>
        <w:spacing w:line="276" w:lineRule="auto"/>
        <w:jc w:val="center"/>
        <w:rPr>
          <w:rFonts w:ascii="Arial" w:hAnsi="Arial" w:cs="Arial"/>
          <w:b/>
          <w:color w:val="000000"/>
        </w:rPr>
      </w:pPr>
    </w:p>
    <w:p w:rsidR="00A10888" w:rsidRPr="00AC4ED9" w:rsidRDefault="00340F45" w:rsidP="00AC4ED9">
      <w:pPr>
        <w:spacing w:line="276" w:lineRule="auto"/>
        <w:jc w:val="center"/>
        <w:rPr>
          <w:rFonts w:ascii="Arial" w:hAnsi="Arial" w:cs="Arial"/>
        </w:rPr>
      </w:pPr>
      <w:r w:rsidRPr="00AC4ED9">
        <w:rPr>
          <w:rFonts w:ascii="Arial" w:hAnsi="Arial" w:cs="Arial"/>
        </w:rPr>
        <w:t>§ 5</w:t>
      </w:r>
    </w:p>
    <w:p w:rsidR="003C2996" w:rsidRPr="00AC4ED9" w:rsidRDefault="003C2996" w:rsidP="00AC4ED9">
      <w:pPr>
        <w:spacing w:line="276" w:lineRule="auto"/>
        <w:jc w:val="both"/>
        <w:rPr>
          <w:rFonts w:ascii="Arial" w:hAnsi="Arial" w:cs="Arial"/>
        </w:rPr>
      </w:pPr>
    </w:p>
    <w:p w:rsidR="00C465DB" w:rsidRPr="00AC4ED9" w:rsidRDefault="00C465DB" w:rsidP="00F53FFE">
      <w:pPr>
        <w:pStyle w:val="Tekstpodstawowy"/>
        <w:numPr>
          <w:ilvl w:val="0"/>
          <w:numId w:val="12"/>
        </w:numPr>
        <w:spacing w:line="276" w:lineRule="auto"/>
        <w:ind w:left="567"/>
        <w:jc w:val="both"/>
        <w:rPr>
          <w:rFonts w:ascii="Arial" w:hAnsi="Arial" w:cs="Arial"/>
          <w:b w:val="0"/>
          <w:szCs w:val="24"/>
        </w:rPr>
      </w:pPr>
      <w:r w:rsidRPr="00AC4ED9">
        <w:rPr>
          <w:rFonts w:ascii="Arial" w:hAnsi="Arial" w:cs="Arial"/>
          <w:b w:val="0"/>
          <w:szCs w:val="24"/>
        </w:rPr>
        <w:t xml:space="preserve">Szkoła realizuje cele i zadania wynikające z przepisów prawa oraz uwzględniające program wychowawczy i profilaktyczny szkoły, </w:t>
      </w:r>
    </w:p>
    <w:p w:rsidR="00C465DB" w:rsidRPr="00AC4ED9" w:rsidRDefault="00C465DB" w:rsidP="00AC4ED9">
      <w:pPr>
        <w:pStyle w:val="Tekstpodstawowy"/>
        <w:spacing w:line="276" w:lineRule="auto"/>
        <w:ind w:left="567"/>
        <w:jc w:val="both"/>
        <w:rPr>
          <w:rFonts w:ascii="Arial" w:hAnsi="Arial" w:cs="Arial"/>
          <w:b w:val="0"/>
          <w:szCs w:val="24"/>
        </w:rPr>
      </w:pPr>
      <w:r w:rsidRPr="00AC4ED9">
        <w:rPr>
          <w:rFonts w:ascii="Arial" w:hAnsi="Arial" w:cs="Arial"/>
          <w:b w:val="0"/>
          <w:szCs w:val="24"/>
        </w:rPr>
        <w:t>a w szczególności zapewnia uczniom:</w:t>
      </w:r>
    </w:p>
    <w:p w:rsidR="00C465DB" w:rsidRPr="00AC4ED9" w:rsidRDefault="00C465DB" w:rsidP="00F53FFE">
      <w:pPr>
        <w:pStyle w:val="Tekstpodstawowy"/>
        <w:numPr>
          <w:ilvl w:val="1"/>
          <w:numId w:val="11"/>
        </w:numPr>
        <w:spacing w:line="276" w:lineRule="auto"/>
        <w:jc w:val="both"/>
        <w:rPr>
          <w:rFonts w:ascii="Arial" w:hAnsi="Arial" w:cs="Arial"/>
          <w:b w:val="0"/>
          <w:szCs w:val="24"/>
        </w:rPr>
      </w:pPr>
      <w:r w:rsidRPr="00AC4ED9">
        <w:rPr>
          <w:rFonts w:ascii="Arial" w:hAnsi="Arial" w:cs="Arial"/>
          <w:b w:val="0"/>
          <w:szCs w:val="24"/>
        </w:rPr>
        <w:t>poznawanie wymaganych pojęć i zdobywanie rzetelnej wiedzy</w:t>
      </w:r>
      <w:r w:rsidR="00C51DE6">
        <w:rPr>
          <w:rFonts w:ascii="Arial" w:hAnsi="Arial" w:cs="Arial"/>
          <w:b w:val="0"/>
          <w:szCs w:val="24"/>
        </w:rPr>
        <w:t xml:space="preserve"> </w:t>
      </w:r>
      <w:r w:rsidRPr="00AC4ED9">
        <w:rPr>
          <w:rFonts w:ascii="Arial" w:hAnsi="Arial" w:cs="Arial"/>
          <w:b w:val="0"/>
          <w:szCs w:val="24"/>
        </w:rPr>
        <w:t>poziomie umożliwiającym co najmniej kont</w:t>
      </w:r>
      <w:r w:rsidR="00A10888" w:rsidRPr="00AC4ED9">
        <w:rPr>
          <w:rFonts w:ascii="Arial" w:hAnsi="Arial" w:cs="Arial"/>
          <w:b w:val="0"/>
          <w:szCs w:val="24"/>
        </w:rPr>
        <w:t xml:space="preserve">ynuację nauki </w:t>
      </w:r>
      <w:r w:rsidRPr="00AC4ED9">
        <w:rPr>
          <w:rFonts w:ascii="Arial" w:hAnsi="Arial" w:cs="Arial"/>
          <w:b w:val="0"/>
          <w:szCs w:val="24"/>
        </w:rPr>
        <w:t>na następnym etapie kształcenia;</w:t>
      </w:r>
    </w:p>
    <w:p w:rsidR="00C465DB" w:rsidRPr="00AC4ED9" w:rsidRDefault="00C465DB" w:rsidP="00F53FFE">
      <w:pPr>
        <w:pStyle w:val="Tekstpodstawowy"/>
        <w:numPr>
          <w:ilvl w:val="1"/>
          <w:numId w:val="11"/>
        </w:numPr>
        <w:spacing w:line="276" w:lineRule="auto"/>
        <w:jc w:val="both"/>
        <w:rPr>
          <w:rFonts w:ascii="Arial" w:hAnsi="Arial" w:cs="Arial"/>
          <w:b w:val="0"/>
          <w:szCs w:val="24"/>
        </w:rPr>
      </w:pPr>
      <w:r w:rsidRPr="00AC4ED9">
        <w:rPr>
          <w:rFonts w:ascii="Arial" w:hAnsi="Arial" w:cs="Arial"/>
          <w:b w:val="0"/>
          <w:szCs w:val="24"/>
        </w:rPr>
        <w:t>traktowanie wiadomości przedmiotowych, stanowiących wartość poznawczą samą</w:t>
      </w:r>
      <w:r w:rsidR="00AC4ED9">
        <w:rPr>
          <w:rFonts w:ascii="Arial" w:hAnsi="Arial" w:cs="Arial"/>
          <w:b w:val="0"/>
          <w:szCs w:val="24"/>
        </w:rPr>
        <w:t xml:space="preserve"> w sobie, w sposób integralny</w:t>
      </w:r>
      <w:r w:rsidRPr="00AC4ED9">
        <w:rPr>
          <w:rFonts w:ascii="Arial" w:hAnsi="Arial" w:cs="Arial"/>
          <w:b w:val="0"/>
          <w:szCs w:val="24"/>
        </w:rPr>
        <w:t>, prowadzący do lepszego rozumienia świata, ludzi i siebie;</w:t>
      </w:r>
    </w:p>
    <w:p w:rsidR="00C465DB" w:rsidRPr="00AC4ED9" w:rsidRDefault="00C465DB" w:rsidP="00F53FFE">
      <w:pPr>
        <w:pStyle w:val="Tekstpodstawowy"/>
        <w:numPr>
          <w:ilvl w:val="1"/>
          <w:numId w:val="11"/>
        </w:numPr>
        <w:spacing w:line="276" w:lineRule="auto"/>
        <w:jc w:val="both"/>
        <w:rPr>
          <w:rFonts w:ascii="Arial" w:hAnsi="Arial" w:cs="Arial"/>
          <w:b w:val="0"/>
          <w:szCs w:val="24"/>
        </w:rPr>
      </w:pPr>
      <w:r w:rsidRPr="00AC4ED9">
        <w:rPr>
          <w:rFonts w:ascii="Arial" w:hAnsi="Arial" w:cs="Arial"/>
          <w:b w:val="0"/>
          <w:szCs w:val="24"/>
        </w:rPr>
        <w:t>rozwijanie sprawności umysłowych oraz osobistych zainteresowań,</w:t>
      </w:r>
    </w:p>
    <w:p w:rsidR="00C465DB" w:rsidRPr="00AC4ED9" w:rsidRDefault="00C465DB" w:rsidP="00F53FFE">
      <w:pPr>
        <w:pStyle w:val="Tekstpodstawowy"/>
        <w:numPr>
          <w:ilvl w:val="1"/>
          <w:numId w:val="11"/>
        </w:numPr>
        <w:spacing w:line="276" w:lineRule="auto"/>
        <w:jc w:val="both"/>
        <w:rPr>
          <w:rFonts w:ascii="Arial" w:hAnsi="Arial" w:cs="Arial"/>
          <w:b w:val="0"/>
          <w:szCs w:val="24"/>
        </w:rPr>
      </w:pPr>
      <w:r w:rsidRPr="00AC4ED9">
        <w:rPr>
          <w:rFonts w:ascii="Arial" w:hAnsi="Arial" w:cs="Arial"/>
          <w:b w:val="0"/>
          <w:szCs w:val="24"/>
        </w:rPr>
        <w:t>znalezienie w szkole środowiska wychowawczego sprzyjającego wszechstronnemu rozwojowi (w wymiarze intelektualnym, psychicznym, społecznym, zdrowotnym, estetycznym, moralnym, duchowym);</w:t>
      </w:r>
    </w:p>
    <w:p w:rsidR="00C465DB" w:rsidRPr="00AC4ED9" w:rsidRDefault="00C465DB" w:rsidP="00F53FFE">
      <w:pPr>
        <w:pStyle w:val="Tekstpodstawowy"/>
        <w:numPr>
          <w:ilvl w:val="1"/>
          <w:numId w:val="11"/>
        </w:numPr>
        <w:spacing w:line="276" w:lineRule="auto"/>
        <w:jc w:val="both"/>
        <w:rPr>
          <w:rFonts w:ascii="Arial" w:hAnsi="Arial" w:cs="Arial"/>
          <w:b w:val="0"/>
          <w:szCs w:val="24"/>
        </w:rPr>
      </w:pPr>
      <w:r w:rsidRPr="00AC4ED9">
        <w:rPr>
          <w:rFonts w:ascii="Arial" w:hAnsi="Arial" w:cs="Arial"/>
          <w:b w:val="0"/>
          <w:szCs w:val="24"/>
        </w:rPr>
        <w:lastRenderedPageBreak/>
        <w:t>sprawuje opiekę nad uczniami z uwzględnieniem zasad bezpieczeństwa oraz promocji i ochrony zdrowia;</w:t>
      </w:r>
    </w:p>
    <w:p w:rsidR="00A10888" w:rsidRPr="00AC4ED9" w:rsidRDefault="00C465DB" w:rsidP="00F53FFE">
      <w:pPr>
        <w:pStyle w:val="Tekstpodstawowy"/>
        <w:numPr>
          <w:ilvl w:val="1"/>
          <w:numId w:val="11"/>
        </w:numPr>
        <w:spacing w:line="276" w:lineRule="auto"/>
        <w:jc w:val="both"/>
        <w:rPr>
          <w:rFonts w:ascii="Arial" w:hAnsi="Arial" w:cs="Arial"/>
          <w:b w:val="0"/>
          <w:szCs w:val="24"/>
        </w:rPr>
      </w:pPr>
      <w:r w:rsidRPr="00AC4ED9">
        <w:rPr>
          <w:rFonts w:ascii="Arial" w:hAnsi="Arial" w:cs="Arial"/>
          <w:b w:val="0"/>
          <w:szCs w:val="24"/>
        </w:rPr>
        <w:t>udziela uczniom pomocy psychologicznej i pedagogicznej.</w:t>
      </w:r>
    </w:p>
    <w:p w:rsidR="00AC4ED9" w:rsidRDefault="00C465DB" w:rsidP="00F53FFE">
      <w:pPr>
        <w:pStyle w:val="Tekstpodstawowy"/>
        <w:numPr>
          <w:ilvl w:val="0"/>
          <w:numId w:val="12"/>
        </w:numPr>
        <w:spacing w:line="276" w:lineRule="auto"/>
        <w:ind w:left="567"/>
        <w:jc w:val="both"/>
        <w:rPr>
          <w:rFonts w:ascii="Arial" w:hAnsi="Arial" w:cs="Arial"/>
          <w:b w:val="0"/>
          <w:szCs w:val="24"/>
        </w:rPr>
      </w:pPr>
      <w:r w:rsidRPr="00AC4ED9">
        <w:rPr>
          <w:rFonts w:ascii="Arial" w:hAnsi="Arial" w:cs="Arial"/>
          <w:b w:val="0"/>
          <w:szCs w:val="24"/>
        </w:rPr>
        <w:t>Realizacja celów i zadań szkoły następuje poprzez:</w:t>
      </w:r>
    </w:p>
    <w:p w:rsidR="00C465DB" w:rsidRPr="00AC4ED9" w:rsidRDefault="00C465DB" w:rsidP="00F53FFE">
      <w:pPr>
        <w:pStyle w:val="Tekstpodstawowy"/>
        <w:numPr>
          <w:ilvl w:val="0"/>
          <w:numId w:val="37"/>
        </w:numPr>
        <w:spacing w:line="276" w:lineRule="auto"/>
        <w:ind w:left="1134"/>
        <w:jc w:val="both"/>
        <w:rPr>
          <w:rFonts w:ascii="Arial" w:hAnsi="Arial" w:cs="Arial"/>
          <w:b w:val="0"/>
          <w:szCs w:val="24"/>
        </w:rPr>
      </w:pPr>
      <w:r w:rsidRPr="00AC4ED9">
        <w:rPr>
          <w:rFonts w:ascii="Arial" w:hAnsi="Arial" w:cs="Arial"/>
          <w:b w:val="0"/>
          <w:szCs w:val="24"/>
        </w:rPr>
        <w:t>integrację wiedzy nauczanej przez:</w:t>
      </w:r>
    </w:p>
    <w:p w:rsidR="00C465DB" w:rsidRPr="00AC4ED9" w:rsidRDefault="00C465DB" w:rsidP="00F53FFE">
      <w:pPr>
        <w:pStyle w:val="Tekstpodstawowy"/>
        <w:numPr>
          <w:ilvl w:val="1"/>
          <w:numId w:val="10"/>
        </w:numPr>
        <w:tabs>
          <w:tab w:val="clear" w:pos="1440"/>
        </w:tabs>
        <w:spacing w:line="276" w:lineRule="auto"/>
        <w:ind w:left="1701"/>
        <w:jc w:val="both"/>
        <w:rPr>
          <w:rFonts w:ascii="Arial" w:hAnsi="Arial" w:cs="Arial"/>
          <w:b w:val="0"/>
          <w:szCs w:val="24"/>
        </w:rPr>
      </w:pPr>
      <w:r w:rsidRPr="00AC4ED9">
        <w:rPr>
          <w:rFonts w:ascii="Arial" w:hAnsi="Arial" w:cs="Arial"/>
          <w:b w:val="0"/>
          <w:szCs w:val="24"/>
        </w:rPr>
        <w:t>edukację wczesnoszkolną w klasach I-III,</w:t>
      </w:r>
    </w:p>
    <w:p w:rsidR="00C465DB" w:rsidRPr="00AC4ED9" w:rsidRDefault="00C465DB" w:rsidP="00F53FFE">
      <w:pPr>
        <w:pStyle w:val="Tekstpodstawowy"/>
        <w:numPr>
          <w:ilvl w:val="1"/>
          <w:numId w:val="10"/>
        </w:numPr>
        <w:tabs>
          <w:tab w:val="clear" w:pos="1440"/>
        </w:tabs>
        <w:spacing w:line="276" w:lineRule="auto"/>
        <w:ind w:left="1701"/>
        <w:jc w:val="both"/>
        <w:rPr>
          <w:rFonts w:ascii="Arial" w:hAnsi="Arial" w:cs="Arial"/>
          <w:b w:val="0"/>
          <w:szCs w:val="24"/>
        </w:rPr>
      </w:pPr>
      <w:r w:rsidRPr="00AC4ED9">
        <w:rPr>
          <w:rFonts w:ascii="Arial" w:hAnsi="Arial" w:cs="Arial"/>
          <w:b w:val="0"/>
          <w:szCs w:val="24"/>
        </w:rPr>
        <w:t>ścieżki edukacyjne: prozdrowotną, regionalną, ekologiczną, czytelniczą i medialną, patriotyczno-obywatelską oraz wychowanie do życia w rodzinie,</w:t>
      </w:r>
    </w:p>
    <w:p w:rsidR="00C465DB" w:rsidRPr="00AC4ED9" w:rsidRDefault="00C465DB" w:rsidP="00F53FFE">
      <w:pPr>
        <w:pStyle w:val="Tekstpodstawowy"/>
        <w:numPr>
          <w:ilvl w:val="0"/>
          <w:numId w:val="37"/>
        </w:numPr>
        <w:spacing w:line="276" w:lineRule="auto"/>
        <w:ind w:left="1134"/>
        <w:jc w:val="both"/>
        <w:rPr>
          <w:rFonts w:ascii="Arial" w:hAnsi="Arial" w:cs="Arial"/>
          <w:b w:val="0"/>
          <w:szCs w:val="24"/>
        </w:rPr>
      </w:pPr>
      <w:r w:rsidRPr="00AC4ED9">
        <w:rPr>
          <w:rFonts w:ascii="Arial" w:hAnsi="Arial" w:cs="Arial"/>
          <w:b w:val="0"/>
          <w:szCs w:val="24"/>
        </w:rPr>
        <w:t>oddziaływanie wychowawcze skierowane na priorytety takie jak:</w:t>
      </w:r>
    </w:p>
    <w:p w:rsidR="00C465DB" w:rsidRPr="00AC4ED9" w:rsidRDefault="00C465DB" w:rsidP="00F53FFE">
      <w:pPr>
        <w:pStyle w:val="Tekstpodstawowy"/>
        <w:numPr>
          <w:ilvl w:val="1"/>
          <w:numId w:val="10"/>
        </w:numPr>
        <w:tabs>
          <w:tab w:val="clear" w:pos="1440"/>
          <w:tab w:val="num" w:pos="1701"/>
        </w:tabs>
        <w:spacing w:line="276" w:lineRule="auto"/>
        <w:ind w:left="1701"/>
        <w:jc w:val="both"/>
        <w:rPr>
          <w:rFonts w:ascii="Arial" w:hAnsi="Arial" w:cs="Arial"/>
          <w:b w:val="0"/>
          <w:szCs w:val="24"/>
        </w:rPr>
      </w:pPr>
      <w:r w:rsidRPr="00AC4ED9">
        <w:rPr>
          <w:rFonts w:ascii="Arial" w:hAnsi="Arial" w:cs="Arial"/>
          <w:b w:val="0"/>
          <w:szCs w:val="24"/>
        </w:rPr>
        <w:t>pomoc w uzyskaniu orientacji etycznej i hierarchizacji wartości,</w:t>
      </w:r>
    </w:p>
    <w:p w:rsidR="00C465DB" w:rsidRPr="00AC4ED9" w:rsidRDefault="00C465DB" w:rsidP="00F53FFE">
      <w:pPr>
        <w:pStyle w:val="Tekstpodstawowy"/>
        <w:numPr>
          <w:ilvl w:val="1"/>
          <w:numId w:val="10"/>
        </w:numPr>
        <w:tabs>
          <w:tab w:val="clear" w:pos="1440"/>
          <w:tab w:val="num" w:pos="1701"/>
        </w:tabs>
        <w:spacing w:line="276" w:lineRule="auto"/>
        <w:ind w:left="1701"/>
        <w:jc w:val="both"/>
        <w:rPr>
          <w:rFonts w:ascii="Arial" w:hAnsi="Arial" w:cs="Arial"/>
          <w:b w:val="0"/>
          <w:szCs w:val="24"/>
        </w:rPr>
      </w:pPr>
      <w:r w:rsidRPr="00AC4ED9">
        <w:rPr>
          <w:rFonts w:ascii="Arial" w:hAnsi="Arial" w:cs="Arial"/>
          <w:b w:val="0"/>
          <w:szCs w:val="24"/>
        </w:rPr>
        <w:t>personalizację życia w rodzinie, w grupie koleżeńskiej, w szerszej społeczności,</w:t>
      </w:r>
    </w:p>
    <w:p w:rsidR="00C465DB" w:rsidRPr="00AC4ED9" w:rsidRDefault="00C465DB" w:rsidP="00F53FFE">
      <w:pPr>
        <w:pStyle w:val="Tekstpodstawowy"/>
        <w:numPr>
          <w:ilvl w:val="1"/>
          <w:numId w:val="10"/>
        </w:numPr>
        <w:tabs>
          <w:tab w:val="clear" w:pos="1440"/>
          <w:tab w:val="num" w:pos="1701"/>
        </w:tabs>
        <w:spacing w:line="276" w:lineRule="auto"/>
        <w:ind w:left="1701"/>
        <w:jc w:val="both"/>
        <w:rPr>
          <w:rFonts w:ascii="Arial" w:hAnsi="Arial" w:cs="Arial"/>
          <w:b w:val="0"/>
          <w:szCs w:val="24"/>
        </w:rPr>
      </w:pPr>
      <w:r w:rsidRPr="00AC4ED9">
        <w:rPr>
          <w:rFonts w:ascii="Arial" w:hAnsi="Arial" w:cs="Arial"/>
          <w:b w:val="0"/>
          <w:szCs w:val="24"/>
        </w:rPr>
        <w:t>wpajanie zasad kultury życia codziennego;</w:t>
      </w:r>
    </w:p>
    <w:p w:rsidR="00C465DB" w:rsidRPr="00AC4ED9" w:rsidRDefault="00C465DB" w:rsidP="00F53FFE">
      <w:pPr>
        <w:pStyle w:val="Tekstpodstawowy"/>
        <w:numPr>
          <w:ilvl w:val="0"/>
          <w:numId w:val="37"/>
        </w:numPr>
        <w:spacing w:line="276" w:lineRule="auto"/>
        <w:ind w:left="1134"/>
        <w:jc w:val="both"/>
        <w:rPr>
          <w:rFonts w:ascii="Arial" w:hAnsi="Arial" w:cs="Arial"/>
          <w:b w:val="0"/>
          <w:szCs w:val="24"/>
        </w:rPr>
      </w:pPr>
      <w:r w:rsidRPr="00AC4ED9">
        <w:rPr>
          <w:rFonts w:ascii="Arial" w:hAnsi="Arial" w:cs="Arial"/>
          <w:b w:val="0"/>
          <w:szCs w:val="24"/>
        </w:rPr>
        <w:t>prowadzenie kół przedmiotowych, zajęć rozwijających zainteresowania uczniów, zajęć  dydaktyczno-wyrównawczych, zajęć korekcyjnych, ko</w:t>
      </w:r>
      <w:r w:rsidR="009C5C10">
        <w:rPr>
          <w:rFonts w:ascii="Arial" w:hAnsi="Arial" w:cs="Arial"/>
          <w:b w:val="0"/>
          <w:szCs w:val="24"/>
        </w:rPr>
        <w:t>rekcyjno-kompensacyjn</w:t>
      </w:r>
      <w:r w:rsidRPr="00AC4ED9">
        <w:rPr>
          <w:rFonts w:ascii="Arial" w:hAnsi="Arial" w:cs="Arial"/>
          <w:b w:val="0"/>
          <w:szCs w:val="24"/>
        </w:rPr>
        <w:t>ych, logopedycznych;</w:t>
      </w:r>
    </w:p>
    <w:p w:rsidR="00180397" w:rsidRDefault="00C465DB" w:rsidP="00F53FFE">
      <w:pPr>
        <w:pStyle w:val="Tekstpodstawowy"/>
        <w:numPr>
          <w:ilvl w:val="0"/>
          <w:numId w:val="37"/>
        </w:numPr>
        <w:spacing w:line="276" w:lineRule="auto"/>
        <w:ind w:left="1134"/>
        <w:jc w:val="both"/>
        <w:rPr>
          <w:rFonts w:ascii="Arial" w:hAnsi="Arial" w:cs="Arial"/>
          <w:b w:val="0"/>
          <w:szCs w:val="24"/>
        </w:rPr>
      </w:pPr>
      <w:r w:rsidRPr="00AC4ED9">
        <w:rPr>
          <w:rFonts w:ascii="Arial" w:hAnsi="Arial" w:cs="Arial"/>
          <w:b w:val="0"/>
          <w:szCs w:val="24"/>
        </w:rPr>
        <w:t xml:space="preserve">prowadzenie lekcji religii w szkole; </w:t>
      </w:r>
    </w:p>
    <w:p w:rsidR="00A10888" w:rsidRPr="00180397" w:rsidRDefault="00C465DB" w:rsidP="00F53FFE">
      <w:pPr>
        <w:pStyle w:val="Tekstpodstawowy"/>
        <w:numPr>
          <w:ilvl w:val="0"/>
          <w:numId w:val="37"/>
        </w:numPr>
        <w:spacing w:line="276" w:lineRule="auto"/>
        <w:ind w:left="1134"/>
        <w:jc w:val="both"/>
        <w:rPr>
          <w:rFonts w:ascii="Arial" w:hAnsi="Arial" w:cs="Arial"/>
          <w:b w:val="0"/>
          <w:szCs w:val="24"/>
        </w:rPr>
      </w:pPr>
      <w:r w:rsidRPr="00180397">
        <w:rPr>
          <w:rFonts w:ascii="Arial" w:hAnsi="Arial" w:cs="Arial"/>
          <w:b w:val="0"/>
          <w:szCs w:val="24"/>
        </w:rPr>
        <w:t xml:space="preserve">pracę pedagoga szkolnego wspomaganą badaniami i zaleceniami Poradni Psychologiczno-Pedagogicznej w Brzesku, współpracę z Sądem Rodzinnym w Brzesku, </w:t>
      </w:r>
      <w:r w:rsidR="009C5C10">
        <w:rPr>
          <w:rFonts w:ascii="Arial" w:hAnsi="Arial" w:cs="Arial"/>
          <w:b w:val="0"/>
          <w:szCs w:val="24"/>
        </w:rPr>
        <w:t xml:space="preserve">Centrum Pomocy Rodzinie w Brzesku, </w:t>
      </w:r>
      <w:r w:rsidRPr="00180397">
        <w:rPr>
          <w:rFonts w:ascii="Arial" w:hAnsi="Arial" w:cs="Arial"/>
          <w:b w:val="0"/>
          <w:szCs w:val="24"/>
        </w:rPr>
        <w:t>Komen</w:t>
      </w:r>
      <w:r w:rsidR="007C7CD6" w:rsidRPr="00180397">
        <w:rPr>
          <w:rFonts w:ascii="Arial" w:hAnsi="Arial" w:cs="Arial"/>
          <w:b w:val="0"/>
          <w:szCs w:val="24"/>
        </w:rPr>
        <w:t xml:space="preserve">dą </w:t>
      </w:r>
      <w:r w:rsidR="00856EE0">
        <w:rPr>
          <w:rFonts w:ascii="Arial" w:hAnsi="Arial" w:cs="Arial"/>
          <w:b w:val="0"/>
          <w:szCs w:val="24"/>
        </w:rPr>
        <w:t xml:space="preserve">Powiatową </w:t>
      </w:r>
      <w:r w:rsidR="007C7CD6" w:rsidRPr="00180397">
        <w:rPr>
          <w:rFonts w:ascii="Arial" w:hAnsi="Arial" w:cs="Arial"/>
          <w:b w:val="0"/>
          <w:szCs w:val="24"/>
        </w:rPr>
        <w:t xml:space="preserve">Policji </w:t>
      </w:r>
      <w:r w:rsidRPr="00180397">
        <w:rPr>
          <w:rFonts w:ascii="Arial" w:hAnsi="Arial" w:cs="Arial"/>
          <w:b w:val="0"/>
          <w:szCs w:val="24"/>
        </w:rPr>
        <w:t>w Brzesku, Miejskim Ośrodk</w:t>
      </w:r>
      <w:r w:rsidR="007B2EF2">
        <w:rPr>
          <w:rFonts w:ascii="Arial" w:hAnsi="Arial" w:cs="Arial"/>
          <w:b w:val="0"/>
          <w:szCs w:val="24"/>
        </w:rPr>
        <w:t>iem Pomocy Społecznej</w:t>
      </w:r>
      <w:r w:rsidR="007B2EF2">
        <w:rPr>
          <w:rFonts w:ascii="Arial" w:hAnsi="Arial" w:cs="Arial"/>
          <w:b w:val="0"/>
          <w:szCs w:val="24"/>
        </w:rPr>
        <w:br/>
      </w:r>
      <w:r w:rsidR="00A10888" w:rsidRPr="00180397">
        <w:rPr>
          <w:rFonts w:ascii="Arial" w:hAnsi="Arial" w:cs="Arial"/>
          <w:b w:val="0"/>
          <w:szCs w:val="24"/>
        </w:rPr>
        <w:t>w Brzesku.</w:t>
      </w:r>
    </w:p>
    <w:p w:rsidR="00180397" w:rsidRDefault="00180397" w:rsidP="00AC4ED9">
      <w:pPr>
        <w:spacing w:line="276" w:lineRule="auto"/>
        <w:jc w:val="both"/>
        <w:rPr>
          <w:rFonts w:ascii="Arial" w:hAnsi="Arial" w:cs="Arial"/>
        </w:rPr>
      </w:pPr>
    </w:p>
    <w:p w:rsidR="00A10888" w:rsidRPr="00AC4ED9" w:rsidRDefault="00340F45" w:rsidP="00180397">
      <w:pPr>
        <w:spacing w:line="276" w:lineRule="auto"/>
        <w:jc w:val="center"/>
        <w:rPr>
          <w:rFonts w:ascii="Arial" w:hAnsi="Arial" w:cs="Arial"/>
        </w:rPr>
      </w:pPr>
      <w:r w:rsidRPr="00AC4ED9">
        <w:rPr>
          <w:rFonts w:ascii="Arial" w:hAnsi="Arial" w:cs="Arial"/>
        </w:rPr>
        <w:t>§ 6</w:t>
      </w:r>
    </w:p>
    <w:p w:rsidR="003C2996" w:rsidRPr="00180397" w:rsidRDefault="003C2996" w:rsidP="00180397">
      <w:pPr>
        <w:spacing w:line="276" w:lineRule="auto"/>
        <w:jc w:val="center"/>
        <w:rPr>
          <w:rFonts w:ascii="Arial" w:hAnsi="Arial" w:cs="Arial"/>
        </w:rPr>
      </w:pPr>
    </w:p>
    <w:p w:rsidR="003C2996" w:rsidRPr="001D1316" w:rsidRDefault="003C2996" w:rsidP="00180397">
      <w:pPr>
        <w:spacing w:line="276" w:lineRule="auto"/>
        <w:jc w:val="center"/>
        <w:rPr>
          <w:rFonts w:ascii="Arial" w:hAnsi="Arial" w:cs="Arial"/>
          <w:b/>
        </w:rPr>
      </w:pPr>
      <w:r w:rsidRPr="001D1316">
        <w:rPr>
          <w:rFonts w:ascii="Arial" w:hAnsi="Arial" w:cs="Arial"/>
          <w:b/>
        </w:rPr>
        <w:t>Bezpieczeństwo uczniów</w:t>
      </w:r>
    </w:p>
    <w:p w:rsidR="00180397" w:rsidRDefault="00180397" w:rsidP="00AC4ED9">
      <w:pPr>
        <w:pStyle w:val="Tekstpodstawowy"/>
        <w:spacing w:line="276" w:lineRule="auto"/>
        <w:jc w:val="both"/>
        <w:rPr>
          <w:rFonts w:ascii="Arial" w:hAnsi="Arial" w:cs="Arial"/>
          <w:b w:val="0"/>
          <w:szCs w:val="24"/>
        </w:rPr>
      </w:pPr>
    </w:p>
    <w:p w:rsidR="00C465DB" w:rsidRPr="00AC4ED9" w:rsidRDefault="00C465DB" w:rsidP="00F53FFE">
      <w:pPr>
        <w:pStyle w:val="Tekstpodstawowy"/>
        <w:numPr>
          <w:ilvl w:val="0"/>
          <w:numId w:val="38"/>
        </w:numPr>
        <w:spacing w:line="276" w:lineRule="auto"/>
        <w:ind w:left="567"/>
        <w:jc w:val="both"/>
        <w:rPr>
          <w:rFonts w:ascii="Arial" w:hAnsi="Arial" w:cs="Arial"/>
          <w:b w:val="0"/>
          <w:szCs w:val="24"/>
        </w:rPr>
      </w:pPr>
      <w:r w:rsidRPr="00AC4ED9">
        <w:rPr>
          <w:rFonts w:ascii="Arial" w:hAnsi="Arial" w:cs="Arial"/>
          <w:b w:val="0"/>
          <w:szCs w:val="24"/>
        </w:rPr>
        <w:t xml:space="preserve">Szkoła dba o bezpieczeństwo uczniów i ochrania ich zdrowie poprzez: </w:t>
      </w:r>
    </w:p>
    <w:p w:rsidR="00180397" w:rsidRDefault="00C465DB" w:rsidP="00F53FFE">
      <w:pPr>
        <w:pStyle w:val="Tekstpodstawowy"/>
        <w:numPr>
          <w:ilvl w:val="2"/>
          <w:numId w:val="10"/>
        </w:numPr>
        <w:spacing w:line="276" w:lineRule="auto"/>
        <w:ind w:left="1134"/>
        <w:jc w:val="both"/>
        <w:rPr>
          <w:rFonts w:ascii="Arial" w:hAnsi="Arial" w:cs="Arial"/>
          <w:b w:val="0"/>
          <w:szCs w:val="24"/>
        </w:rPr>
      </w:pPr>
      <w:r w:rsidRPr="00AC4ED9">
        <w:rPr>
          <w:rFonts w:ascii="Arial" w:hAnsi="Arial" w:cs="Arial"/>
          <w:b w:val="0"/>
          <w:szCs w:val="24"/>
        </w:rPr>
        <w:t xml:space="preserve">dyżury nauczycieli w budynku według grafiku wywieszanego w pokoju </w:t>
      </w:r>
      <w:r w:rsidRPr="00180397">
        <w:rPr>
          <w:rFonts w:ascii="Arial" w:hAnsi="Arial" w:cs="Arial"/>
          <w:b w:val="0"/>
          <w:szCs w:val="24"/>
        </w:rPr>
        <w:t xml:space="preserve">nauczycielskim; </w:t>
      </w:r>
    </w:p>
    <w:p w:rsidR="00180397" w:rsidRDefault="00C465DB" w:rsidP="00F53FFE">
      <w:pPr>
        <w:pStyle w:val="Tekstpodstawowy"/>
        <w:numPr>
          <w:ilvl w:val="2"/>
          <w:numId w:val="10"/>
        </w:numPr>
        <w:spacing w:line="276" w:lineRule="auto"/>
        <w:ind w:left="1134"/>
        <w:jc w:val="both"/>
        <w:rPr>
          <w:rFonts w:ascii="Arial" w:hAnsi="Arial" w:cs="Arial"/>
          <w:b w:val="0"/>
          <w:szCs w:val="24"/>
        </w:rPr>
      </w:pPr>
      <w:r w:rsidRPr="00180397">
        <w:rPr>
          <w:rFonts w:ascii="Arial" w:hAnsi="Arial" w:cs="Arial"/>
          <w:b w:val="0"/>
          <w:szCs w:val="24"/>
        </w:rPr>
        <w:t xml:space="preserve">zapewnienie opieki na zajęciach </w:t>
      </w:r>
      <w:r w:rsidR="00D024EB" w:rsidRPr="00180397">
        <w:rPr>
          <w:rFonts w:ascii="Arial" w:hAnsi="Arial" w:cs="Arial"/>
          <w:b w:val="0"/>
          <w:szCs w:val="24"/>
        </w:rPr>
        <w:t xml:space="preserve">lekcyjnych, </w:t>
      </w:r>
      <w:r w:rsidRPr="00180397">
        <w:rPr>
          <w:rFonts w:ascii="Arial" w:hAnsi="Arial" w:cs="Arial"/>
          <w:b w:val="0"/>
          <w:szCs w:val="24"/>
        </w:rPr>
        <w:t>pozalekcyjnych</w:t>
      </w:r>
      <w:r w:rsidR="00180397">
        <w:rPr>
          <w:rFonts w:ascii="Arial" w:hAnsi="Arial" w:cs="Arial"/>
          <w:b w:val="0"/>
          <w:szCs w:val="24"/>
        </w:rPr>
        <w:t xml:space="preserve"> </w:t>
      </w:r>
      <w:r w:rsidR="00180397">
        <w:rPr>
          <w:rFonts w:ascii="Arial" w:hAnsi="Arial" w:cs="Arial"/>
          <w:b w:val="0"/>
          <w:szCs w:val="24"/>
        </w:rPr>
        <w:br/>
      </w:r>
      <w:r w:rsidR="00C47F30" w:rsidRPr="00180397">
        <w:rPr>
          <w:rFonts w:ascii="Arial" w:hAnsi="Arial" w:cs="Arial"/>
          <w:b w:val="0"/>
          <w:szCs w:val="24"/>
        </w:rPr>
        <w:t xml:space="preserve">i </w:t>
      </w:r>
      <w:r w:rsidRPr="00180397">
        <w:rPr>
          <w:rFonts w:ascii="Arial" w:hAnsi="Arial" w:cs="Arial"/>
          <w:b w:val="0"/>
          <w:szCs w:val="24"/>
        </w:rPr>
        <w:t>nadobowiązkowych;</w:t>
      </w:r>
      <w:r w:rsidR="007C7CD6" w:rsidRPr="00180397">
        <w:rPr>
          <w:rFonts w:ascii="Arial" w:hAnsi="Arial" w:cs="Arial"/>
          <w:b w:val="0"/>
          <w:szCs w:val="24"/>
        </w:rPr>
        <w:t xml:space="preserve"> </w:t>
      </w:r>
    </w:p>
    <w:p w:rsidR="00180397" w:rsidRDefault="00C465DB" w:rsidP="00F53FFE">
      <w:pPr>
        <w:pStyle w:val="Tekstpodstawowy"/>
        <w:numPr>
          <w:ilvl w:val="2"/>
          <w:numId w:val="10"/>
        </w:numPr>
        <w:spacing w:line="276" w:lineRule="auto"/>
        <w:ind w:left="1134"/>
        <w:jc w:val="both"/>
        <w:rPr>
          <w:rFonts w:ascii="Arial" w:hAnsi="Arial" w:cs="Arial"/>
          <w:b w:val="0"/>
          <w:szCs w:val="24"/>
        </w:rPr>
      </w:pPr>
      <w:r w:rsidRPr="00180397">
        <w:rPr>
          <w:rFonts w:ascii="Arial" w:hAnsi="Arial" w:cs="Arial"/>
          <w:b w:val="0"/>
          <w:szCs w:val="24"/>
        </w:rPr>
        <w:t>przydzielenie jednego opiekuna (osoby pełnoletniej z przygotowaniem</w:t>
      </w:r>
      <w:r w:rsidR="007C7CD6" w:rsidRPr="00180397">
        <w:rPr>
          <w:rFonts w:ascii="Arial" w:hAnsi="Arial" w:cs="Arial"/>
          <w:b w:val="0"/>
          <w:szCs w:val="24"/>
        </w:rPr>
        <w:t xml:space="preserve"> </w:t>
      </w:r>
      <w:r w:rsidRPr="00180397">
        <w:rPr>
          <w:rFonts w:ascii="Arial" w:hAnsi="Arial" w:cs="Arial"/>
          <w:b w:val="0"/>
          <w:szCs w:val="24"/>
        </w:rPr>
        <w:t>pedagogicznym): na 30 uczniów- jeżeli grupa nie wyjeżdża poza Jadowniki</w:t>
      </w:r>
      <w:r w:rsidR="00C47F30" w:rsidRPr="00180397">
        <w:rPr>
          <w:rFonts w:ascii="Arial" w:hAnsi="Arial" w:cs="Arial"/>
          <w:b w:val="0"/>
          <w:szCs w:val="24"/>
        </w:rPr>
        <w:t xml:space="preserve"> </w:t>
      </w:r>
      <w:r w:rsidRPr="00180397">
        <w:rPr>
          <w:rFonts w:ascii="Arial" w:hAnsi="Arial" w:cs="Arial"/>
          <w:b w:val="0"/>
          <w:szCs w:val="24"/>
        </w:rPr>
        <w:t>i nie k</w:t>
      </w:r>
      <w:r w:rsidR="007C7CD6" w:rsidRPr="00180397">
        <w:rPr>
          <w:rFonts w:ascii="Arial" w:hAnsi="Arial" w:cs="Arial"/>
          <w:b w:val="0"/>
          <w:szCs w:val="24"/>
        </w:rPr>
        <w:t>orzysta</w:t>
      </w:r>
      <w:r w:rsidRPr="00180397">
        <w:rPr>
          <w:rFonts w:ascii="Arial" w:hAnsi="Arial" w:cs="Arial"/>
          <w:b w:val="0"/>
          <w:szCs w:val="24"/>
        </w:rPr>
        <w:t xml:space="preserve"> z przejazdów, na 15 uczniów – w czasie wycieczki, na 10 uczniów - w czasie turystyki kwalifikowanej;</w:t>
      </w:r>
    </w:p>
    <w:p w:rsidR="00180397" w:rsidRDefault="00C465DB" w:rsidP="00F53FFE">
      <w:pPr>
        <w:pStyle w:val="Tekstpodstawowy"/>
        <w:numPr>
          <w:ilvl w:val="2"/>
          <w:numId w:val="10"/>
        </w:numPr>
        <w:spacing w:line="276" w:lineRule="auto"/>
        <w:ind w:left="1134"/>
        <w:jc w:val="both"/>
        <w:rPr>
          <w:rFonts w:ascii="Arial" w:hAnsi="Arial" w:cs="Arial"/>
          <w:b w:val="0"/>
          <w:szCs w:val="24"/>
        </w:rPr>
      </w:pPr>
      <w:r w:rsidRPr="00180397">
        <w:rPr>
          <w:rFonts w:ascii="Arial" w:hAnsi="Arial" w:cs="Arial"/>
          <w:b w:val="0"/>
          <w:szCs w:val="24"/>
        </w:rPr>
        <w:t xml:space="preserve">zgłaszanie do Policji Drogowej autokarów wycieczkowych celem dokonania </w:t>
      </w:r>
      <w:r w:rsidR="00180397">
        <w:rPr>
          <w:rFonts w:ascii="Arial" w:hAnsi="Arial" w:cs="Arial"/>
          <w:b w:val="0"/>
          <w:szCs w:val="24"/>
        </w:rPr>
        <w:t>kontroli technicznej;</w:t>
      </w:r>
    </w:p>
    <w:p w:rsidR="00180397" w:rsidRDefault="00C465DB" w:rsidP="00F53FFE">
      <w:pPr>
        <w:pStyle w:val="Tekstpodstawowy"/>
        <w:numPr>
          <w:ilvl w:val="2"/>
          <w:numId w:val="10"/>
        </w:numPr>
        <w:spacing w:line="276" w:lineRule="auto"/>
        <w:ind w:left="1134"/>
        <w:jc w:val="both"/>
        <w:rPr>
          <w:rFonts w:ascii="Arial" w:hAnsi="Arial" w:cs="Arial"/>
          <w:b w:val="0"/>
          <w:szCs w:val="24"/>
        </w:rPr>
      </w:pPr>
      <w:r w:rsidRPr="00180397">
        <w:rPr>
          <w:rFonts w:ascii="Arial" w:hAnsi="Arial" w:cs="Arial"/>
          <w:b w:val="0"/>
          <w:szCs w:val="24"/>
        </w:rPr>
        <w:t>omawianie zasad bezpieczeństwa na godzinie wychowawczej;</w:t>
      </w:r>
      <w:r w:rsidR="00180397">
        <w:rPr>
          <w:rFonts w:ascii="Arial" w:hAnsi="Arial" w:cs="Arial"/>
          <w:b w:val="0"/>
          <w:szCs w:val="24"/>
        </w:rPr>
        <w:br/>
      </w:r>
      <w:r w:rsidRPr="00180397">
        <w:rPr>
          <w:rFonts w:ascii="Arial" w:hAnsi="Arial" w:cs="Arial"/>
          <w:b w:val="0"/>
          <w:szCs w:val="24"/>
        </w:rPr>
        <w:t>zapewnienie pobytu w świetlicy szkol</w:t>
      </w:r>
      <w:r w:rsidR="007C7CD6" w:rsidRPr="00180397">
        <w:rPr>
          <w:rFonts w:ascii="Arial" w:hAnsi="Arial" w:cs="Arial"/>
          <w:b w:val="0"/>
          <w:szCs w:val="24"/>
        </w:rPr>
        <w:t xml:space="preserve">nej uczniom klas </w:t>
      </w:r>
      <w:r w:rsidRPr="00180397">
        <w:rPr>
          <w:rFonts w:ascii="Arial" w:hAnsi="Arial" w:cs="Arial"/>
          <w:b w:val="0"/>
          <w:szCs w:val="24"/>
        </w:rPr>
        <w:t xml:space="preserve">I-III, </w:t>
      </w:r>
      <w:r w:rsidR="003367FB">
        <w:rPr>
          <w:rFonts w:ascii="Arial" w:hAnsi="Arial" w:cs="Arial"/>
          <w:b w:val="0"/>
          <w:szCs w:val="24"/>
        </w:rPr>
        <w:br/>
      </w:r>
      <w:r w:rsidRPr="00180397">
        <w:rPr>
          <w:rFonts w:ascii="Arial" w:hAnsi="Arial" w:cs="Arial"/>
          <w:b w:val="0"/>
          <w:szCs w:val="24"/>
        </w:rPr>
        <w:t>a w szczególnych</w:t>
      </w:r>
      <w:r w:rsidR="00180397">
        <w:rPr>
          <w:rFonts w:ascii="Arial" w:hAnsi="Arial" w:cs="Arial"/>
          <w:b w:val="0"/>
          <w:szCs w:val="24"/>
        </w:rPr>
        <w:t xml:space="preserve"> </w:t>
      </w:r>
      <w:r w:rsidRPr="00180397">
        <w:rPr>
          <w:rFonts w:ascii="Arial" w:hAnsi="Arial" w:cs="Arial"/>
          <w:b w:val="0"/>
          <w:szCs w:val="24"/>
        </w:rPr>
        <w:t>przypadkach dzieciom klas IV-VI</w:t>
      </w:r>
      <w:r w:rsidR="00D024EB" w:rsidRPr="00180397">
        <w:rPr>
          <w:rFonts w:ascii="Arial" w:hAnsi="Arial" w:cs="Arial"/>
          <w:b w:val="0"/>
          <w:szCs w:val="24"/>
        </w:rPr>
        <w:t>II</w:t>
      </w:r>
      <w:r w:rsidR="00A10888" w:rsidRPr="00180397">
        <w:rPr>
          <w:rFonts w:ascii="Arial" w:hAnsi="Arial" w:cs="Arial"/>
          <w:b w:val="0"/>
          <w:szCs w:val="24"/>
        </w:rPr>
        <w:t>;</w:t>
      </w:r>
    </w:p>
    <w:p w:rsidR="00180397" w:rsidRDefault="00C465DB" w:rsidP="00F53FFE">
      <w:pPr>
        <w:pStyle w:val="Tekstpodstawowy"/>
        <w:numPr>
          <w:ilvl w:val="2"/>
          <w:numId w:val="10"/>
        </w:numPr>
        <w:spacing w:line="276" w:lineRule="auto"/>
        <w:ind w:left="1134"/>
        <w:jc w:val="both"/>
        <w:rPr>
          <w:rFonts w:ascii="Arial" w:hAnsi="Arial" w:cs="Arial"/>
          <w:b w:val="0"/>
          <w:szCs w:val="24"/>
        </w:rPr>
      </w:pPr>
      <w:r w:rsidRPr="00180397">
        <w:rPr>
          <w:rFonts w:ascii="Arial" w:hAnsi="Arial" w:cs="Arial"/>
          <w:b w:val="0"/>
          <w:szCs w:val="24"/>
        </w:rPr>
        <w:t>szkolenie pracowników s</w:t>
      </w:r>
      <w:r w:rsidR="007C7CD6" w:rsidRPr="00180397">
        <w:rPr>
          <w:rFonts w:ascii="Arial" w:hAnsi="Arial" w:cs="Arial"/>
          <w:b w:val="0"/>
          <w:szCs w:val="24"/>
        </w:rPr>
        <w:t>zkoły w zakresie bezpieczeństwa</w:t>
      </w:r>
      <w:r w:rsidRPr="00180397">
        <w:rPr>
          <w:rFonts w:ascii="Arial" w:hAnsi="Arial" w:cs="Arial"/>
          <w:b w:val="0"/>
          <w:szCs w:val="24"/>
        </w:rPr>
        <w:t xml:space="preserve"> i higieny pracy;</w:t>
      </w:r>
    </w:p>
    <w:p w:rsidR="00F4673F" w:rsidRDefault="00C465DB" w:rsidP="00F53FFE">
      <w:pPr>
        <w:pStyle w:val="Tekstpodstawowy"/>
        <w:numPr>
          <w:ilvl w:val="2"/>
          <w:numId w:val="10"/>
        </w:numPr>
        <w:spacing w:line="276" w:lineRule="auto"/>
        <w:ind w:left="1134"/>
        <w:jc w:val="both"/>
        <w:rPr>
          <w:rFonts w:ascii="Arial" w:hAnsi="Arial" w:cs="Arial"/>
          <w:b w:val="0"/>
          <w:szCs w:val="24"/>
        </w:rPr>
      </w:pPr>
      <w:r w:rsidRPr="00180397">
        <w:rPr>
          <w:rFonts w:ascii="Arial" w:hAnsi="Arial" w:cs="Arial"/>
          <w:b w:val="0"/>
          <w:szCs w:val="24"/>
        </w:rPr>
        <w:lastRenderedPageBreak/>
        <w:t>dostosowanie stolików uczniowskich, krzeseł i innego sprzętu szkolnego do wzrostu uczniów i rodzaju pracy;</w:t>
      </w:r>
    </w:p>
    <w:p w:rsidR="00F4673F" w:rsidRDefault="00C465DB" w:rsidP="00F53FFE">
      <w:pPr>
        <w:pStyle w:val="Tekstpodstawowy"/>
        <w:numPr>
          <w:ilvl w:val="2"/>
          <w:numId w:val="10"/>
        </w:numPr>
        <w:spacing w:line="276" w:lineRule="auto"/>
        <w:ind w:left="1134"/>
        <w:jc w:val="both"/>
        <w:rPr>
          <w:rFonts w:ascii="Arial" w:hAnsi="Arial" w:cs="Arial"/>
          <w:b w:val="0"/>
          <w:szCs w:val="24"/>
        </w:rPr>
      </w:pPr>
      <w:r w:rsidRPr="00F4673F">
        <w:rPr>
          <w:rFonts w:ascii="Arial" w:hAnsi="Arial" w:cs="Arial"/>
          <w:b w:val="0"/>
          <w:szCs w:val="24"/>
        </w:rPr>
        <w:t>systematyczne omawianie przepisów ruchu drogowego, kształcenie komunikacyjne oraz przeprowadzanie egzaminu na kartę rowerową;</w:t>
      </w:r>
    </w:p>
    <w:p w:rsidR="00F4673F" w:rsidRDefault="00C465DB" w:rsidP="00F53FFE">
      <w:pPr>
        <w:pStyle w:val="Tekstpodstawowy"/>
        <w:numPr>
          <w:ilvl w:val="2"/>
          <w:numId w:val="10"/>
        </w:numPr>
        <w:spacing w:line="276" w:lineRule="auto"/>
        <w:ind w:left="1134"/>
        <w:jc w:val="both"/>
        <w:rPr>
          <w:rFonts w:ascii="Arial" w:hAnsi="Arial" w:cs="Arial"/>
          <w:b w:val="0"/>
          <w:szCs w:val="24"/>
        </w:rPr>
      </w:pPr>
      <w:r w:rsidRPr="00F4673F">
        <w:rPr>
          <w:rFonts w:ascii="Arial" w:hAnsi="Arial" w:cs="Arial"/>
          <w:b w:val="0"/>
          <w:szCs w:val="24"/>
        </w:rPr>
        <w:t>zapewnienie uczniom warunków do spożycia co najmniej jednego ciepłego posiłku dziennie w stołówce szkolnej;</w:t>
      </w:r>
    </w:p>
    <w:p w:rsidR="00F4673F" w:rsidRDefault="00C465DB" w:rsidP="00F53FFE">
      <w:pPr>
        <w:pStyle w:val="Tekstpodstawowy"/>
        <w:numPr>
          <w:ilvl w:val="2"/>
          <w:numId w:val="10"/>
        </w:numPr>
        <w:spacing w:line="276" w:lineRule="auto"/>
        <w:ind w:left="1134"/>
        <w:jc w:val="both"/>
        <w:rPr>
          <w:rFonts w:ascii="Arial" w:hAnsi="Arial" w:cs="Arial"/>
          <w:b w:val="0"/>
          <w:szCs w:val="24"/>
        </w:rPr>
      </w:pPr>
      <w:r w:rsidRPr="00F4673F">
        <w:rPr>
          <w:rFonts w:ascii="Arial" w:hAnsi="Arial" w:cs="Arial"/>
          <w:b w:val="0"/>
          <w:szCs w:val="24"/>
        </w:rPr>
        <w:t xml:space="preserve">utrzymywanie kuchni, jadalni i urządzeń sanitarnych </w:t>
      </w:r>
      <w:r w:rsidR="007C7CD6" w:rsidRPr="00F4673F">
        <w:rPr>
          <w:rFonts w:ascii="Arial" w:hAnsi="Arial" w:cs="Arial"/>
          <w:b w:val="0"/>
          <w:szCs w:val="24"/>
        </w:rPr>
        <w:t xml:space="preserve">w stanie pełnej </w:t>
      </w:r>
      <w:r w:rsidRPr="00F4673F">
        <w:rPr>
          <w:rFonts w:ascii="Arial" w:hAnsi="Arial" w:cs="Arial"/>
          <w:b w:val="0"/>
          <w:szCs w:val="24"/>
        </w:rPr>
        <w:t>sprawności i w stałej czystości;</w:t>
      </w:r>
    </w:p>
    <w:p w:rsidR="00F4673F" w:rsidRDefault="00D024EB" w:rsidP="00F53FFE">
      <w:pPr>
        <w:pStyle w:val="Tekstpodstawowy"/>
        <w:numPr>
          <w:ilvl w:val="2"/>
          <w:numId w:val="10"/>
        </w:numPr>
        <w:spacing w:line="276" w:lineRule="auto"/>
        <w:ind w:left="1134"/>
        <w:jc w:val="both"/>
        <w:rPr>
          <w:rFonts w:ascii="Arial" w:hAnsi="Arial" w:cs="Arial"/>
          <w:b w:val="0"/>
          <w:szCs w:val="24"/>
        </w:rPr>
      </w:pPr>
      <w:r w:rsidRPr="00F4673F">
        <w:rPr>
          <w:rFonts w:ascii="Arial" w:hAnsi="Arial" w:cs="Arial"/>
          <w:b w:val="0"/>
          <w:szCs w:val="24"/>
        </w:rPr>
        <w:t>uwzględnienie w tygodniowym rozkładzie</w:t>
      </w:r>
      <w:r w:rsidR="007C7CD6" w:rsidRPr="00F4673F">
        <w:rPr>
          <w:rFonts w:ascii="Arial" w:hAnsi="Arial" w:cs="Arial"/>
          <w:b w:val="0"/>
          <w:szCs w:val="24"/>
        </w:rPr>
        <w:t xml:space="preserve"> zajęć dydaktyczno-</w:t>
      </w:r>
      <w:r w:rsidR="00C465DB" w:rsidRPr="00F4673F">
        <w:rPr>
          <w:rFonts w:ascii="Arial" w:hAnsi="Arial" w:cs="Arial"/>
          <w:b w:val="0"/>
          <w:szCs w:val="24"/>
        </w:rPr>
        <w:t xml:space="preserve">wychowawczych i równomiernego </w:t>
      </w:r>
      <w:r w:rsidR="00A10888" w:rsidRPr="00F4673F">
        <w:rPr>
          <w:rFonts w:ascii="Arial" w:hAnsi="Arial" w:cs="Arial"/>
          <w:b w:val="0"/>
          <w:szCs w:val="24"/>
        </w:rPr>
        <w:t>rozłożenia zajęć w każdym dniu;</w:t>
      </w:r>
    </w:p>
    <w:p w:rsidR="00F4673F" w:rsidRDefault="00C465DB" w:rsidP="00F53FFE">
      <w:pPr>
        <w:pStyle w:val="Tekstpodstawowy"/>
        <w:numPr>
          <w:ilvl w:val="2"/>
          <w:numId w:val="10"/>
        </w:numPr>
        <w:spacing w:line="276" w:lineRule="auto"/>
        <w:ind w:left="1134"/>
        <w:jc w:val="both"/>
        <w:rPr>
          <w:rFonts w:ascii="Arial" w:hAnsi="Arial" w:cs="Arial"/>
          <w:b w:val="0"/>
          <w:szCs w:val="24"/>
        </w:rPr>
      </w:pPr>
      <w:r w:rsidRPr="00F4673F">
        <w:rPr>
          <w:rFonts w:ascii="Arial" w:hAnsi="Arial" w:cs="Arial"/>
          <w:b w:val="0"/>
          <w:szCs w:val="24"/>
        </w:rPr>
        <w:t>różnorodność zajęć w każdym dniu;</w:t>
      </w:r>
    </w:p>
    <w:p w:rsidR="00C465DB" w:rsidRPr="00F4673F" w:rsidRDefault="00C465DB" w:rsidP="00F53FFE">
      <w:pPr>
        <w:pStyle w:val="Tekstpodstawowy"/>
        <w:numPr>
          <w:ilvl w:val="2"/>
          <w:numId w:val="10"/>
        </w:numPr>
        <w:spacing w:line="276" w:lineRule="auto"/>
        <w:ind w:left="1134"/>
        <w:jc w:val="both"/>
        <w:rPr>
          <w:rFonts w:ascii="Arial" w:hAnsi="Arial" w:cs="Arial"/>
          <w:b w:val="0"/>
          <w:szCs w:val="24"/>
        </w:rPr>
      </w:pPr>
      <w:r w:rsidRPr="00F4673F">
        <w:rPr>
          <w:rFonts w:ascii="Arial" w:hAnsi="Arial" w:cs="Arial"/>
          <w:b w:val="0"/>
          <w:szCs w:val="24"/>
        </w:rPr>
        <w:t>nie łączenie w kilkugodzinne jednostki lekcyjne zajęć z tego samego przedmiotu, z wyjątkiem przedmiotów, których program tego wymaga.</w:t>
      </w:r>
    </w:p>
    <w:p w:rsidR="00E37069" w:rsidRDefault="00E37069" w:rsidP="00E37069">
      <w:pPr>
        <w:spacing w:line="276" w:lineRule="auto"/>
        <w:jc w:val="center"/>
        <w:rPr>
          <w:rFonts w:ascii="Arial" w:hAnsi="Arial" w:cs="Arial"/>
        </w:rPr>
      </w:pPr>
    </w:p>
    <w:p w:rsidR="00C47F30" w:rsidRPr="00AC4ED9" w:rsidRDefault="00C47F30" w:rsidP="00E37069">
      <w:pPr>
        <w:spacing w:line="276" w:lineRule="auto"/>
        <w:jc w:val="center"/>
        <w:rPr>
          <w:rFonts w:ascii="Arial" w:hAnsi="Arial" w:cs="Arial"/>
        </w:rPr>
      </w:pPr>
      <w:r w:rsidRPr="00AC4ED9">
        <w:rPr>
          <w:rFonts w:ascii="Arial" w:hAnsi="Arial" w:cs="Arial"/>
        </w:rPr>
        <w:t>§ 7</w:t>
      </w:r>
    </w:p>
    <w:p w:rsidR="00E37069" w:rsidRDefault="00E37069" w:rsidP="00F4673F">
      <w:pPr>
        <w:spacing w:line="276" w:lineRule="auto"/>
        <w:jc w:val="center"/>
        <w:rPr>
          <w:rFonts w:ascii="Arial" w:hAnsi="Arial" w:cs="Arial"/>
          <w:b/>
        </w:rPr>
      </w:pPr>
    </w:p>
    <w:p w:rsidR="000019F3" w:rsidRPr="001D1316" w:rsidRDefault="003C2996" w:rsidP="00F4673F">
      <w:pPr>
        <w:spacing w:line="276" w:lineRule="auto"/>
        <w:jc w:val="center"/>
        <w:rPr>
          <w:rFonts w:ascii="Arial" w:hAnsi="Arial" w:cs="Arial"/>
          <w:b/>
        </w:rPr>
      </w:pPr>
      <w:r w:rsidRPr="001D1316">
        <w:rPr>
          <w:rFonts w:ascii="Arial" w:hAnsi="Arial" w:cs="Arial"/>
          <w:b/>
        </w:rPr>
        <w:t>Program wychowawczy szkoły</w:t>
      </w:r>
    </w:p>
    <w:p w:rsidR="000019F3" w:rsidRPr="00AC4ED9" w:rsidRDefault="000019F3" w:rsidP="00AC4ED9">
      <w:pPr>
        <w:spacing w:line="276" w:lineRule="auto"/>
        <w:jc w:val="both"/>
        <w:rPr>
          <w:rFonts w:ascii="Arial" w:hAnsi="Arial" w:cs="Arial"/>
          <w:b/>
        </w:rPr>
      </w:pPr>
    </w:p>
    <w:p w:rsidR="00F4673F" w:rsidRDefault="000019F3" w:rsidP="00F53FFE">
      <w:pPr>
        <w:pStyle w:val="Akapitzlist"/>
        <w:numPr>
          <w:ilvl w:val="0"/>
          <w:numId w:val="39"/>
        </w:numPr>
        <w:autoSpaceDE w:val="0"/>
        <w:autoSpaceDN w:val="0"/>
        <w:adjustRightInd w:val="0"/>
        <w:spacing w:line="276" w:lineRule="auto"/>
        <w:ind w:left="567"/>
        <w:jc w:val="both"/>
        <w:rPr>
          <w:rFonts w:ascii="Arial" w:hAnsi="Arial" w:cs="Arial"/>
        </w:rPr>
      </w:pPr>
      <w:r w:rsidRPr="00F4673F">
        <w:rPr>
          <w:rFonts w:ascii="Arial" w:hAnsi="Arial" w:cs="Arial"/>
        </w:rPr>
        <w:t xml:space="preserve">Program wychowawczy w klasach I – III realizowany jest w ramach bloków tematycznych edukacji wczesnoszkolnej. Realizacja odbywa się w ciągu całego roku szkolnego z podziałem na ośrodki tematyczne i dni aktywności. </w:t>
      </w:r>
    </w:p>
    <w:p w:rsidR="00F4673F" w:rsidRDefault="000019F3" w:rsidP="00F53FFE">
      <w:pPr>
        <w:pStyle w:val="Akapitzlist"/>
        <w:numPr>
          <w:ilvl w:val="0"/>
          <w:numId w:val="39"/>
        </w:numPr>
        <w:autoSpaceDE w:val="0"/>
        <w:autoSpaceDN w:val="0"/>
        <w:adjustRightInd w:val="0"/>
        <w:spacing w:line="276" w:lineRule="auto"/>
        <w:ind w:left="567"/>
        <w:jc w:val="both"/>
        <w:rPr>
          <w:rFonts w:ascii="Arial" w:hAnsi="Arial" w:cs="Arial"/>
        </w:rPr>
      </w:pPr>
      <w:r w:rsidRPr="00F4673F">
        <w:rPr>
          <w:rFonts w:ascii="Arial" w:hAnsi="Arial" w:cs="Arial"/>
        </w:rPr>
        <w:t xml:space="preserve">W klasach IV – VIII realizowany jest na lekcjach wychowawczych i innych zajęciach szkolnych. Szkolny program wychowawczy jest realizowany przez wszystkich nauczycieli, których działania zamierzają do wspierania rodziny w jej działaniach wychowawczych.  </w:t>
      </w:r>
    </w:p>
    <w:p w:rsidR="000019F3" w:rsidRPr="00F4673F" w:rsidRDefault="000019F3" w:rsidP="00F53FFE">
      <w:pPr>
        <w:pStyle w:val="Akapitzlist"/>
        <w:numPr>
          <w:ilvl w:val="0"/>
          <w:numId w:val="39"/>
        </w:numPr>
        <w:autoSpaceDE w:val="0"/>
        <w:autoSpaceDN w:val="0"/>
        <w:adjustRightInd w:val="0"/>
        <w:spacing w:line="276" w:lineRule="auto"/>
        <w:ind w:left="567"/>
        <w:jc w:val="both"/>
        <w:rPr>
          <w:rFonts w:ascii="Arial" w:hAnsi="Arial" w:cs="Arial"/>
        </w:rPr>
      </w:pPr>
      <w:r w:rsidRPr="00F4673F">
        <w:rPr>
          <w:rFonts w:ascii="Arial" w:hAnsi="Arial" w:cs="Arial"/>
        </w:rPr>
        <w:t xml:space="preserve">Na terenie szkoły w ramach pracy wychowawczej mogą zostać wprowadzone </w:t>
      </w:r>
      <w:r w:rsidR="00F4673F">
        <w:rPr>
          <w:rFonts w:ascii="Arial" w:hAnsi="Arial" w:cs="Arial"/>
        </w:rPr>
        <w:br/>
      </w:r>
      <w:r w:rsidRPr="00F4673F">
        <w:rPr>
          <w:rFonts w:ascii="Arial" w:hAnsi="Arial" w:cs="Arial"/>
        </w:rPr>
        <w:t>w zależności od aktualnych potrzeb tematyczne lub okresowe programy wychowawcze. W oparciu o Program Wychowawczy funkcjonują programy:</w:t>
      </w:r>
    </w:p>
    <w:p w:rsidR="000019F3" w:rsidRPr="00F4673F" w:rsidRDefault="000019F3" w:rsidP="00F53FFE">
      <w:pPr>
        <w:pStyle w:val="Akapitzlist"/>
        <w:numPr>
          <w:ilvl w:val="0"/>
          <w:numId w:val="29"/>
        </w:numPr>
        <w:tabs>
          <w:tab w:val="clear" w:pos="1908"/>
          <w:tab w:val="num" w:pos="1560"/>
        </w:tabs>
        <w:autoSpaceDE w:val="0"/>
        <w:autoSpaceDN w:val="0"/>
        <w:adjustRightInd w:val="0"/>
        <w:spacing w:line="276" w:lineRule="auto"/>
        <w:ind w:left="1134"/>
        <w:jc w:val="both"/>
        <w:rPr>
          <w:rFonts w:ascii="Arial" w:hAnsi="Arial" w:cs="Arial"/>
        </w:rPr>
      </w:pPr>
      <w:r w:rsidRPr="00F4673F">
        <w:rPr>
          <w:rFonts w:ascii="Arial" w:hAnsi="Arial" w:cs="Arial"/>
        </w:rPr>
        <w:t>Szkolny Program Profilaktyki,</w:t>
      </w:r>
    </w:p>
    <w:p w:rsidR="000019F3" w:rsidRPr="00F4673F" w:rsidRDefault="000019F3" w:rsidP="00F53FFE">
      <w:pPr>
        <w:numPr>
          <w:ilvl w:val="0"/>
          <w:numId w:val="29"/>
        </w:numPr>
        <w:tabs>
          <w:tab w:val="clear" w:pos="1908"/>
          <w:tab w:val="num" w:pos="1560"/>
        </w:tabs>
        <w:autoSpaceDE w:val="0"/>
        <w:autoSpaceDN w:val="0"/>
        <w:adjustRightInd w:val="0"/>
        <w:spacing w:line="276" w:lineRule="auto"/>
        <w:ind w:left="1134"/>
        <w:jc w:val="both"/>
        <w:rPr>
          <w:rFonts w:ascii="Arial" w:hAnsi="Arial" w:cs="Arial"/>
        </w:rPr>
      </w:pPr>
      <w:r w:rsidRPr="00AC4ED9">
        <w:rPr>
          <w:rFonts w:ascii="Arial" w:hAnsi="Arial" w:cs="Arial"/>
        </w:rPr>
        <w:t>Szkolny Program Rozwijania i Wspierania Zainteresowań</w:t>
      </w:r>
      <w:r w:rsidR="00F4673F">
        <w:rPr>
          <w:rFonts w:ascii="Arial" w:hAnsi="Arial" w:cs="Arial"/>
        </w:rPr>
        <w:t xml:space="preserve"> i </w:t>
      </w:r>
      <w:r w:rsidRPr="00F4673F">
        <w:rPr>
          <w:rFonts w:ascii="Arial" w:hAnsi="Arial" w:cs="Arial"/>
        </w:rPr>
        <w:t>Uzdolnień Uczniów</w:t>
      </w:r>
    </w:p>
    <w:p w:rsidR="000019F3" w:rsidRPr="00AC4ED9" w:rsidRDefault="000019F3" w:rsidP="00F53FFE">
      <w:pPr>
        <w:numPr>
          <w:ilvl w:val="0"/>
          <w:numId w:val="29"/>
        </w:numPr>
        <w:tabs>
          <w:tab w:val="clear" w:pos="1908"/>
          <w:tab w:val="num" w:pos="1560"/>
        </w:tabs>
        <w:autoSpaceDE w:val="0"/>
        <w:autoSpaceDN w:val="0"/>
        <w:adjustRightInd w:val="0"/>
        <w:spacing w:line="276" w:lineRule="auto"/>
        <w:ind w:left="1134"/>
        <w:jc w:val="both"/>
        <w:rPr>
          <w:rFonts w:ascii="Arial" w:hAnsi="Arial" w:cs="Arial"/>
        </w:rPr>
      </w:pPr>
      <w:r w:rsidRPr="00AC4ED9">
        <w:rPr>
          <w:rFonts w:ascii="Arial" w:hAnsi="Arial" w:cs="Arial"/>
        </w:rPr>
        <w:t>Szkolny Program Poprawy Jakości Nauczania</w:t>
      </w:r>
    </w:p>
    <w:p w:rsidR="00F4673F" w:rsidRDefault="000019F3" w:rsidP="00F53FFE">
      <w:pPr>
        <w:pStyle w:val="Akapitzlist"/>
        <w:numPr>
          <w:ilvl w:val="0"/>
          <w:numId w:val="39"/>
        </w:numPr>
        <w:autoSpaceDE w:val="0"/>
        <w:autoSpaceDN w:val="0"/>
        <w:adjustRightInd w:val="0"/>
        <w:spacing w:line="276" w:lineRule="auto"/>
        <w:ind w:left="567"/>
        <w:jc w:val="both"/>
        <w:rPr>
          <w:rFonts w:ascii="Arial" w:hAnsi="Arial" w:cs="Arial"/>
        </w:rPr>
      </w:pPr>
      <w:r w:rsidRPr="00F4673F">
        <w:rPr>
          <w:rFonts w:ascii="Arial" w:hAnsi="Arial" w:cs="Arial"/>
        </w:rPr>
        <w:t>Program Wychowawczy  jest otwarty i może być  modyfikowany w trakcie realizacji. Program ten ulega okresowej ewaluacji oraz monitorowaniu.</w:t>
      </w:r>
    </w:p>
    <w:p w:rsidR="00F4673F" w:rsidRDefault="000019F3" w:rsidP="00F53FFE">
      <w:pPr>
        <w:pStyle w:val="Akapitzlist"/>
        <w:numPr>
          <w:ilvl w:val="0"/>
          <w:numId w:val="39"/>
        </w:numPr>
        <w:autoSpaceDE w:val="0"/>
        <w:autoSpaceDN w:val="0"/>
        <w:adjustRightInd w:val="0"/>
        <w:spacing w:line="276" w:lineRule="auto"/>
        <w:ind w:left="567"/>
        <w:jc w:val="both"/>
        <w:rPr>
          <w:rFonts w:ascii="Arial" w:hAnsi="Arial" w:cs="Arial"/>
        </w:rPr>
      </w:pPr>
      <w:r w:rsidRPr="00F4673F">
        <w:rPr>
          <w:rFonts w:ascii="Arial" w:hAnsi="Arial" w:cs="Arial"/>
        </w:rPr>
        <w:t xml:space="preserve">Naczelnym celem szkoły jest wychowanie młodego człowieka zgodnie </w:t>
      </w:r>
      <w:r w:rsidR="003367FB">
        <w:rPr>
          <w:rFonts w:ascii="Arial" w:hAnsi="Arial" w:cs="Arial"/>
        </w:rPr>
        <w:br/>
      </w:r>
      <w:r w:rsidRPr="00F4673F">
        <w:rPr>
          <w:rFonts w:ascii="Arial" w:hAnsi="Arial" w:cs="Arial"/>
        </w:rPr>
        <w:t>z przyjętym systemem wartości w duchu miłości, mądrości, dyscypliny</w:t>
      </w:r>
      <w:r w:rsidR="007B2EF2">
        <w:rPr>
          <w:rFonts w:ascii="Arial" w:hAnsi="Arial" w:cs="Arial"/>
        </w:rPr>
        <w:br/>
      </w:r>
      <w:r w:rsidRPr="00F4673F">
        <w:rPr>
          <w:rFonts w:ascii="Arial" w:hAnsi="Arial" w:cs="Arial"/>
        </w:rPr>
        <w:t xml:space="preserve">i szacunku dla innych.  </w:t>
      </w:r>
    </w:p>
    <w:p w:rsidR="000019F3" w:rsidRPr="00F4673F" w:rsidRDefault="000019F3" w:rsidP="00F53FFE">
      <w:pPr>
        <w:pStyle w:val="Akapitzlist"/>
        <w:numPr>
          <w:ilvl w:val="0"/>
          <w:numId w:val="39"/>
        </w:numPr>
        <w:autoSpaceDE w:val="0"/>
        <w:autoSpaceDN w:val="0"/>
        <w:adjustRightInd w:val="0"/>
        <w:spacing w:line="276" w:lineRule="auto"/>
        <w:ind w:left="567"/>
        <w:jc w:val="both"/>
        <w:rPr>
          <w:rFonts w:ascii="Arial" w:hAnsi="Arial" w:cs="Arial"/>
        </w:rPr>
      </w:pPr>
      <w:r w:rsidRPr="00F4673F">
        <w:rPr>
          <w:rFonts w:ascii="Arial" w:hAnsi="Arial" w:cs="Arial"/>
        </w:rPr>
        <w:t>Priorytety szkoły:</w:t>
      </w:r>
    </w:p>
    <w:p w:rsidR="00F4673F" w:rsidRDefault="000019F3" w:rsidP="00F53FFE">
      <w:pPr>
        <w:pStyle w:val="Akapitzlist"/>
        <w:numPr>
          <w:ilvl w:val="0"/>
          <w:numId w:val="40"/>
        </w:numPr>
        <w:autoSpaceDE w:val="0"/>
        <w:autoSpaceDN w:val="0"/>
        <w:adjustRightInd w:val="0"/>
        <w:spacing w:line="276" w:lineRule="auto"/>
        <w:ind w:left="1134"/>
        <w:jc w:val="both"/>
        <w:rPr>
          <w:rFonts w:ascii="Arial" w:hAnsi="Arial" w:cs="Arial"/>
          <w:bCs/>
        </w:rPr>
      </w:pPr>
      <w:r w:rsidRPr="00F4673F">
        <w:rPr>
          <w:rFonts w:ascii="Arial" w:hAnsi="Arial" w:cs="Arial"/>
          <w:bCs/>
        </w:rPr>
        <w:t>Szkoła organizuje proces rozwoju ucznia ukierunkowany na jego sukces.</w:t>
      </w:r>
    </w:p>
    <w:p w:rsidR="00F4673F" w:rsidRDefault="000019F3" w:rsidP="00F53FFE">
      <w:pPr>
        <w:pStyle w:val="Akapitzlist"/>
        <w:numPr>
          <w:ilvl w:val="0"/>
          <w:numId w:val="40"/>
        </w:numPr>
        <w:autoSpaceDE w:val="0"/>
        <w:autoSpaceDN w:val="0"/>
        <w:adjustRightInd w:val="0"/>
        <w:spacing w:line="276" w:lineRule="auto"/>
        <w:ind w:left="1134"/>
        <w:jc w:val="both"/>
        <w:rPr>
          <w:rFonts w:ascii="Arial" w:hAnsi="Arial" w:cs="Arial"/>
          <w:bCs/>
        </w:rPr>
      </w:pPr>
      <w:r w:rsidRPr="00F4673F">
        <w:rPr>
          <w:rFonts w:ascii="Arial" w:hAnsi="Arial" w:cs="Arial"/>
          <w:bCs/>
        </w:rPr>
        <w:t>Atmosfera szkoły sprzyja efektywnej pracy.</w:t>
      </w:r>
    </w:p>
    <w:p w:rsidR="00F4673F" w:rsidRDefault="000019F3" w:rsidP="00F53FFE">
      <w:pPr>
        <w:pStyle w:val="Akapitzlist"/>
        <w:numPr>
          <w:ilvl w:val="0"/>
          <w:numId w:val="40"/>
        </w:numPr>
        <w:autoSpaceDE w:val="0"/>
        <w:autoSpaceDN w:val="0"/>
        <w:adjustRightInd w:val="0"/>
        <w:spacing w:line="276" w:lineRule="auto"/>
        <w:ind w:left="1134"/>
        <w:jc w:val="both"/>
        <w:rPr>
          <w:rFonts w:ascii="Arial" w:hAnsi="Arial" w:cs="Arial"/>
          <w:bCs/>
        </w:rPr>
      </w:pPr>
      <w:r w:rsidRPr="00F4673F">
        <w:rPr>
          <w:rFonts w:ascii="Arial" w:hAnsi="Arial" w:cs="Arial"/>
          <w:bCs/>
        </w:rPr>
        <w:t>Realizacje zadań szkoły zapewniaj</w:t>
      </w:r>
      <w:r w:rsidRPr="00F4673F">
        <w:rPr>
          <w:rFonts w:ascii="Arial" w:hAnsi="Arial" w:cs="Arial"/>
        </w:rPr>
        <w:t xml:space="preserve">ą </w:t>
      </w:r>
      <w:r w:rsidRPr="00F4673F">
        <w:rPr>
          <w:rFonts w:ascii="Arial" w:hAnsi="Arial" w:cs="Arial"/>
          <w:bCs/>
        </w:rPr>
        <w:t>kwalifikacje i umiej</w:t>
      </w:r>
      <w:r w:rsidRPr="00F4673F">
        <w:rPr>
          <w:rFonts w:ascii="Arial" w:hAnsi="Arial" w:cs="Arial"/>
        </w:rPr>
        <w:t>ę</w:t>
      </w:r>
      <w:r w:rsidRPr="00F4673F">
        <w:rPr>
          <w:rFonts w:ascii="Arial" w:hAnsi="Arial" w:cs="Arial"/>
          <w:bCs/>
        </w:rPr>
        <w:t>tno</w:t>
      </w:r>
      <w:r w:rsidRPr="00F4673F">
        <w:rPr>
          <w:rFonts w:ascii="Arial" w:hAnsi="Arial" w:cs="Arial"/>
        </w:rPr>
        <w:t>ś</w:t>
      </w:r>
      <w:r w:rsidRPr="00F4673F">
        <w:rPr>
          <w:rFonts w:ascii="Arial" w:hAnsi="Arial" w:cs="Arial"/>
          <w:bCs/>
        </w:rPr>
        <w:t>ci kadry pedagogicznej.</w:t>
      </w:r>
    </w:p>
    <w:p w:rsidR="00F4673F" w:rsidRDefault="000019F3" w:rsidP="00F53FFE">
      <w:pPr>
        <w:pStyle w:val="Akapitzlist"/>
        <w:numPr>
          <w:ilvl w:val="0"/>
          <w:numId w:val="40"/>
        </w:numPr>
        <w:autoSpaceDE w:val="0"/>
        <w:autoSpaceDN w:val="0"/>
        <w:adjustRightInd w:val="0"/>
        <w:spacing w:line="276" w:lineRule="auto"/>
        <w:ind w:left="1134"/>
        <w:jc w:val="both"/>
        <w:rPr>
          <w:rFonts w:ascii="Arial" w:hAnsi="Arial" w:cs="Arial"/>
          <w:bCs/>
        </w:rPr>
      </w:pPr>
      <w:r w:rsidRPr="00F4673F">
        <w:rPr>
          <w:rFonts w:ascii="Arial" w:hAnsi="Arial" w:cs="Arial"/>
          <w:bCs/>
        </w:rPr>
        <w:t>Szkoła integruje si</w:t>
      </w:r>
      <w:r w:rsidRPr="00F4673F">
        <w:rPr>
          <w:rFonts w:ascii="Arial" w:hAnsi="Arial" w:cs="Arial"/>
        </w:rPr>
        <w:t xml:space="preserve">ę </w:t>
      </w:r>
      <w:r w:rsidRPr="00F4673F">
        <w:rPr>
          <w:rFonts w:ascii="Arial" w:hAnsi="Arial" w:cs="Arial"/>
          <w:bCs/>
        </w:rPr>
        <w:t xml:space="preserve">ze </w:t>
      </w:r>
      <w:r w:rsidRPr="00F4673F">
        <w:rPr>
          <w:rFonts w:ascii="Arial" w:hAnsi="Arial" w:cs="Arial"/>
        </w:rPr>
        <w:t>ś</w:t>
      </w:r>
      <w:r w:rsidRPr="00F4673F">
        <w:rPr>
          <w:rFonts w:ascii="Arial" w:hAnsi="Arial" w:cs="Arial"/>
          <w:bCs/>
        </w:rPr>
        <w:t xml:space="preserve">rodowiskiem lokalnym i promuje swoją działalność </w:t>
      </w:r>
      <w:r w:rsidR="00F4673F">
        <w:rPr>
          <w:rFonts w:ascii="Arial" w:hAnsi="Arial" w:cs="Arial"/>
          <w:bCs/>
        </w:rPr>
        <w:br/>
      </w:r>
      <w:r w:rsidRPr="00F4673F">
        <w:rPr>
          <w:rFonts w:ascii="Arial" w:hAnsi="Arial" w:cs="Arial"/>
          <w:bCs/>
        </w:rPr>
        <w:t>w tym środowisku.</w:t>
      </w:r>
    </w:p>
    <w:p w:rsidR="000019F3" w:rsidRPr="00F4673F" w:rsidRDefault="000019F3" w:rsidP="00F53FFE">
      <w:pPr>
        <w:pStyle w:val="Akapitzlist"/>
        <w:numPr>
          <w:ilvl w:val="0"/>
          <w:numId w:val="40"/>
        </w:numPr>
        <w:autoSpaceDE w:val="0"/>
        <w:autoSpaceDN w:val="0"/>
        <w:adjustRightInd w:val="0"/>
        <w:spacing w:line="276" w:lineRule="auto"/>
        <w:ind w:left="1134"/>
        <w:jc w:val="both"/>
        <w:rPr>
          <w:rFonts w:ascii="Arial" w:hAnsi="Arial" w:cs="Arial"/>
          <w:bCs/>
        </w:rPr>
      </w:pPr>
      <w:r w:rsidRPr="00F4673F">
        <w:rPr>
          <w:rFonts w:ascii="Arial" w:hAnsi="Arial" w:cs="Arial"/>
          <w:bCs/>
        </w:rPr>
        <w:lastRenderedPageBreak/>
        <w:t>Szkoła uczy odpowiedzialno</w:t>
      </w:r>
      <w:r w:rsidRPr="00F4673F">
        <w:rPr>
          <w:rFonts w:ascii="Arial" w:hAnsi="Arial" w:cs="Arial"/>
        </w:rPr>
        <w:t>ś</w:t>
      </w:r>
      <w:r w:rsidRPr="00F4673F">
        <w:rPr>
          <w:rFonts w:ascii="Arial" w:hAnsi="Arial" w:cs="Arial"/>
          <w:bCs/>
        </w:rPr>
        <w:t>ci, miło</w:t>
      </w:r>
      <w:r w:rsidRPr="00F4673F">
        <w:rPr>
          <w:rFonts w:ascii="Arial" w:hAnsi="Arial" w:cs="Arial"/>
        </w:rPr>
        <w:t>ś</w:t>
      </w:r>
      <w:r w:rsidRPr="00F4673F">
        <w:rPr>
          <w:rFonts w:ascii="Arial" w:hAnsi="Arial" w:cs="Arial"/>
          <w:bCs/>
        </w:rPr>
        <w:t>ci do Ojczyzny oraz poszanowania dla polskiego dziedzictwa kulturowego.</w:t>
      </w:r>
    </w:p>
    <w:p w:rsidR="000019F3" w:rsidRPr="00F4673F" w:rsidRDefault="000019F3" w:rsidP="00F53FFE">
      <w:pPr>
        <w:pStyle w:val="Akapitzlist"/>
        <w:numPr>
          <w:ilvl w:val="0"/>
          <w:numId w:val="39"/>
        </w:numPr>
        <w:spacing w:line="276" w:lineRule="auto"/>
        <w:ind w:left="567"/>
        <w:jc w:val="both"/>
        <w:rPr>
          <w:rFonts w:ascii="Arial" w:hAnsi="Arial" w:cs="Arial"/>
        </w:rPr>
      </w:pPr>
      <w:r w:rsidRPr="00F4673F">
        <w:rPr>
          <w:rFonts w:ascii="Arial" w:hAnsi="Arial" w:cs="Arial"/>
        </w:rPr>
        <w:t>Cele główne:</w:t>
      </w:r>
    </w:p>
    <w:p w:rsidR="00F4673F" w:rsidRPr="00F4673F" w:rsidRDefault="000019F3" w:rsidP="00F53FFE">
      <w:pPr>
        <w:pStyle w:val="Akapitzlist"/>
        <w:numPr>
          <w:ilvl w:val="0"/>
          <w:numId w:val="41"/>
        </w:numPr>
        <w:spacing w:line="276" w:lineRule="auto"/>
        <w:ind w:left="1134"/>
        <w:jc w:val="both"/>
        <w:rPr>
          <w:rFonts w:ascii="Arial" w:hAnsi="Arial" w:cs="Arial"/>
        </w:rPr>
      </w:pPr>
      <w:r w:rsidRPr="00F4673F">
        <w:rPr>
          <w:rFonts w:ascii="Arial" w:hAnsi="Arial" w:cs="Arial"/>
        </w:rPr>
        <w:t xml:space="preserve">Wychowanie zgodne z przyjętymi normami etycznymi i moralnymi oraz </w:t>
      </w:r>
      <w:r w:rsidR="00F4673F">
        <w:rPr>
          <w:rFonts w:ascii="Arial" w:hAnsi="Arial" w:cs="Arial"/>
        </w:rPr>
        <w:br/>
      </w:r>
      <w:r w:rsidR="00F4673F" w:rsidRPr="00F4673F">
        <w:rPr>
          <w:rFonts w:ascii="Arial" w:hAnsi="Arial" w:cs="Arial"/>
        </w:rPr>
        <w:t>w duchu tolerancji.</w:t>
      </w:r>
    </w:p>
    <w:p w:rsidR="00F4673F" w:rsidRDefault="000019F3" w:rsidP="00F53FFE">
      <w:pPr>
        <w:pStyle w:val="Akapitzlist"/>
        <w:numPr>
          <w:ilvl w:val="0"/>
          <w:numId w:val="41"/>
        </w:numPr>
        <w:spacing w:line="276" w:lineRule="auto"/>
        <w:ind w:left="1134"/>
        <w:jc w:val="both"/>
        <w:rPr>
          <w:rFonts w:ascii="Arial" w:hAnsi="Arial" w:cs="Arial"/>
        </w:rPr>
      </w:pPr>
      <w:r w:rsidRPr="00F4673F">
        <w:rPr>
          <w:rFonts w:ascii="Arial" w:hAnsi="Arial" w:cs="Arial"/>
        </w:rPr>
        <w:t>Umiejętność oce</w:t>
      </w:r>
      <w:r w:rsidR="00F4673F" w:rsidRPr="00F4673F">
        <w:rPr>
          <w:rFonts w:ascii="Arial" w:hAnsi="Arial" w:cs="Arial"/>
        </w:rPr>
        <w:t xml:space="preserve">ny własnych zachowań, </w:t>
      </w:r>
      <w:r w:rsidRPr="00F4673F">
        <w:rPr>
          <w:rFonts w:ascii="Arial" w:hAnsi="Arial" w:cs="Arial"/>
        </w:rPr>
        <w:t>prezentowanie pozytywnych wzorców osobowych.</w:t>
      </w:r>
    </w:p>
    <w:p w:rsidR="00F4673F" w:rsidRDefault="000019F3" w:rsidP="00F53FFE">
      <w:pPr>
        <w:pStyle w:val="Akapitzlist"/>
        <w:numPr>
          <w:ilvl w:val="0"/>
          <w:numId w:val="41"/>
        </w:numPr>
        <w:spacing w:line="276" w:lineRule="auto"/>
        <w:ind w:left="1134"/>
        <w:jc w:val="both"/>
        <w:rPr>
          <w:rFonts w:ascii="Arial" w:hAnsi="Arial" w:cs="Arial"/>
        </w:rPr>
      </w:pPr>
      <w:r w:rsidRPr="00F4673F">
        <w:rPr>
          <w:rFonts w:ascii="Arial" w:hAnsi="Arial" w:cs="Arial"/>
        </w:rPr>
        <w:t>Wychowanie zgodne z zainteresowaniami i zdolnościami uczniów.</w:t>
      </w:r>
    </w:p>
    <w:p w:rsidR="00F4673F" w:rsidRDefault="000019F3" w:rsidP="00F53FFE">
      <w:pPr>
        <w:pStyle w:val="Akapitzlist"/>
        <w:numPr>
          <w:ilvl w:val="0"/>
          <w:numId w:val="41"/>
        </w:numPr>
        <w:spacing w:line="276" w:lineRule="auto"/>
        <w:ind w:left="1134"/>
        <w:jc w:val="both"/>
        <w:rPr>
          <w:rFonts w:ascii="Arial" w:hAnsi="Arial" w:cs="Arial"/>
        </w:rPr>
      </w:pPr>
      <w:r w:rsidRPr="00F4673F">
        <w:rPr>
          <w:rFonts w:ascii="Arial" w:hAnsi="Arial" w:cs="Arial"/>
        </w:rPr>
        <w:t>Wyrabianie odpowiedzialności za powierzone zadania i podjęte zobowiązania.</w:t>
      </w:r>
    </w:p>
    <w:p w:rsidR="00F4673F" w:rsidRDefault="000019F3" w:rsidP="00F53FFE">
      <w:pPr>
        <w:pStyle w:val="Akapitzlist"/>
        <w:numPr>
          <w:ilvl w:val="0"/>
          <w:numId w:val="41"/>
        </w:numPr>
        <w:spacing w:line="276" w:lineRule="auto"/>
        <w:ind w:left="1134"/>
        <w:jc w:val="both"/>
        <w:rPr>
          <w:rFonts w:ascii="Arial" w:hAnsi="Arial" w:cs="Arial"/>
        </w:rPr>
      </w:pPr>
      <w:r w:rsidRPr="00F4673F">
        <w:rPr>
          <w:rFonts w:ascii="Arial" w:hAnsi="Arial" w:cs="Arial"/>
        </w:rPr>
        <w:t xml:space="preserve">Rozwijanie umiejętności rozwiązywania problemów w sytuacjach typowych </w:t>
      </w:r>
      <w:r w:rsidR="00F4673F">
        <w:rPr>
          <w:rFonts w:ascii="Arial" w:hAnsi="Arial" w:cs="Arial"/>
        </w:rPr>
        <w:br/>
      </w:r>
      <w:r w:rsidRPr="00F4673F">
        <w:rPr>
          <w:rFonts w:ascii="Arial" w:hAnsi="Arial" w:cs="Arial"/>
        </w:rPr>
        <w:t>i nowych dla ucznia.</w:t>
      </w:r>
    </w:p>
    <w:p w:rsidR="00F4673F" w:rsidRDefault="000019F3" w:rsidP="00F53FFE">
      <w:pPr>
        <w:pStyle w:val="Akapitzlist"/>
        <w:numPr>
          <w:ilvl w:val="0"/>
          <w:numId w:val="41"/>
        </w:numPr>
        <w:spacing w:line="276" w:lineRule="auto"/>
        <w:ind w:left="1134"/>
        <w:jc w:val="both"/>
        <w:rPr>
          <w:rFonts w:ascii="Arial" w:hAnsi="Arial" w:cs="Arial"/>
        </w:rPr>
      </w:pPr>
      <w:r w:rsidRPr="00F4673F">
        <w:rPr>
          <w:rFonts w:ascii="Arial" w:hAnsi="Arial" w:cs="Arial"/>
        </w:rPr>
        <w:t>Pielęgnowanie tradycji lokalnych i narodowych.</w:t>
      </w:r>
    </w:p>
    <w:p w:rsidR="00F4673F" w:rsidRDefault="000019F3" w:rsidP="00F53FFE">
      <w:pPr>
        <w:pStyle w:val="Akapitzlist"/>
        <w:numPr>
          <w:ilvl w:val="0"/>
          <w:numId w:val="41"/>
        </w:numPr>
        <w:spacing w:line="276" w:lineRule="auto"/>
        <w:ind w:left="1134"/>
        <w:jc w:val="both"/>
        <w:rPr>
          <w:rFonts w:ascii="Arial" w:hAnsi="Arial" w:cs="Arial"/>
        </w:rPr>
      </w:pPr>
      <w:r w:rsidRPr="00F4673F">
        <w:rPr>
          <w:rFonts w:ascii="Arial" w:hAnsi="Arial" w:cs="Arial"/>
        </w:rPr>
        <w:t>Wyrabianie umiejętności rozpoznawania wartości i dokonywania wyborów.</w:t>
      </w:r>
    </w:p>
    <w:p w:rsidR="00F4673F" w:rsidRDefault="000019F3" w:rsidP="00F53FFE">
      <w:pPr>
        <w:pStyle w:val="Akapitzlist"/>
        <w:numPr>
          <w:ilvl w:val="0"/>
          <w:numId w:val="41"/>
        </w:numPr>
        <w:spacing w:line="276" w:lineRule="auto"/>
        <w:ind w:left="1134"/>
        <w:jc w:val="both"/>
        <w:rPr>
          <w:rFonts w:ascii="Arial" w:hAnsi="Arial" w:cs="Arial"/>
        </w:rPr>
      </w:pPr>
      <w:r w:rsidRPr="00F4673F">
        <w:rPr>
          <w:rFonts w:ascii="Arial" w:hAnsi="Arial" w:cs="Arial"/>
        </w:rPr>
        <w:t>Wyrabianie sprawności fizycznej i dbałości o zdrowie swoje i innych oraz zgodne współdziałanie w zespole.</w:t>
      </w:r>
    </w:p>
    <w:p w:rsidR="00F4673F" w:rsidRDefault="000019F3" w:rsidP="00F53FFE">
      <w:pPr>
        <w:pStyle w:val="Akapitzlist"/>
        <w:numPr>
          <w:ilvl w:val="0"/>
          <w:numId w:val="41"/>
        </w:numPr>
        <w:spacing w:line="276" w:lineRule="auto"/>
        <w:ind w:left="1134"/>
        <w:jc w:val="both"/>
        <w:rPr>
          <w:rFonts w:ascii="Arial" w:hAnsi="Arial" w:cs="Arial"/>
        </w:rPr>
      </w:pPr>
      <w:r w:rsidRPr="00F4673F">
        <w:rPr>
          <w:rFonts w:ascii="Arial" w:hAnsi="Arial" w:cs="Arial"/>
        </w:rPr>
        <w:t>Współpraca z rodzicami i środowiskiem.</w:t>
      </w:r>
    </w:p>
    <w:p w:rsidR="00F4673F" w:rsidRDefault="000019F3" w:rsidP="00F53FFE">
      <w:pPr>
        <w:pStyle w:val="Akapitzlist"/>
        <w:numPr>
          <w:ilvl w:val="0"/>
          <w:numId w:val="41"/>
        </w:numPr>
        <w:spacing w:line="276" w:lineRule="auto"/>
        <w:ind w:left="1134"/>
        <w:jc w:val="both"/>
        <w:rPr>
          <w:rFonts w:ascii="Arial" w:hAnsi="Arial" w:cs="Arial"/>
        </w:rPr>
      </w:pPr>
      <w:r w:rsidRPr="00F4673F">
        <w:rPr>
          <w:rFonts w:ascii="Arial" w:hAnsi="Arial" w:cs="Arial"/>
        </w:rPr>
        <w:t>Wspólna linia wychowawcza: dom – szkoła- środowisko.</w:t>
      </w:r>
    </w:p>
    <w:p w:rsidR="000019F3" w:rsidRPr="00F4673F" w:rsidRDefault="000019F3" w:rsidP="00F53FFE">
      <w:pPr>
        <w:pStyle w:val="Akapitzlist"/>
        <w:numPr>
          <w:ilvl w:val="0"/>
          <w:numId w:val="39"/>
        </w:numPr>
        <w:spacing w:line="276" w:lineRule="auto"/>
        <w:ind w:left="567"/>
        <w:jc w:val="both"/>
        <w:rPr>
          <w:rFonts w:ascii="Arial" w:hAnsi="Arial" w:cs="Arial"/>
        </w:rPr>
      </w:pPr>
      <w:r w:rsidRPr="00F4673F">
        <w:rPr>
          <w:rFonts w:ascii="Arial" w:hAnsi="Arial" w:cs="Arial"/>
          <w:bCs/>
        </w:rPr>
        <w:t>Zadania szkoły jako środowiska wychowawczego:</w:t>
      </w:r>
    </w:p>
    <w:p w:rsidR="000019F3" w:rsidRPr="00F4673F" w:rsidRDefault="000019F3" w:rsidP="00F53FFE">
      <w:pPr>
        <w:pStyle w:val="Akapitzlist"/>
        <w:numPr>
          <w:ilvl w:val="0"/>
          <w:numId w:val="30"/>
        </w:numPr>
        <w:tabs>
          <w:tab w:val="clear" w:pos="720"/>
          <w:tab w:val="num" w:pos="1134"/>
        </w:tabs>
        <w:autoSpaceDE w:val="0"/>
        <w:autoSpaceDN w:val="0"/>
        <w:adjustRightInd w:val="0"/>
        <w:spacing w:line="276" w:lineRule="auto"/>
        <w:ind w:left="1134"/>
        <w:jc w:val="both"/>
        <w:rPr>
          <w:rFonts w:ascii="Arial" w:hAnsi="Arial" w:cs="Arial"/>
        </w:rPr>
      </w:pPr>
      <w:r w:rsidRPr="00F4673F">
        <w:rPr>
          <w:rFonts w:ascii="Arial" w:hAnsi="Arial" w:cs="Arial"/>
        </w:rPr>
        <w:t>Opieka wychowawców nad fizycznym i psychicznym rozwojem wychowanków.</w:t>
      </w:r>
    </w:p>
    <w:p w:rsidR="000019F3" w:rsidRPr="00AC4ED9" w:rsidRDefault="000019F3" w:rsidP="00F53FFE">
      <w:pPr>
        <w:numPr>
          <w:ilvl w:val="0"/>
          <w:numId w:val="30"/>
        </w:numPr>
        <w:tabs>
          <w:tab w:val="clear" w:pos="720"/>
          <w:tab w:val="num" w:pos="1134"/>
        </w:tabs>
        <w:autoSpaceDE w:val="0"/>
        <w:autoSpaceDN w:val="0"/>
        <w:adjustRightInd w:val="0"/>
        <w:spacing w:line="276" w:lineRule="auto"/>
        <w:ind w:left="1134"/>
        <w:jc w:val="both"/>
        <w:rPr>
          <w:rFonts w:ascii="Arial" w:hAnsi="Arial" w:cs="Arial"/>
        </w:rPr>
      </w:pPr>
      <w:r w:rsidRPr="00AC4ED9">
        <w:rPr>
          <w:rFonts w:ascii="Arial" w:hAnsi="Arial" w:cs="Arial"/>
        </w:rPr>
        <w:t>Wychowanie zgodne z przyjętym systemem wartości w duchu miłości, mądrości, dyscypliny i szacunku.</w:t>
      </w:r>
    </w:p>
    <w:p w:rsidR="000019F3" w:rsidRPr="00AC4ED9" w:rsidRDefault="000019F3" w:rsidP="00F53FFE">
      <w:pPr>
        <w:numPr>
          <w:ilvl w:val="0"/>
          <w:numId w:val="30"/>
        </w:numPr>
        <w:tabs>
          <w:tab w:val="clear" w:pos="720"/>
          <w:tab w:val="num" w:pos="1134"/>
        </w:tabs>
        <w:autoSpaceDE w:val="0"/>
        <w:autoSpaceDN w:val="0"/>
        <w:adjustRightInd w:val="0"/>
        <w:spacing w:line="276" w:lineRule="auto"/>
        <w:ind w:left="1134"/>
        <w:jc w:val="both"/>
        <w:rPr>
          <w:rFonts w:ascii="Arial" w:hAnsi="Arial" w:cs="Arial"/>
        </w:rPr>
      </w:pPr>
      <w:r w:rsidRPr="00AC4ED9">
        <w:rPr>
          <w:rFonts w:ascii="Arial" w:hAnsi="Arial" w:cs="Arial"/>
        </w:rPr>
        <w:t>Przygotowanie wychowanka do pełnienia ról społecznych oraz odpowiedzialności za środowisko i ojczyznę.</w:t>
      </w:r>
    </w:p>
    <w:p w:rsidR="000019F3" w:rsidRPr="00AC4ED9" w:rsidRDefault="000019F3" w:rsidP="00F53FFE">
      <w:pPr>
        <w:numPr>
          <w:ilvl w:val="0"/>
          <w:numId w:val="30"/>
        </w:numPr>
        <w:tabs>
          <w:tab w:val="clear" w:pos="720"/>
          <w:tab w:val="num" w:pos="1134"/>
        </w:tabs>
        <w:autoSpaceDE w:val="0"/>
        <w:autoSpaceDN w:val="0"/>
        <w:adjustRightInd w:val="0"/>
        <w:spacing w:line="276" w:lineRule="auto"/>
        <w:ind w:left="1134"/>
        <w:jc w:val="both"/>
        <w:rPr>
          <w:rFonts w:ascii="Arial" w:hAnsi="Arial" w:cs="Arial"/>
        </w:rPr>
      </w:pPr>
      <w:r w:rsidRPr="00AC4ED9">
        <w:rPr>
          <w:rFonts w:ascii="Arial" w:hAnsi="Arial" w:cs="Arial"/>
        </w:rPr>
        <w:t>Skoordynowanie oddziaływań wychowawczych domu, szkoły i środowiska  rówieśniczego.</w:t>
      </w:r>
    </w:p>
    <w:p w:rsidR="000019F3" w:rsidRPr="00AC4ED9" w:rsidRDefault="000019F3" w:rsidP="00F53FFE">
      <w:pPr>
        <w:numPr>
          <w:ilvl w:val="0"/>
          <w:numId w:val="30"/>
        </w:numPr>
        <w:tabs>
          <w:tab w:val="clear" w:pos="720"/>
          <w:tab w:val="num" w:pos="1134"/>
        </w:tabs>
        <w:autoSpaceDE w:val="0"/>
        <w:autoSpaceDN w:val="0"/>
        <w:adjustRightInd w:val="0"/>
        <w:spacing w:line="276" w:lineRule="auto"/>
        <w:ind w:left="1134"/>
        <w:jc w:val="both"/>
        <w:rPr>
          <w:rFonts w:ascii="Arial" w:hAnsi="Arial" w:cs="Arial"/>
        </w:rPr>
      </w:pPr>
      <w:r w:rsidRPr="00AC4ED9">
        <w:rPr>
          <w:rFonts w:ascii="Arial" w:hAnsi="Arial" w:cs="Arial"/>
        </w:rPr>
        <w:t>Stworzenie uczniom warunków do pracy w samorządzie uczniowskim.</w:t>
      </w:r>
    </w:p>
    <w:p w:rsidR="000019F3" w:rsidRPr="00AC4ED9" w:rsidRDefault="000019F3" w:rsidP="00F53FFE">
      <w:pPr>
        <w:numPr>
          <w:ilvl w:val="0"/>
          <w:numId w:val="30"/>
        </w:numPr>
        <w:tabs>
          <w:tab w:val="clear" w:pos="720"/>
          <w:tab w:val="num" w:pos="1134"/>
        </w:tabs>
        <w:autoSpaceDE w:val="0"/>
        <w:autoSpaceDN w:val="0"/>
        <w:adjustRightInd w:val="0"/>
        <w:spacing w:line="276" w:lineRule="auto"/>
        <w:ind w:left="1134"/>
        <w:jc w:val="both"/>
        <w:rPr>
          <w:rFonts w:ascii="Arial" w:hAnsi="Arial" w:cs="Arial"/>
        </w:rPr>
      </w:pPr>
      <w:r w:rsidRPr="00AC4ED9">
        <w:rPr>
          <w:rFonts w:ascii="Arial" w:hAnsi="Arial" w:cs="Arial"/>
        </w:rPr>
        <w:t xml:space="preserve">Stworzenie uczniom warunków do rozwijania swoich uzdolnień </w:t>
      </w:r>
    </w:p>
    <w:p w:rsidR="000019F3" w:rsidRPr="00AC4ED9" w:rsidRDefault="000019F3" w:rsidP="00F4673F">
      <w:pPr>
        <w:tabs>
          <w:tab w:val="num" w:pos="1134"/>
        </w:tabs>
        <w:autoSpaceDE w:val="0"/>
        <w:autoSpaceDN w:val="0"/>
        <w:adjustRightInd w:val="0"/>
        <w:spacing w:line="276" w:lineRule="auto"/>
        <w:ind w:left="1134"/>
        <w:jc w:val="both"/>
        <w:rPr>
          <w:rFonts w:ascii="Arial" w:hAnsi="Arial" w:cs="Arial"/>
        </w:rPr>
      </w:pPr>
      <w:r w:rsidRPr="00AC4ED9">
        <w:rPr>
          <w:rFonts w:ascii="Arial" w:hAnsi="Arial" w:cs="Arial"/>
        </w:rPr>
        <w:t xml:space="preserve">i zainteresowań . </w:t>
      </w:r>
    </w:p>
    <w:p w:rsidR="000019F3" w:rsidRPr="00F4673F" w:rsidRDefault="000019F3" w:rsidP="00F53FFE">
      <w:pPr>
        <w:pStyle w:val="Akapitzlist"/>
        <w:keepNext/>
        <w:numPr>
          <w:ilvl w:val="0"/>
          <w:numId w:val="39"/>
        </w:numPr>
        <w:spacing w:line="276" w:lineRule="auto"/>
        <w:ind w:left="567"/>
        <w:jc w:val="both"/>
        <w:outlineLvl w:val="2"/>
        <w:rPr>
          <w:rFonts w:ascii="Arial" w:hAnsi="Arial" w:cs="Arial"/>
          <w:bCs/>
        </w:rPr>
      </w:pPr>
      <w:r w:rsidRPr="00F4673F">
        <w:rPr>
          <w:rFonts w:ascii="Arial" w:hAnsi="Arial" w:cs="Arial"/>
          <w:bCs/>
        </w:rPr>
        <w:t>Metody pracy:</w:t>
      </w:r>
    </w:p>
    <w:p w:rsidR="000019F3" w:rsidRPr="00AC4ED9" w:rsidRDefault="000019F3" w:rsidP="00F53FFE">
      <w:pPr>
        <w:numPr>
          <w:ilvl w:val="2"/>
          <w:numId w:val="42"/>
        </w:numPr>
        <w:tabs>
          <w:tab w:val="clear" w:pos="2160"/>
          <w:tab w:val="num" w:pos="1843"/>
        </w:tabs>
        <w:autoSpaceDE w:val="0"/>
        <w:autoSpaceDN w:val="0"/>
        <w:adjustRightInd w:val="0"/>
        <w:spacing w:line="276" w:lineRule="auto"/>
        <w:ind w:left="1134"/>
        <w:jc w:val="both"/>
        <w:rPr>
          <w:rFonts w:ascii="Arial" w:hAnsi="Arial" w:cs="Arial"/>
        </w:rPr>
      </w:pPr>
      <w:r w:rsidRPr="00AC4ED9">
        <w:rPr>
          <w:rFonts w:ascii="Arial" w:hAnsi="Arial" w:cs="Arial"/>
        </w:rPr>
        <w:t>gry i zabawy,</w:t>
      </w:r>
    </w:p>
    <w:p w:rsidR="000019F3" w:rsidRPr="00AC4ED9" w:rsidRDefault="000019F3" w:rsidP="00F53FFE">
      <w:pPr>
        <w:numPr>
          <w:ilvl w:val="2"/>
          <w:numId w:val="42"/>
        </w:numPr>
        <w:tabs>
          <w:tab w:val="clear" w:pos="2160"/>
          <w:tab w:val="num" w:pos="1843"/>
        </w:tabs>
        <w:autoSpaceDE w:val="0"/>
        <w:autoSpaceDN w:val="0"/>
        <w:adjustRightInd w:val="0"/>
        <w:spacing w:line="276" w:lineRule="auto"/>
        <w:ind w:left="1134"/>
        <w:jc w:val="both"/>
        <w:rPr>
          <w:rFonts w:ascii="Arial" w:hAnsi="Arial" w:cs="Arial"/>
        </w:rPr>
      </w:pPr>
      <w:r w:rsidRPr="00AC4ED9">
        <w:rPr>
          <w:rFonts w:ascii="Arial" w:hAnsi="Arial" w:cs="Arial"/>
        </w:rPr>
        <w:t>dyskusje na forum grupy,</w:t>
      </w:r>
    </w:p>
    <w:p w:rsidR="000019F3" w:rsidRPr="00AC4ED9" w:rsidRDefault="000019F3" w:rsidP="00F53FFE">
      <w:pPr>
        <w:numPr>
          <w:ilvl w:val="2"/>
          <w:numId w:val="42"/>
        </w:numPr>
        <w:tabs>
          <w:tab w:val="clear" w:pos="2160"/>
          <w:tab w:val="num" w:pos="1843"/>
        </w:tabs>
        <w:autoSpaceDE w:val="0"/>
        <w:autoSpaceDN w:val="0"/>
        <w:adjustRightInd w:val="0"/>
        <w:spacing w:line="276" w:lineRule="auto"/>
        <w:ind w:left="1134"/>
        <w:jc w:val="both"/>
        <w:rPr>
          <w:rFonts w:ascii="Arial" w:hAnsi="Arial" w:cs="Arial"/>
        </w:rPr>
      </w:pPr>
      <w:r w:rsidRPr="00AC4ED9">
        <w:rPr>
          <w:rFonts w:ascii="Arial" w:hAnsi="Arial" w:cs="Arial"/>
        </w:rPr>
        <w:t>scenki rodzajowe,</w:t>
      </w:r>
    </w:p>
    <w:p w:rsidR="000019F3" w:rsidRPr="00AC4ED9" w:rsidRDefault="000019F3" w:rsidP="00F53FFE">
      <w:pPr>
        <w:numPr>
          <w:ilvl w:val="2"/>
          <w:numId w:val="42"/>
        </w:numPr>
        <w:tabs>
          <w:tab w:val="clear" w:pos="2160"/>
          <w:tab w:val="num" w:pos="1843"/>
        </w:tabs>
        <w:autoSpaceDE w:val="0"/>
        <w:autoSpaceDN w:val="0"/>
        <w:adjustRightInd w:val="0"/>
        <w:spacing w:line="276" w:lineRule="auto"/>
        <w:ind w:left="1134"/>
        <w:jc w:val="both"/>
        <w:rPr>
          <w:rFonts w:ascii="Arial" w:hAnsi="Arial" w:cs="Arial"/>
        </w:rPr>
      </w:pPr>
      <w:r w:rsidRPr="00AC4ED9">
        <w:rPr>
          <w:rFonts w:ascii="Arial" w:hAnsi="Arial" w:cs="Arial"/>
        </w:rPr>
        <w:t>twórczość plastyczna, techniczna i artystyczna dzieci,</w:t>
      </w:r>
    </w:p>
    <w:p w:rsidR="000019F3" w:rsidRPr="00AC4ED9" w:rsidRDefault="000019F3" w:rsidP="00F53FFE">
      <w:pPr>
        <w:numPr>
          <w:ilvl w:val="2"/>
          <w:numId w:val="42"/>
        </w:numPr>
        <w:tabs>
          <w:tab w:val="clear" w:pos="2160"/>
          <w:tab w:val="num" w:pos="1843"/>
        </w:tabs>
        <w:autoSpaceDE w:val="0"/>
        <w:autoSpaceDN w:val="0"/>
        <w:adjustRightInd w:val="0"/>
        <w:spacing w:line="276" w:lineRule="auto"/>
        <w:ind w:left="1134"/>
        <w:jc w:val="both"/>
        <w:rPr>
          <w:rFonts w:ascii="Arial" w:hAnsi="Arial" w:cs="Arial"/>
        </w:rPr>
      </w:pPr>
      <w:r w:rsidRPr="00AC4ED9">
        <w:rPr>
          <w:rFonts w:ascii="Arial" w:hAnsi="Arial" w:cs="Arial"/>
        </w:rPr>
        <w:t>pogadanki,</w:t>
      </w:r>
    </w:p>
    <w:p w:rsidR="000019F3" w:rsidRPr="00AC4ED9" w:rsidRDefault="000019F3" w:rsidP="00F53FFE">
      <w:pPr>
        <w:numPr>
          <w:ilvl w:val="2"/>
          <w:numId w:val="42"/>
        </w:numPr>
        <w:tabs>
          <w:tab w:val="clear" w:pos="2160"/>
          <w:tab w:val="num" w:pos="1843"/>
        </w:tabs>
        <w:autoSpaceDE w:val="0"/>
        <w:autoSpaceDN w:val="0"/>
        <w:adjustRightInd w:val="0"/>
        <w:spacing w:line="276" w:lineRule="auto"/>
        <w:ind w:left="1134"/>
        <w:jc w:val="both"/>
        <w:rPr>
          <w:rFonts w:ascii="Arial" w:hAnsi="Arial" w:cs="Arial"/>
        </w:rPr>
      </w:pPr>
      <w:r w:rsidRPr="00AC4ED9">
        <w:rPr>
          <w:rFonts w:ascii="Arial" w:hAnsi="Arial" w:cs="Arial"/>
        </w:rPr>
        <w:t>gry dramatyczne,</w:t>
      </w:r>
    </w:p>
    <w:p w:rsidR="000019F3" w:rsidRPr="00AC4ED9" w:rsidRDefault="000019F3" w:rsidP="00F53FFE">
      <w:pPr>
        <w:numPr>
          <w:ilvl w:val="2"/>
          <w:numId w:val="42"/>
        </w:numPr>
        <w:tabs>
          <w:tab w:val="clear" w:pos="2160"/>
          <w:tab w:val="num" w:pos="1843"/>
        </w:tabs>
        <w:autoSpaceDE w:val="0"/>
        <w:autoSpaceDN w:val="0"/>
        <w:adjustRightInd w:val="0"/>
        <w:spacing w:line="276" w:lineRule="auto"/>
        <w:ind w:left="1134"/>
        <w:jc w:val="both"/>
        <w:rPr>
          <w:rFonts w:ascii="Arial" w:hAnsi="Arial" w:cs="Arial"/>
        </w:rPr>
      </w:pPr>
      <w:r w:rsidRPr="00AC4ED9">
        <w:rPr>
          <w:rFonts w:ascii="Arial" w:hAnsi="Arial" w:cs="Arial"/>
        </w:rPr>
        <w:t>treningi umiejętności,</w:t>
      </w:r>
    </w:p>
    <w:p w:rsidR="000019F3" w:rsidRPr="00AC4ED9" w:rsidRDefault="000019F3" w:rsidP="00F53FFE">
      <w:pPr>
        <w:numPr>
          <w:ilvl w:val="2"/>
          <w:numId w:val="42"/>
        </w:numPr>
        <w:tabs>
          <w:tab w:val="clear" w:pos="2160"/>
          <w:tab w:val="num" w:pos="1843"/>
        </w:tabs>
        <w:autoSpaceDE w:val="0"/>
        <w:autoSpaceDN w:val="0"/>
        <w:adjustRightInd w:val="0"/>
        <w:spacing w:line="276" w:lineRule="auto"/>
        <w:ind w:left="1134"/>
        <w:jc w:val="both"/>
        <w:rPr>
          <w:rFonts w:ascii="Arial" w:hAnsi="Arial" w:cs="Arial"/>
        </w:rPr>
      </w:pPr>
      <w:r w:rsidRPr="00AC4ED9">
        <w:rPr>
          <w:rFonts w:ascii="Arial" w:hAnsi="Arial" w:cs="Arial"/>
        </w:rPr>
        <w:t>projektowanie dokumentów,</w:t>
      </w:r>
    </w:p>
    <w:p w:rsidR="000019F3" w:rsidRPr="00AC4ED9" w:rsidRDefault="000019F3" w:rsidP="00F53FFE">
      <w:pPr>
        <w:numPr>
          <w:ilvl w:val="2"/>
          <w:numId w:val="42"/>
        </w:numPr>
        <w:tabs>
          <w:tab w:val="clear" w:pos="2160"/>
          <w:tab w:val="num" w:pos="1843"/>
        </w:tabs>
        <w:autoSpaceDE w:val="0"/>
        <w:autoSpaceDN w:val="0"/>
        <w:adjustRightInd w:val="0"/>
        <w:spacing w:line="276" w:lineRule="auto"/>
        <w:ind w:left="1134"/>
        <w:jc w:val="both"/>
        <w:rPr>
          <w:rFonts w:ascii="Arial" w:hAnsi="Arial" w:cs="Arial"/>
        </w:rPr>
      </w:pPr>
      <w:r w:rsidRPr="00AC4ED9">
        <w:rPr>
          <w:rFonts w:ascii="Arial" w:hAnsi="Arial" w:cs="Arial"/>
        </w:rPr>
        <w:t>symulacje,</w:t>
      </w:r>
    </w:p>
    <w:p w:rsidR="000019F3" w:rsidRPr="00AC4ED9" w:rsidRDefault="000019F3" w:rsidP="00F53FFE">
      <w:pPr>
        <w:numPr>
          <w:ilvl w:val="2"/>
          <w:numId w:val="42"/>
        </w:numPr>
        <w:tabs>
          <w:tab w:val="clear" w:pos="2160"/>
          <w:tab w:val="num" w:pos="1843"/>
        </w:tabs>
        <w:autoSpaceDE w:val="0"/>
        <w:autoSpaceDN w:val="0"/>
        <w:adjustRightInd w:val="0"/>
        <w:spacing w:line="276" w:lineRule="auto"/>
        <w:ind w:left="1134"/>
        <w:jc w:val="both"/>
        <w:rPr>
          <w:rFonts w:ascii="Arial" w:hAnsi="Arial" w:cs="Arial"/>
        </w:rPr>
      </w:pPr>
      <w:r w:rsidRPr="00AC4ED9">
        <w:rPr>
          <w:rFonts w:ascii="Arial" w:hAnsi="Arial" w:cs="Arial"/>
        </w:rPr>
        <w:t>warsztaty poznawczo-doskonalące,</w:t>
      </w:r>
    </w:p>
    <w:p w:rsidR="000019F3" w:rsidRPr="00AC4ED9" w:rsidRDefault="000019F3" w:rsidP="00F53FFE">
      <w:pPr>
        <w:numPr>
          <w:ilvl w:val="2"/>
          <w:numId w:val="42"/>
        </w:numPr>
        <w:tabs>
          <w:tab w:val="clear" w:pos="2160"/>
          <w:tab w:val="num" w:pos="1843"/>
        </w:tabs>
        <w:autoSpaceDE w:val="0"/>
        <w:autoSpaceDN w:val="0"/>
        <w:adjustRightInd w:val="0"/>
        <w:spacing w:line="276" w:lineRule="auto"/>
        <w:ind w:left="1134"/>
        <w:jc w:val="both"/>
        <w:rPr>
          <w:rFonts w:ascii="Arial" w:hAnsi="Arial" w:cs="Arial"/>
        </w:rPr>
      </w:pPr>
      <w:r w:rsidRPr="00AC4ED9">
        <w:rPr>
          <w:rFonts w:ascii="Arial" w:hAnsi="Arial" w:cs="Arial"/>
        </w:rPr>
        <w:t>wycieczki tematyczne, turystyczno-krajoznawcze,</w:t>
      </w:r>
    </w:p>
    <w:p w:rsidR="000019F3" w:rsidRPr="00AC4ED9" w:rsidRDefault="000019F3" w:rsidP="00F53FFE">
      <w:pPr>
        <w:numPr>
          <w:ilvl w:val="2"/>
          <w:numId w:val="42"/>
        </w:numPr>
        <w:tabs>
          <w:tab w:val="clear" w:pos="2160"/>
          <w:tab w:val="num" w:pos="1843"/>
        </w:tabs>
        <w:autoSpaceDE w:val="0"/>
        <w:autoSpaceDN w:val="0"/>
        <w:adjustRightInd w:val="0"/>
        <w:spacing w:line="276" w:lineRule="auto"/>
        <w:ind w:left="1134"/>
        <w:jc w:val="both"/>
        <w:rPr>
          <w:rFonts w:ascii="Arial" w:hAnsi="Arial" w:cs="Arial"/>
        </w:rPr>
      </w:pPr>
      <w:r w:rsidRPr="00AC4ED9">
        <w:rPr>
          <w:rFonts w:ascii="Arial" w:hAnsi="Arial" w:cs="Arial"/>
        </w:rPr>
        <w:t xml:space="preserve">biwaki, zielone szkoły, </w:t>
      </w:r>
    </w:p>
    <w:p w:rsidR="000019F3" w:rsidRPr="00F4673F" w:rsidRDefault="000019F3" w:rsidP="00F53FFE">
      <w:pPr>
        <w:pStyle w:val="Akapitzlist"/>
        <w:keepNext/>
        <w:numPr>
          <w:ilvl w:val="0"/>
          <w:numId w:val="39"/>
        </w:numPr>
        <w:spacing w:line="276" w:lineRule="auto"/>
        <w:ind w:left="567"/>
        <w:jc w:val="both"/>
        <w:outlineLvl w:val="2"/>
        <w:rPr>
          <w:rFonts w:ascii="Arial" w:hAnsi="Arial" w:cs="Arial"/>
          <w:bCs/>
        </w:rPr>
      </w:pPr>
      <w:r w:rsidRPr="00F4673F">
        <w:rPr>
          <w:rFonts w:ascii="Arial" w:hAnsi="Arial" w:cs="Arial"/>
          <w:bCs/>
        </w:rPr>
        <w:lastRenderedPageBreak/>
        <w:t>Formy pracy:</w:t>
      </w:r>
    </w:p>
    <w:p w:rsidR="000019F3" w:rsidRPr="00AC4ED9" w:rsidRDefault="000019F3" w:rsidP="00F53FFE">
      <w:pPr>
        <w:numPr>
          <w:ilvl w:val="2"/>
          <w:numId w:val="43"/>
        </w:numPr>
        <w:tabs>
          <w:tab w:val="clear" w:pos="2160"/>
          <w:tab w:val="num" w:pos="1843"/>
        </w:tabs>
        <w:autoSpaceDE w:val="0"/>
        <w:autoSpaceDN w:val="0"/>
        <w:adjustRightInd w:val="0"/>
        <w:spacing w:line="276" w:lineRule="auto"/>
        <w:ind w:left="1134"/>
        <w:jc w:val="both"/>
        <w:rPr>
          <w:rFonts w:ascii="Arial" w:hAnsi="Arial" w:cs="Arial"/>
        </w:rPr>
      </w:pPr>
      <w:r w:rsidRPr="00AC4ED9">
        <w:rPr>
          <w:rFonts w:ascii="Arial" w:hAnsi="Arial" w:cs="Arial"/>
        </w:rPr>
        <w:t>praca zbiorowa,</w:t>
      </w:r>
    </w:p>
    <w:p w:rsidR="000019F3" w:rsidRPr="00AC4ED9" w:rsidRDefault="000019F3" w:rsidP="00F53FFE">
      <w:pPr>
        <w:numPr>
          <w:ilvl w:val="2"/>
          <w:numId w:val="43"/>
        </w:numPr>
        <w:tabs>
          <w:tab w:val="clear" w:pos="2160"/>
          <w:tab w:val="num" w:pos="1843"/>
        </w:tabs>
        <w:autoSpaceDE w:val="0"/>
        <w:autoSpaceDN w:val="0"/>
        <w:adjustRightInd w:val="0"/>
        <w:spacing w:line="276" w:lineRule="auto"/>
        <w:ind w:left="1134"/>
        <w:jc w:val="both"/>
        <w:rPr>
          <w:rFonts w:ascii="Arial" w:hAnsi="Arial" w:cs="Arial"/>
        </w:rPr>
      </w:pPr>
      <w:r w:rsidRPr="00AC4ED9">
        <w:rPr>
          <w:rFonts w:ascii="Arial" w:hAnsi="Arial" w:cs="Arial"/>
        </w:rPr>
        <w:t>praca w grupach,</w:t>
      </w:r>
    </w:p>
    <w:p w:rsidR="00F4673F" w:rsidRPr="00F4673F" w:rsidRDefault="000019F3" w:rsidP="00F53FFE">
      <w:pPr>
        <w:numPr>
          <w:ilvl w:val="2"/>
          <w:numId w:val="43"/>
        </w:numPr>
        <w:tabs>
          <w:tab w:val="clear" w:pos="2160"/>
          <w:tab w:val="num" w:pos="1843"/>
        </w:tabs>
        <w:autoSpaceDE w:val="0"/>
        <w:autoSpaceDN w:val="0"/>
        <w:adjustRightInd w:val="0"/>
        <w:spacing w:line="276" w:lineRule="auto"/>
        <w:ind w:left="1134"/>
        <w:jc w:val="both"/>
        <w:rPr>
          <w:rFonts w:ascii="Arial" w:hAnsi="Arial" w:cs="Arial"/>
        </w:rPr>
      </w:pPr>
      <w:r w:rsidRPr="00AC4ED9">
        <w:rPr>
          <w:rFonts w:ascii="Arial" w:hAnsi="Arial" w:cs="Arial"/>
        </w:rPr>
        <w:t>praca indywidualna.</w:t>
      </w:r>
    </w:p>
    <w:p w:rsidR="000019F3" w:rsidRPr="00F4673F" w:rsidRDefault="000019F3" w:rsidP="00F53FFE">
      <w:pPr>
        <w:pStyle w:val="Akapitzlist"/>
        <w:numPr>
          <w:ilvl w:val="0"/>
          <w:numId w:val="39"/>
        </w:numPr>
        <w:autoSpaceDE w:val="0"/>
        <w:autoSpaceDN w:val="0"/>
        <w:adjustRightInd w:val="0"/>
        <w:spacing w:line="276" w:lineRule="auto"/>
        <w:ind w:left="567" w:hanging="349"/>
        <w:jc w:val="both"/>
        <w:rPr>
          <w:rFonts w:ascii="Arial" w:hAnsi="Arial" w:cs="Arial"/>
        </w:rPr>
      </w:pPr>
      <w:r w:rsidRPr="00F4673F">
        <w:rPr>
          <w:rFonts w:ascii="Arial" w:hAnsi="Arial" w:cs="Arial"/>
          <w:bCs/>
        </w:rPr>
        <w:t>Model wychowanka PSP Nr 1 w Jadownikach:</w:t>
      </w:r>
    </w:p>
    <w:p w:rsidR="000019F3" w:rsidRPr="00AC4ED9" w:rsidRDefault="000019F3" w:rsidP="00F53FFE">
      <w:pPr>
        <w:numPr>
          <w:ilvl w:val="3"/>
          <w:numId w:val="44"/>
        </w:numPr>
        <w:tabs>
          <w:tab w:val="clear" w:pos="2880"/>
        </w:tabs>
        <w:spacing w:line="276" w:lineRule="auto"/>
        <w:ind w:left="1134"/>
        <w:jc w:val="both"/>
        <w:rPr>
          <w:rFonts w:ascii="Arial" w:hAnsi="Arial" w:cs="Arial"/>
        </w:rPr>
      </w:pPr>
      <w:r w:rsidRPr="00AC4ED9">
        <w:rPr>
          <w:rFonts w:ascii="Arial" w:hAnsi="Arial" w:cs="Arial"/>
        </w:rPr>
        <w:t>szczęśliwy, uśmiechnięty, kulturalny,</w:t>
      </w:r>
    </w:p>
    <w:p w:rsidR="000019F3" w:rsidRPr="00AC4ED9" w:rsidRDefault="000019F3" w:rsidP="00F53FFE">
      <w:pPr>
        <w:numPr>
          <w:ilvl w:val="3"/>
          <w:numId w:val="44"/>
        </w:numPr>
        <w:tabs>
          <w:tab w:val="clear" w:pos="2880"/>
        </w:tabs>
        <w:spacing w:line="276" w:lineRule="auto"/>
        <w:ind w:left="1134"/>
        <w:jc w:val="both"/>
        <w:rPr>
          <w:rFonts w:ascii="Arial" w:hAnsi="Arial" w:cs="Arial"/>
        </w:rPr>
      </w:pPr>
      <w:r w:rsidRPr="00AC4ED9">
        <w:rPr>
          <w:rFonts w:ascii="Arial" w:hAnsi="Arial" w:cs="Arial"/>
        </w:rPr>
        <w:t>wrażliwy, tolerancyjny, kreatywny,</w:t>
      </w:r>
    </w:p>
    <w:p w:rsidR="000019F3" w:rsidRPr="00AC4ED9" w:rsidRDefault="000019F3" w:rsidP="00F53FFE">
      <w:pPr>
        <w:numPr>
          <w:ilvl w:val="3"/>
          <w:numId w:val="44"/>
        </w:numPr>
        <w:tabs>
          <w:tab w:val="clear" w:pos="2880"/>
        </w:tabs>
        <w:spacing w:line="276" w:lineRule="auto"/>
        <w:ind w:left="1134"/>
        <w:jc w:val="both"/>
        <w:rPr>
          <w:rFonts w:ascii="Arial" w:hAnsi="Arial" w:cs="Arial"/>
        </w:rPr>
      </w:pPr>
      <w:r w:rsidRPr="00AC4ED9">
        <w:rPr>
          <w:rFonts w:ascii="Arial" w:hAnsi="Arial" w:cs="Arial"/>
        </w:rPr>
        <w:t>mądry,</w:t>
      </w:r>
    </w:p>
    <w:p w:rsidR="000019F3" w:rsidRPr="00AC4ED9" w:rsidRDefault="000019F3" w:rsidP="00F53FFE">
      <w:pPr>
        <w:numPr>
          <w:ilvl w:val="3"/>
          <w:numId w:val="44"/>
        </w:numPr>
        <w:tabs>
          <w:tab w:val="clear" w:pos="2880"/>
        </w:tabs>
        <w:spacing w:line="276" w:lineRule="auto"/>
        <w:ind w:left="1134"/>
        <w:jc w:val="both"/>
        <w:rPr>
          <w:rFonts w:ascii="Arial" w:hAnsi="Arial" w:cs="Arial"/>
        </w:rPr>
      </w:pPr>
      <w:r w:rsidRPr="00AC4ED9">
        <w:rPr>
          <w:rFonts w:ascii="Arial" w:hAnsi="Arial" w:cs="Arial"/>
        </w:rPr>
        <w:t>patriota, dumny z małej i dużej Ojczyzny,</w:t>
      </w:r>
    </w:p>
    <w:p w:rsidR="000019F3" w:rsidRPr="00AC4ED9" w:rsidRDefault="000019F3" w:rsidP="00F53FFE">
      <w:pPr>
        <w:numPr>
          <w:ilvl w:val="3"/>
          <w:numId w:val="44"/>
        </w:numPr>
        <w:tabs>
          <w:tab w:val="clear" w:pos="2880"/>
        </w:tabs>
        <w:spacing w:line="276" w:lineRule="auto"/>
        <w:ind w:left="1134"/>
        <w:jc w:val="both"/>
        <w:rPr>
          <w:rFonts w:ascii="Arial" w:hAnsi="Arial" w:cs="Arial"/>
        </w:rPr>
      </w:pPr>
      <w:r w:rsidRPr="00AC4ED9">
        <w:rPr>
          <w:rFonts w:ascii="Arial" w:hAnsi="Arial" w:cs="Arial"/>
        </w:rPr>
        <w:t>innowacyjny, korzysta ze zdobytej wiedzy,</w:t>
      </w:r>
    </w:p>
    <w:p w:rsidR="00F4673F" w:rsidRDefault="000019F3" w:rsidP="00F53FFE">
      <w:pPr>
        <w:numPr>
          <w:ilvl w:val="3"/>
          <w:numId w:val="44"/>
        </w:numPr>
        <w:tabs>
          <w:tab w:val="clear" w:pos="2880"/>
        </w:tabs>
        <w:spacing w:line="276" w:lineRule="auto"/>
        <w:ind w:left="1134"/>
        <w:jc w:val="both"/>
        <w:rPr>
          <w:rFonts w:ascii="Arial" w:hAnsi="Arial" w:cs="Arial"/>
        </w:rPr>
      </w:pPr>
      <w:r w:rsidRPr="00AC4ED9">
        <w:rPr>
          <w:rFonts w:ascii="Arial" w:hAnsi="Arial" w:cs="Arial"/>
        </w:rPr>
        <w:t>wysportowany, umie aktywnie wypoczywać.</w:t>
      </w:r>
    </w:p>
    <w:p w:rsidR="000019F3" w:rsidRPr="00F4673F" w:rsidRDefault="000019F3" w:rsidP="00F53FFE">
      <w:pPr>
        <w:pStyle w:val="Akapitzlist"/>
        <w:numPr>
          <w:ilvl w:val="0"/>
          <w:numId w:val="39"/>
        </w:numPr>
        <w:spacing w:line="276" w:lineRule="auto"/>
        <w:ind w:left="567"/>
        <w:jc w:val="both"/>
        <w:rPr>
          <w:rFonts w:ascii="Arial" w:hAnsi="Arial" w:cs="Arial"/>
        </w:rPr>
      </w:pPr>
      <w:r w:rsidRPr="00F4673F">
        <w:rPr>
          <w:rFonts w:ascii="Arial" w:hAnsi="Arial" w:cs="Arial"/>
          <w:bCs/>
        </w:rPr>
        <w:t>Model nauczyciela wychowawcy:</w:t>
      </w:r>
    </w:p>
    <w:p w:rsidR="000019F3" w:rsidRPr="00AC4ED9" w:rsidRDefault="000019F3" w:rsidP="00F53FFE">
      <w:pPr>
        <w:numPr>
          <w:ilvl w:val="0"/>
          <w:numId w:val="45"/>
        </w:numPr>
        <w:tabs>
          <w:tab w:val="clear" w:pos="2844"/>
          <w:tab w:val="num" w:pos="2484"/>
        </w:tabs>
        <w:autoSpaceDE w:val="0"/>
        <w:autoSpaceDN w:val="0"/>
        <w:adjustRightInd w:val="0"/>
        <w:spacing w:line="276" w:lineRule="auto"/>
        <w:ind w:left="1134"/>
        <w:jc w:val="both"/>
        <w:rPr>
          <w:rFonts w:ascii="Arial" w:hAnsi="Arial" w:cs="Arial"/>
        </w:rPr>
      </w:pPr>
      <w:r w:rsidRPr="00AC4ED9">
        <w:rPr>
          <w:rFonts w:ascii="Arial" w:hAnsi="Arial" w:cs="Arial"/>
        </w:rPr>
        <w:t>zna środowisko ucznia,</w:t>
      </w:r>
    </w:p>
    <w:p w:rsidR="000019F3" w:rsidRPr="00AC4ED9" w:rsidRDefault="000019F3" w:rsidP="00F53FFE">
      <w:pPr>
        <w:numPr>
          <w:ilvl w:val="0"/>
          <w:numId w:val="45"/>
        </w:numPr>
        <w:tabs>
          <w:tab w:val="clear" w:pos="2844"/>
          <w:tab w:val="num" w:pos="2484"/>
        </w:tabs>
        <w:autoSpaceDE w:val="0"/>
        <w:autoSpaceDN w:val="0"/>
        <w:adjustRightInd w:val="0"/>
        <w:spacing w:line="276" w:lineRule="auto"/>
        <w:ind w:left="1134"/>
        <w:jc w:val="both"/>
        <w:rPr>
          <w:rFonts w:ascii="Arial" w:hAnsi="Arial" w:cs="Arial"/>
        </w:rPr>
      </w:pPr>
      <w:r w:rsidRPr="00AC4ED9">
        <w:rPr>
          <w:rFonts w:ascii="Arial" w:hAnsi="Arial" w:cs="Arial"/>
        </w:rPr>
        <w:t>jest świadomy swoich obowiązków wobec dzieci i ich rodziców,</w:t>
      </w:r>
    </w:p>
    <w:p w:rsidR="000019F3" w:rsidRPr="00AC4ED9" w:rsidRDefault="000019F3" w:rsidP="00F53FFE">
      <w:pPr>
        <w:numPr>
          <w:ilvl w:val="0"/>
          <w:numId w:val="45"/>
        </w:numPr>
        <w:tabs>
          <w:tab w:val="clear" w:pos="2844"/>
          <w:tab w:val="num" w:pos="2484"/>
        </w:tabs>
        <w:autoSpaceDE w:val="0"/>
        <w:autoSpaceDN w:val="0"/>
        <w:adjustRightInd w:val="0"/>
        <w:spacing w:line="276" w:lineRule="auto"/>
        <w:ind w:left="1134"/>
        <w:jc w:val="both"/>
        <w:rPr>
          <w:rFonts w:ascii="Arial" w:hAnsi="Arial" w:cs="Arial"/>
        </w:rPr>
      </w:pPr>
      <w:r w:rsidRPr="00AC4ED9">
        <w:rPr>
          <w:rFonts w:ascii="Arial" w:hAnsi="Arial" w:cs="Arial"/>
        </w:rPr>
        <w:t>zna możliwości intele</w:t>
      </w:r>
      <w:r w:rsidR="007B2EF2">
        <w:rPr>
          <w:rFonts w:ascii="Arial" w:hAnsi="Arial" w:cs="Arial"/>
        </w:rPr>
        <w:t xml:space="preserve">ktualne ucznia i dostosowuje do </w:t>
      </w:r>
      <w:r w:rsidRPr="00AC4ED9">
        <w:rPr>
          <w:rFonts w:ascii="Arial" w:hAnsi="Arial" w:cs="Arial"/>
        </w:rPr>
        <w:t>nich swoje wymagania,</w:t>
      </w:r>
    </w:p>
    <w:p w:rsidR="000019F3" w:rsidRPr="00AC4ED9" w:rsidRDefault="000019F3" w:rsidP="00F53FFE">
      <w:pPr>
        <w:numPr>
          <w:ilvl w:val="0"/>
          <w:numId w:val="45"/>
        </w:numPr>
        <w:tabs>
          <w:tab w:val="clear" w:pos="2844"/>
          <w:tab w:val="num" w:pos="2484"/>
        </w:tabs>
        <w:autoSpaceDE w:val="0"/>
        <w:autoSpaceDN w:val="0"/>
        <w:adjustRightInd w:val="0"/>
        <w:spacing w:line="276" w:lineRule="auto"/>
        <w:ind w:left="1134"/>
        <w:jc w:val="both"/>
        <w:rPr>
          <w:rFonts w:ascii="Arial" w:hAnsi="Arial" w:cs="Arial"/>
        </w:rPr>
      </w:pPr>
      <w:r w:rsidRPr="00AC4ED9">
        <w:rPr>
          <w:rFonts w:ascii="Arial" w:hAnsi="Arial" w:cs="Arial"/>
        </w:rPr>
        <w:t>dba o osobisty rozwój,</w:t>
      </w:r>
    </w:p>
    <w:p w:rsidR="000019F3" w:rsidRPr="00AC4ED9" w:rsidRDefault="00F4673F" w:rsidP="00F53FFE">
      <w:pPr>
        <w:numPr>
          <w:ilvl w:val="0"/>
          <w:numId w:val="45"/>
        </w:numPr>
        <w:tabs>
          <w:tab w:val="clear" w:pos="2844"/>
          <w:tab w:val="num" w:pos="2484"/>
        </w:tabs>
        <w:autoSpaceDE w:val="0"/>
        <w:autoSpaceDN w:val="0"/>
        <w:adjustRightInd w:val="0"/>
        <w:spacing w:line="276" w:lineRule="auto"/>
        <w:ind w:left="1134"/>
        <w:jc w:val="both"/>
        <w:rPr>
          <w:rFonts w:ascii="Arial" w:hAnsi="Arial" w:cs="Arial"/>
        </w:rPr>
      </w:pPr>
      <w:r>
        <w:rPr>
          <w:rFonts w:ascii="Arial" w:hAnsi="Arial" w:cs="Arial"/>
        </w:rPr>
        <w:t xml:space="preserve">prezentuje </w:t>
      </w:r>
      <w:r w:rsidR="000019F3" w:rsidRPr="00AC4ED9">
        <w:rPr>
          <w:rFonts w:ascii="Arial" w:hAnsi="Arial" w:cs="Arial"/>
        </w:rPr>
        <w:t xml:space="preserve">konsekwentną postawę wobec </w:t>
      </w:r>
      <w:r>
        <w:rPr>
          <w:rFonts w:ascii="Arial" w:hAnsi="Arial" w:cs="Arial"/>
        </w:rPr>
        <w:t xml:space="preserve">niewłaściwych zachowań </w:t>
      </w:r>
      <w:r w:rsidR="000019F3" w:rsidRPr="00AC4ED9">
        <w:rPr>
          <w:rFonts w:ascii="Arial" w:hAnsi="Arial" w:cs="Arial"/>
        </w:rPr>
        <w:t>wychowanków na terenie szkoły, jak i poza nią,</w:t>
      </w:r>
    </w:p>
    <w:p w:rsidR="000019F3" w:rsidRPr="00AC4ED9" w:rsidRDefault="000019F3" w:rsidP="00F53FFE">
      <w:pPr>
        <w:numPr>
          <w:ilvl w:val="0"/>
          <w:numId w:val="45"/>
        </w:numPr>
        <w:tabs>
          <w:tab w:val="clear" w:pos="2844"/>
          <w:tab w:val="num" w:pos="2484"/>
        </w:tabs>
        <w:autoSpaceDE w:val="0"/>
        <w:autoSpaceDN w:val="0"/>
        <w:adjustRightInd w:val="0"/>
        <w:spacing w:line="276" w:lineRule="auto"/>
        <w:ind w:left="1134"/>
        <w:jc w:val="both"/>
        <w:rPr>
          <w:rFonts w:ascii="Arial" w:hAnsi="Arial" w:cs="Arial"/>
        </w:rPr>
      </w:pPr>
      <w:r w:rsidRPr="00AC4ED9">
        <w:rPr>
          <w:rFonts w:ascii="Arial" w:hAnsi="Arial" w:cs="Arial"/>
        </w:rPr>
        <w:t>współpracuje z innymi nauczycielami, rodzicami  i uczniami w atmosferze szacunku,</w:t>
      </w:r>
    </w:p>
    <w:p w:rsidR="000019F3" w:rsidRPr="00AC4ED9" w:rsidRDefault="000019F3" w:rsidP="00F53FFE">
      <w:pPr>
        <w:numPr>
          <w:ilvl w:val="0"/>
          <w:numId w:val="45"/>
        </w:numPr>
        <w:tabs>
          <w:tab w:val="clear" w:pos="2844"/>
          <w:tab w:val="num" w:pos="2484"/>
        </w:tabs>
        <w:autoSpaceDE w:val="0"/>
        <w:autoSpaceDN w:val="0"/>
        <w:adjustRightInd w:val="0"/>
        <w:spacing w:line="276" w:lineRule="auto"/>
        <w:ind w:left="1134"/>
        <w:jc w:val="both"/>
        <w:rPr>
          <w:rFonts w:ascii="Arial" w:hAnsi="Arial" w:cs="Arial"/>
        </w:rPr>
      </w:pPr>
      <w:r w:rsidRPr="00AC4ED9">
        <w:rPr>
          <w:rFonts w:ascii="Arial" w:hAnsi="Arial" w:cs="Arial"/>
        </w:rPr>
        <w:t>dba o bezpieczeństwo dzieci na terenie szkoły</w:t>
      </w:r>
    </w:p>
    <w:p w:rsidR="000019F3" w:rsidRPr="00AC4ED9" w:rsidRDefault="000019F3" w:rsidP="00F53FFE">
      <w:pPr>
        <w:numPr>
          <w:ilvl w:val="0"/>
          <w:numId w:val="45"/>
        </w:numPr>
        <w:tabs>
          <w:tab w:val="clear" w:pos="2844"/>
          <w:tab w:val="num" w:pos="2484"/>
        </w:tabs>
        <w:autoSpaceDE w:val="0"/>
        <w:autoSpaceDN w:val="0"/>
        <w:adjustRightInd w:val="0"/>
        <w:spacing w:line="276" w:lineRule="auto"/>
        <w:ind w:left="1134"/>
        <w:jc w:val="both"/>
        <w:rPr>
          <w:rFonts w:ascii="Arial" w:hAnsi="Arial" w:cs="Arial"/>
        </w:rPr>
      </w:pPr>
      <w:r w:rsidRPr="00AC4ED9">
        <w:rPr>
          <w:rFonts w:ascii="Arial" w:hAnsi="Arial" w:cs="Arial"/>
        </w:rPr>
        <w:t>właściwie organizuje opiekę nad uczniami podczas wyjść poza teren szkoły,</w:t>
      </w:r>
    </w:p>
    <w:p w:rsidR="000019F3" w:rsidRPr="00AC4ED9" w:rsidRDefault="000019F3" w:rsidP="00F53FFE">
      <w:pPr>
        <w:numPr>
          <w:ilvl w:val="0"/>
          <w:numId w:val="45"/>
        </w:numPr>
        <w:tabs>
          <w:tab w:val="clear" w:pos="2844"/>
          <w:tab w:val="num" w:pos="2484"/>
        </w:tabs>
        <w:autoSpaceDE w:val="0"/>
        <w:autoSpaceDN w:val="0"/>
        <w:adjustRightInd w:val="0"/>
        <w:spacing w:line="276" w:lineRule="auto"/>
        <w:ind w:left="1134"/>
        <w:jc w:val="both"/>
        <w:rPr>
          <w:rFonts w:ascii="Arial" w:hAnsi="Arial" w:cs="Arial"/>
        </w:rPr>
      </w:pPr>
      <w:r w:rsidRPr="00AC4ED9">
        <w:rPr>
          <w:rFonts w:ascii="Arial" w:hAnsi="Arial" w:cs="Arial"/>
        </w:rPr>
        <w:t>zna różne formy pracy dydaktycznej.</w:t>
      </w:r>
    </w:p>
    <w:p w:rsidR="003C2996" w:rsidRPr="00AC4ED9" w:rsidRDefault="003C2996" w:rsidP="00AC4ED9">
      <w:pPr>
        <w:spacing w:line="276" w:lineRule="auto"/>
        <w:jc w:val="both"/>
        <w:rPr>
          <w:rFonts w:ascii="Arial" w:hAnsi="Arial" w:cs="Arial"/>
        </w:rPr>
      </w:pPr>
    </w:p>
    <w:p w:rsidR="003C2996" w:rsidRPr="00AC4ED9" w:rsidRDefault="0046251F" w:rsidP="00BB1FA9">
      <w:pPr>
        <w:spacing w:line="276" w:lineRule="auto"/>
        <w:jc w:val="center"/>
        <w:rPr>
          <w:rFonts w:ascii="Arial" w:hAnsi="Arial" w:cs="Arial"/>
        </w:rPr>
      </w:pPr>
      <w:r>
        <w:rPr>
          <w:rFonts w:ascii="Arial" w:hAnsi="Arial" w:cs="Arial"/>
        </w:rPr>
        <w:t>§ 7a</w:t>
      </w:r>
    </w:p>
    <w:p w:rsidR="003C2996" w:rsidRPr="00AC4ED9" w:rsidRDefault="003C2996" w:rsidP="00AC4ED9">
      <w:pPr>
        <w:spacing w:line="276" w:lineRule="auto"/>
        <w:jc w:val="both"/>
        <w:rPr>
          <w:rFonts w:ascii="Arial" w:hAnsi="Arial" w:cs="Arial"/>
        </w:rPr>
      </w:pPr>
    </w:p>
    <w:p w:rsidR="008A49C4" w:rsidRPr="001D1316" w:rsidRDefault="003C2996" w:rsidP="00BB1FA9">
      <w:pPr>
        <w:spacing w:line="276" w:lineRule="auto"/>
        <w:jc w:val="center"/>
        <w:rPr>
          <w:rFonts w:ascii="Arial" w:hAnsi="Arial" w:cs="Arial"/>
          <w:b/>
        </w:rPr>
      </w:pPr>
      <w:r w:rsidRPr="001D1316">
        <w:rPr>
          <w:rFonts w:ascii="Arial" w:hAnsi="Arial" w:cs="Arial"/>
          <w:b/>
        </w:rPr>
        <w:t>Program profilaktyki</w:t>
      </w:r>
    </w:p>
    <w:p w:rsidR="008A49C4" w:rsidRPr="00AC4ED9" w:rsidRDefault="008A49C4" w:rsidP="00AC4ED9">
      <w:pPr>
        <w:pStyle w:val="Default"/>
        <w:spacing w:line="276" w:lineRule="auto"/>
        <w:jc w:val="both"/>
        <w:rPr>
          <w:rFonts w:ascii="Arial" w:eastAsia="Times New Roman" w:hAnsi="Arial" w:cs="Arial"/>
          <w:color w:val="auto"/>
          <w:lang w:eastAsia="pl-PL"/>
        </w:rPr>
      </w:pPr>
    </w:p>
    <w:p w:rsidR="00BB1FA9" w:rsidRDefault="008A49C4" w:rsidP="00F53FFE">
      <w:pPr>
        <w:pStyle w:val="Default"/>
        <w:numPr>
          <w:ilvl w:val="0"/>
          <w:numId w:val="46"/>
        </w:numPr>
        <w:spacing w:line="276" w:lineRule="auto"/>
        <w:ind w:left="567"/>
        <w:jc w:val="both"/>
        <w:rPr>
          <w:rFonts w:ascii="Arial" w:hAnsi="Arial" w:cs="Arial"/>
        </w:rPr>
      </w:pPr>
      <w:r w:rsidRPr="00AC4ED9">
        <w:rPr>
          <w:rFonts w:ascii="Arial" w:hAnsi="Arial" w:cs="Arial"/>
        </w:rPr>
        <w:t xml:space="preserve">Celem programu jest wspomaganie wszechstronnego i harmonijnego rozwoju ucznia; kształtowanie postaw zdrowego i bezpiecznego stylu życia, kształtowanie umiejętności życiowych, jak </w:t>
      </w:r>
      <w:r w:rsidR="007B2EF2">
        <w:rPr>
          <w:rFonts w:ascii="Arial" w:hAnsi="Arial" w:cs="Arial"/>
        </w:rPr>
        <w:t>również zapobieganie sytuacjom</w:t>
      </w:r>
      <w:r w:rsidR="009067EF" w:rsidRPr="00AC4ED9">
        <w:rPr>
          <w:rFonts w:ascii="Arial" w:hAnsi="Arial" w:cs="Arial"/>
        </w:rPr>
        <w:t xml:space="preserve"> </w:t>
      </w:r>
      <w:r w:rsidRPr="00AC4ED9">
        <w:rPr>
          <w:rFonts w:ascii="Arial" w:hAnsi="Arial" w:cs="Arial"/>
        </w:rPr>
        <w:t>zachowaniom problemowym w szkole, zwrócenie szczególnej uwagi</w:t>
      </w:r>
      <w:r w:rsidR="007B2EF2">
        <w:rPr>
          <w:rFonts w:ascii="Arial" w:hAnsi="Arial" w:cs="Arial"/>
        </w:rPr>
        <w:br/>
      </w:r>
      <w:r w:rsidRPr="00AC4ED9">
        <w:rPr>
          <w:rFonts w:ascii="Arial" w:hAnsi="Arial" w:cs="Arial"/>
        </w:rPr>
        <w:t>na przestrzeganie zasad bezpieczeństwa wśród  młodzieży</w:t>
      </w:r>
      <w:r w:rsidR="009067EF" w:rsidRPr="00AC4ED9">
        <w:rPr>
          <w:rFonts w:ascii="Arial" w:hAnsi="Arial" w:cs="Arial"/>
        </w:rPr>
        <w:t>.</w:t>
      </w:r>
    </w:p>
    <w:p w:rsidR="008A49C4" w:rsidRPr="00BB1FA9" w:rsidRDefault="008A49C4" w:rsidP="00F53FFE">
      <w:pPr>
        <w:pStyle w:val="Default"/>
        <w:numPr>
          <w:ilvl w:val="0"/>
          <w:numId w:val="46"/>
        </w:numPr>
        <w:spacing w:line="276" w:lineRule="auto"/>
        <w:ind w:left="567"/>
        <w:jc w:val="both"/>
        <w:rPr>
          <w:rFonts w:ascii="Arial" w:hAnsi="Arial" w:cs="Arial"/>
        </w:rPr>
      </w:pPr>
      <w:r w:rsidRPr="00BB1FA9">
        <w:rPr>
          <w:rFonts w:ascii="Arial" w:hAnsi="Arial" w:cs="Arial"/>
        </w:rPr>
        <w:t xml:space="preserve">Założenia programu są zgodne z : </w:t>
      </w:r>
    </w:p>
    <w:p w:rsidR="008A49C4" w:rsidRPr="00BB1FA9" w:rsidRDefault="008A49C4" w:rsidP="00F53FFE">
      <w:pPr>
        <w:pStyle w:val="Default"/>
        <w:numPr>
          <w:ilvl w:val="0"/>
          <w:numId w:val="47"/>
        </w:numPr>
        <w:spacing w:line="276" w:lineRule="auto"/>
        <w:ind w:left="1134"/>
        <w:jc w:val="both"/>
        <w:rPr>
          <w:rFonts w:ascii="Arial" w:hAnsi="Arial" w:cs="Arial"/>
        </w:rPr>
      </w:pPr>
      <w:r w:rsidRPr="00AC4ED9">
        <w:rPr>
          <w:rFonts w:ascii="Arial" w:hAnsi="Arial" w:cs="Arial"/>
        </w:rPr>
        <w:t xml:space="preserve">Rozporządzeniem Ministra Edukacji Narodowej i Sportu z 26.02.2002 roku </w:t>
      </w:r>
      <w:r w:rsidRPr="00AC4ED9">
        <w:rPr>
          <w:rStyle w:val="st"/>
          <w:rFonts w:ascii="Arial" w:hAnsi="Arial" w:cs="Arial"/>
        </w:rPr>
        <w:t xml:space="preserve">sprawie podstawy programowej wychowania przedszkolnego oraz kształcenia ogólnego </w:t>
      </w:r>
      <w:r w:rsidRPr="00BB1FA9">
        <w:rPr>
          <w:rStyle w:val="st"/>
          <w:rFonts w:ascii="Arial" w:hAnsi="Arial" w:cs="Arial"/>
        </w:rPr>
        <w:t>w poszczególnych typach szkół (z późniejszymi zmianami)</w:t>
      </w:r>
      <w:r w:rsidR="00BB1FA9">
        <w:rPr>
          <w:rStyle w:val="st"/>
          <w:rFonts w:ascii="Arial" w:hAnsi="Arial" w:cs="Arial"/>
        </w:rPr>
        <w:t>,</w:t>
      </w:r>
    </w:p>
    <w:p w:rsidR="008A49C4" w:rsidRPr="00AC4ED9" w:rsidRDefault="00856EE0" w:rsidP="00F53FFE">
      <w:pPr>
        <w:pStyle w:val="Default"/>
        <w:numPr>
          <w:ilvl w:val="0"/>
          <w:numId w:val="47"/>
        </w:numPr>
        <w:spacing w:line="276" w:lineRule="auto"/>
        <w:ind w:left="1134"/>
        <w:jc w:val="both"/>
        <w:rPr>
          <w:rFonts w:ascii="Arial" w:hAnsi="Arial" w:cs="Arial"/>
        </w:rPr>
      </w:pPr>
      <w:r>
        <w:rPr>
          <w:rFonts w:ascii="Arial" w:hAnsi="Arial" w:cs="Arial"/>
        </w:rPr>
        <w:t xml:space="preserve">ze </w:t>
      </w:r>
      <w:r w:rsidR="008A49C4" w:rsidRPr="00AC4ED9">
        <w:rPr>
          <w:rFonts w:ascii="Arial" w:hAnsi="Arial" w:cs="Arial"/>
        </w:rPr>
        <w:t>Statutem Szkoły</w:t>
      </w:r>
      <w:r w:rsidR="00BB1FA9">
        <w:rPr>
          <w:rFonts w:ascii="Arial" w:hAnsi="Arial" w:cs="Arial"/>
        </w:rPr>
        <w:t>,</w:t>
      </w:r>
    </w:p>
    <w:p w:rsidR="008A49C4" w:rsidRPr="00AC4ED9" w:rsidRDefault="008A49C4" w:rsidP="00F53FFE">
      <w:pPr>
        <w:pStyle w:val="Default"/>
        <w:numPr>
          <w:ilvl w:val="0"/>
          <w:numId w:val="47"/>
        </w:numPr>
        <w:spacing w:line="276" w:lineRule="auto"/>
        <w:ind w:left="1134"/>
        <w:jc w:val="both"/>
        <w:rPr>
          <w:rFonts w:ascii="Arial" w:hAnsi="Arial" w:cs="Arial"/>
        </w:rPr>
      </w:pPr>
      <w:r w:rsidRPr="00AC4ED9">
        <w:rPr>
          <w:rFonts w:ascii="Arial" w:hAnsi="Arial" w:cs="Arial"/>
        </w:rPr>
        <w:t xml:space="preserve">Programem Wychowawczym Szkoły </w:t>
      </w:r>
      <w:r w:rsidR="00BB1FA9">
        <w:rPr>
          <w:rFonts w:ascii="Arial" w:hAnsi="Arial" w:cs="Arial"/>
        </w:rPr>
        <w:t>,</w:t>
      </w:r>
    </w:p>
    <w:p w:rsidR="008A49C4" w:rsidRPr="00AC4ED9" w:rsidRDefault="008A49C4" w:rsidP="00F53FFE">
      <w:pPr>
        <w:pStyle w:val="Default"/>
        <w:numPr>
          <w:ilvl w:val="0"/>
          <w:numId w:val="47"/>
        </w:numPr>
        <w:spacing w:line="276" w:lineRule="auto"/>
        <w:ind w:left="1134"/>
        <w:jc w:val="both"/>
        <w:rPr>
          <w:rFonts w:ascii="Arial" w:hAnsi="Arial" w:cs="Arial"/>
        </w:rPr>
      </w:pPr>
      <w:r w:rsidRPr="00AC4ED9">
        <w:rPr>
          <w:rFonts w:ascii="Arial" w:hAnsi="Arial" w:cs="Arial"/>
        </w:rPr>
        <w:t>Szkolnym zestawem programów nauczania</w:t>
      </w:r>
      <w:r w:rsidR="00BB1FA9">
        <w:rPr>
          <w:rFonts w:ascii="Arial" w:hAnsi="Arial" w:cs="Arial"/>
        </w:rPr>
        <w:t>.</w:t>
      </w:r>
    </w:p>
    <w:p w:rsidR="008A49C4" w:rsidRPr="00AC4ED9" w:rsidRDefault="00051297" w:rsidP="00F53FFE">
      <w:pPr>
        <w:pStyle w:val="Default"/>
        <w:numPr>
          <w:ilvl w:val="0"/>
          <w:numId w:val="46"/>
        </w:numPr>
        <w:spacing w:line="276" w:lineRule="auto"/>
        <w:ind w:left="567"/>
        <w:jc w:val="both"/>
        <w:rPr>
          <w:rFonts w:ascii="Arial" w:hAnsi="Arial" w:cs="Arial"/>
        </w:rPr>
      </w:pPr>
      <w:r w:rsidRPr="00AC4ED9">
        <w:rPr>
          <w:rFonts w:ascii="Arial" w:hAnsi="Arial" w:cs="Arial"/>
        </w:rPr>
        <w:t>Cele programu:</w:t>
      </w:r>
    </w:p>
    <w:p w:rsidR="00051297" w:rsidRPr="00AC4ED9" w:rsidRDefault="00051297" w:rsidP="00F53FFE">
      <w:pPr>
        <w:pStyle w:val="Default"/>
        <w:numPr>
          <w:ilvl w:val="0"/>
          <w:numId w:val="31"/>
        </w:numPr>
        <w:spacing w:line="276" w:lineRule="auto"/>
        <w:jc w:val="both"/>
        <w:rPr>
          <w:rFonts w:ascii="Arial" w:hAnsi="Arial" w:cs="Arial"/>
        </w:rPr>
      </w:pPr>
      <w:r w:rsidRPr="00AC4ED9">
        <w:rPr>
          <w:rFonts w:ascii="Arial" w:hAnsi="Arial" w:cs="Arial"/>
        </w:rPr>
        <w:lastRenderedPageBreak/>
        <w:t>w</w:t>
      </w:r>
      <w:r w:rsidR="008A49C4" w:rsidRPr="00AC4ED9">
        <w:rPr>
          <w:rFonts w:ascii="Arial" w:hAnsi="Arial" w:cs="Arial"/>
        </w:rPr>
        <w:t xml:space="preserve"> odniesieniu do uczniów: </w:t>
      </w:r>
    </w:p>
    <w:p w:rsidR="008A49C4" w:rsidRPr="00AC4ED9" w:rsidRDefault="008A49C4" w:rsidP="00F53FFE">
      <w:pPr>
        <w:pStyle w:val="Default"/>
        <w:numPr>
          <w:ilvl w:val="0"/>
          <w:numId w:val="48"/>
        </w:numPr>
        <w:spacing w:line="276" w:lineRule="auto"/>
        <w:ind w:left="1701"/>
        <w:jc w:val="both"/>
        <w:rPr>
          <w:rFonts w:ascii="Arial" w:hAnsi="Arial" w:cs="Arial"/>
        </w:rPr>
      </w:pPr>
      <w:r w:rsidRPr="00AC4ED9">
        <w:rPr>
          <w:rFonts w:ascii="Arial" w:hAnsi="Arial" w:cs="Arial"/>
        </w:rPr>
        <w:t>przestrzeganie zasad bezpieczeństwa, wyrabianie umiejętności samodzielnego dokonywania wyboru zachowań właściwych</w:t>
      </w:r>
      <w:r w:rsidR="007B2EF2">
        <w:rPr>
          <w:rFonts w:ascii="Arial" w:hAnsi="Arial" w:cs="Arial"/>
        </w:rPr>
        <w:br/>
      </w:r>
      <w:r w:rsidRPr="00AC4ED9">
        <w:rPr>
          <w:rFonts w:ascii="Arial" w:hAnsi="Arial" w:cs="Arial"/>
        </w:rPr>
        <w:t xml:space="preserve">dla </w:t>
      </w:r>
      <w:r w:rsidR="00C65707">
        <w:rPr>
          <w:rFonts w:ascii="Arial" w:hAnsi="Arial" w:cs="Arial"/>
        </w:rPr>
        <w:t>zdrowia własnego i innych ludzi,</w:t>
      </w:r>
    </w:p>
    <w:p w:rsidR="008A49C4" w:rsidRPr="00AC4ED9" w:rsidRDefault="008A49C4" w:rsidP="00F53FFE">
      <w:pPr>
        <w:pStyle w:val="Default"/>
        <w:numPr>
          <w:ilvl w:val="0"/>
          <w:numId w:val="31"/>
        </w:numPr>
        <w:spacing w:line="276" w:lineRule="auto"/>
        <w:jc w:val="both"/>
        <w:rPr>
          <w:rFonts w:ascii="Arial" w:hAnsi="Arial" w:cs="Arial"/>
        </w:rPr>
      </w:pPr>
      <w:r w:rsidRPr="00AC4ED9">
        <w:rPr>
          <w:rFonts w:ascii="Arial" w:hAnsi="Arial" w:cs="Arial"/>
        </w:rPr>
        <w:t xml:space="preserve">w odniesieniu do nauczycieli i rodziców: </w:t>
      </w:r>
    </w:p>
    <w:p w:rsidR="008A49C4" w:rsidRPr="00C65707" w:rsidRDefault="00051297" w:rsidP="00F53FFE">
      <w:pPr>
        <w:pStyle w:val="Akapitzlist"/>
        <w:numPr>
          <w:ilvl w:val="0"/>
          <w:numId w:val="48"/>
        </w:numPr>
        <w:autoSpaceDE w:val="0"/>
        <w:autoSpaceDN w:val="0"/>
        <w:adjustRightInd w:val="0"/>
        <w:spacing w:line="276" w:lineRule="auto"/>
        <w:jc w:val="both"/>
        <w:rPr>
          <w:rFonts w:ascii="Arial" w:hAnsi="Arial" w:cs="Arial"/>
          <w:color w:val="000000"/>
        </w:rPr>
      </w:pPr>
      <w:r w:rsidRPr="00C65707">
        <w:rPr>
          <w:rFonts w:ascii="Arial" w:hAnsi="Arial" w:cs="Arial"/>
          <w:color w:val="000000"/>
        </w:rPr>
        <w:t>p</w:t>
      </w:r>
      <w:r w:rsidR="008A49C4" w:rsidRPr="00C65707">
        <w:rPr>
          <w:rFonts w:ascii="Arial" w:hAnsi="Arial" w:cs="Arial"/>
          <w:color w:val="000000"/>
        </w:rPr>
        <w:t xml:space="preserve">odniesienie jakości działań podejmowanych na rzecz zdrowia </w:t>
      </w:r>
      <w:r w:rsidR="003367FB">
        <w:rPr>
          <w:rFonts w:ascii="Arial" w:hAnsi="Arial" w:cs="Arial"/>
          <w:color w:val="000000"/>
        </w:rPr>
        <w:br/>
      </w:r>
      <w:r w:rsidR="008A49C4" w:rsidRPr="00C65707">
        <w:rPr>
          <w:rFonts w:ascii="Arial" w:hAnsi="Arial" w:cs="Arial"/>
          <w:color w:val="000000"/>
        </w:rPr>
        <w:t xml:space="preserve">i działań mających na celu zapobieganie zachowaniom problemowym. </w:t>
      </w:r>
    </w:p>
    <w:p w:rsidR="008A49C4" w:rsidRPr="00C65707" w:rsidRDefault="008A49C4" w:rsidP="00F53FFE">
      <w:pPr>
        <w:pStyle w:val="Akapitzlist"/>
        <w:numPr>
          <w:ilvl w:val="0"/>
          <w:numId w:val="46"/>
        </w:numPr>
        <w:autoSpaceDE w:val="0"/>
        <w:autoSpaceDN w:val="0"/>
        <w:adjustRightInd w:val="0"/>
        <w:spacing w:line="276" w:lineRule="auto"/>
        <w:jc w:val="both"/>
        <w:rPr>
          <w:rFonts w:ascii="Arial" w:hAnsi="Arial" w:cs="Arial"/>
          <w:bCs/>
          <w:color w:val="000000"/>
        </w:rPr>
      </w:pPr>
      <w:r w:rsidRPr="00C65707">
        <w:rPr>
          <w:rFonts w:ascii="Arial" w:hAnsi="Arial" w:cs="Arial"/>
          <w:bCs/>
          <w:color w:val="000000"/>
        </w:rPr>
        <w:t xml:space="preserve">Cele szczegółowe: </w:t>
      </w:r>
    </w:p>
    <w:p w:rsidR="008A49C4" w:rsidRPr="00C65707" w:rsidRDefault="00051297" w:rsidP="00F53FFE">
      <w:pPr>
        <w:pStyle w:val="Akapitzlist"/>
        <w:numPr>
          <w:ilvl w:val="0"/>
          <w:numId w:val="49"/>
        </w:numPr>
        <w:autoSpaceDE w:val="0"/>
        <w:autoSpaceDN w:val="0"/>
        <w:adjustRightInd w:val="0"/>
        <w:spacing w:line="276" w:lineRule="auto"/>
        <w:ind w:left="1134"/>
        <w:jc w:val="both"/>
        <w:rPr>
          <w:rFonts w:ascii="Arial" w:hAnsi="Arial" w:cs="Arial"/>
          <w:bCs/>
          <w:color w:val="000000"/>
          <w:u w:val="single"/>
        </w:rPr>
      </w:pPr>
      <w:r w:rsidRPr="00C65707">
        <w:rPr>
          <w:rFonts w:ascii="Arial" w:hAnsi="Arial" w:cs="Arial"/>
          <w:bCs/>
          <w:color w:val="000000"/>
        </w:rPr>
        <w:t>uczniowie</w:t>
      </w:r>
      <w:r w:rsidRPr="00C65707">
        <w:rPr>
          <w:rFonts w:ascii="Arial" w:hAnsi="Arial" w:cs="Arial"/>
          <w:bCs/>
          <w:color w:val="000000"/>
          <w:u w:val="single"/>
        </w:rPr>
        <w:t xml:space="preserve"> </w:t>
      </w:r>
    </w:p>
    <w:p w:rsidR="008A49C4" w:rsidRPr="00AC4ED9" w:rsidRDefault="008A49C4" w:rsidP="00F53FFE">
      <w:pPr>
        <w:numPr>
          <w:ilvl w:val="0"/>
          <w:numId w:val="48"/>
        </w:numPr>
        <w:autoSpaceDE w:val="0"/>
        <w:autoSpaceDN w:val="0"/>
        <w:adjustRightInd w:val="0"/>
        <w:spacing w:line="276" w:lineRule="auto"/>
        <w:jc w:val="both"/>
        <w:rPr>
          <w:rFonts w:ascii="Arial" w:hAnsi="Arial" w:cs="Arial"/>
          <w:color w:val="000000"/>
        </w:rPr>
      </w:pPr>
      <w:r w:rsidRPr="00AC4ED9">
        <w:rPr>
          <w:rFonts w:ascii="Arial" w:hAnsi="Arial" w:cs="Arial"/>
          <w:color w:val="000000"/>
        </w:rPr>
        <w:t>wyrabianie umiejętności rozróżniania dobra od zła</w:t>
      </w:r>
      <w:r w:rsidR="00BF7691">
        <w:rPr>
          <w:rFonts w:ascii="Arial" w:hAnsi="Arial" w:cs="Arial"/>
          <w:color w:val="000000"/>
        </w:rPr>
        <w:t>,</w:t>
      </w:r>
      <w:r w:rsidRPr="00AC4ED9">
        <w:rPr>
          <w:rFonts w:ascii="Arial" w:hAnsi="Arial" w:cs="Arial"/>
          <w:color w:val="000000"/>
        </w:rPr>
        <w:t xml:space="preserve"> </w:t>
      </w:r>
    </w:p>
    <w:p w:rsidR="008A49C4" w:rsidRPr="00AC4ED9" w:rsidRDefault="008A49C4" w:rsidP="00F53FFE">
      <w:pPr>
        <w:numPr>
          <w:ilvl w:val="0"/>
          <w:numId w:val="48"/>
        </w:numPr>
        <w:autoSpaceDE w:val="0"/>
        <w:autoSpaceDN w:val="0"/>
        <w:adjustRightInd w:val="0"/>
        <w:spacing w:line="276" w:lineRule="auto"/>
        <w:jc w:val="both"/>
        <w:rPr>
          <w:rFonts w:ascii="Arial" w:hAnsi="Arial" w:cs="Arial"/>
          <w:color w:val="000000"/>
        </w:rPr>
      </w:pPr>
      <w:r w:rsidRPr="00AC4ED9">
        <w:rPr>
          <w:rFonts w:ascii="Arial" w:hAnsi="Arial" w:cs="Arial"/>
          <w:color w:val="000000"/>
        </w:rPr>
        <w:t>rozwijanie umiejętności dostrzegania swoich wad i zalet</w:t>
      </w:r>
      <w:r w:rsidR="00BF7691">
        <w:rPr>
          <w:rFonts w:ascii="Arial" w:hAnsi="Arial" w:cs="Arial"/>
          <w:color w:val="000000"/>
        </w:rPr>
        <w:t>,</w:t>
      </w:r>
      <w:r w:rsidRPr="00AC4ED9">
        <w:rPr>
          <w:rFonts w:ascii="Arial" w:hAnsi="Arial" w:cs="Arial"/>
          <w:color w:val="000000"/>
        </w:rPr>
        <w:t xml:space="preserve"> </w:t>
      </w:r>
    </w:p>
    <w:p w:rsidR="008A49C4" w:rsidRPr="00AC4ED9" w:rsidRDefault="008A49C4" w:rsidP="00F53FFE">
      <w:pPr>
        <w:numPr>
          <w:ilvl w:val="0"/>
          <w:numId w:val="48"/>
        </w:numPr>
        <w:autoSpaceDE w:val="0"/>
        <w:autoSpaceDN w:val="0"/>
        <w:adjustRightInd w:val="0"/>
        <w:spacing w:line="276" w:lineRule="auto"/>
        <w:jc w:val="both"/>
        <w:rPr>
          <w:rFonts w:ascii="Arial" w:hAnsi="Arial" w:cs="Arial"/>
          <w:color w:val="000000"/>
        </w:rPr>
      </w:pPr>
      <w:r w:rsidRPr="00AC4ED9">
        <w:rPr>
          <w:rFonts w:ascii="Arial" w:hAnsi="Arial" w:cs="Arial"/>
          <w:color w:val="000000"/>
        </w:rPr>
        <w:t>kształtowanie odpowiedzialności za własne zachowanie w stosunku do innych ludzi i za swoje czyny</w:t>
      </w:r>
      <w:r w:rsidR="00BF7691">
        <w:rPr>
          <w:rFonts w:ascii="Arial" w:hAnsi="Arial" w:cs="Arial"/>
          <w:color w:val="000000"/>
        </w:rPr>
        <w:t>,</w:t>
      </w:r>
      <w:r w:rsidRPr="00AC4ED9">
        <w:rPr>
          <w:rFonts w:ascii="Arial" w:hAnsi="Arial" w:cs="Arial"/>
          <w:color w:val="000000"/>
        </w:rPr>
        <w:t xml:space="preserve"> </w:t>
      </w:r>
    </w:p>
    <w:p w:rsidR="008A49C4" w:rsidRPr="00AC4ED9" w:rsidRDefault="008A49C4" w:rsidP="00F53FFE">
      <w:pPr>
        <w:numPr>
          <w:ilvl w:val="0"/>
          <w:numId w:val="48"/>
        </w:numPr>
        <w:autoSpaceDE w:val="0"/>
        <w:autoSpaceDN w:val="0"/>
        <w:adjustRightInd w:val="0"/>
        <w:spacing w:line="276" w:lineRule="auto"/>
        <w:jc w:val="both"/>
        <w:rPr>
          <w:rFonts w:ascii="Arial" w:hAnsi="Arial" w:cs="Arial"/>
          <w:color w:val="000000"/>
        </w:rPr>
      </w:pPr>
      <w:r w:rsidRPr="00AC4ED9">
        <w:rPr>
          <w:rFonts w:ascii="Arial" w:hAnsi="Arial" w:cs="Arial"/>
          <w:color w:val="000000"/>
        </w:rPr>
        <w:t>kształtowanie postawy asertywnej</w:t>
      </w:r>
      <w:r w:rsidR="00BF7691">
        <w:rPr>
          <w:rFonts w:ascii="Arial" w:hAnsi="Arial" w:cs="Arial"/>
          <w:color w:val="000000"/>
        </w:rPr>
        <w:t>,</w:t>
      </w:r>
      <w:r w:rsidRPr="00AC4ED9">
        <w:rPr>
          <w:rFonts w:ascii="Arial" w:hAnsi="Arial" w:cs="Arial"/>
          <w:color w:val="000000"/>
        </w:rPr>
        <w:t xml:space="preserve"> </w:t>
      </w:r>
    </w:p>
    <w:p w:rsidR="008A49C4" w:rsidRPr="00AC4ED9" w:rsidRDefault="008A49C4" w:rsidP="00F53FFE">
      <w:pPr>
        <w:numPr>
          <w:ilvl w:val="0"/>
          <w:numId w:val="48"/>
        </w:numPr>
        <w:autoSpaceDE w:val="0"/>
        <w:autoSpaceDN w:val="0"/>
        <w:adjustRightInd w:val="0"/>
        <w:spacing w:line="276" w:lineRule="auto"/>
        <w:jc w:val="both"/>
        <w:rPr>
          <w:rFonts w:ascii="Arial" w:hAnsi="Arial" w:cs="Arial"/>
          <w:color w:val="000000"/>
        </w:rPr>
      </w:pPr>
      <w:r w:rsidRPr="00AC4ED9">
        <w:rPr>
          <w:rFonts w:ascii="Arial" w:hAnsi="Arial" w:cs="Arial"/>
          <w:color w:val="000000"/>
        </w:rPr>
        <w:t>ukazanie wartości płynących z koleżeństwa i przyjaźni</w:t>
      </w:r>
      <w:r w:rsidR="00BF7691">
        <w:rPr>
          <w:rFonts w:ascii="Arial" w:hAnsi="Arial" w:cs="Arial"/>
          <w:color w:val="000000"/>
        </w:rPr>
        <w:t>,</w:t>
      </w:r>
      <w:r w:rsidRPr="00AC4ED9">
        <w:rPr>
          <w:rFonts w:ascii="Arial" w:hAnsi="Arial" w:cs="Arial"/>
          <w:color w:val="000000"/>
        </w:rPr>
        <w:t xml:space="preserve"> </w:t>
      </w:r>
    </w:p>
    <w:p w:rsidR="008A49C4" w:rsidRPr="00AC4ED9" w:rsidRDefault="008A49C4" w:rsidP="00F53FFE">
      <w:pPr>
        <w:numPr>
          <w:ilvl w:val="0"/>
          <w:numId w:val="48"/>
        </w:numPr>
        <w:autoSpaceDE w:val="0"/>
        <w:autoSpaceDN w:val="0"/>
        <w:adjustRightInd w:val="0"/>
        <w:spacing w:line="276" w:lineRule="auto"/>
        <w:jc w:val="both"/>
        <w:rPr>
          <w:rFonts w:ascii="Arial" w:hAnsi="Arial" w:cs="Arial"/>
          <w:color w:val="000000"/>
        </w:rPr>
      </w:pPr>
      <w:r w:rsidRPr="00AC4ED9">
        <w:rPr>
          <w:rFonts w:ascii="Arial" w:hAnsi="Arial" w:cs="Arial"/>
          <w:color w:val="000000"/>
        </w:rPr>
        <w:t>ukazywanie zgubnej roli agresji przejawiającej się w grupach rówieśniczych</w:t>
      </w:r>
      <w:r w:rsidR="00BF7691">
        <w:rPr>
          <w:rFonts w:ascii="Arial" w:hAnsi="Arial" w:cs="Arial"/>
          <w:color w:val="000000"/>
        </w:rPr>
        <w:t>,</w:t>
      </w:r>
      <w:r w:rsidRPr="00AC4ED9">
        <w:rPr>
          <w:rFonts w:ascii="Arial" w:hAnsi="Arial" w:cs="Arial"/>
          <w:color w:val="000000"/>
        </w:rPr>
        <w:t xml:space="preserve"> </w:t>
      </w:r>
    </w:p>
    <w:p w:rsidR="008A49C4" w:rsidRPr="00AC4ED9" w:rsidRDefault="008A49C4" w:rsidP="00F53FFE">
      <w:pPr>
        <w:numPr>
          <w:ilvl w:val="0"/>
          <w:numId w:val="48"/>
        </w:numPr>
        <w:autoSpaceDE w:val="0"/>
        <w:autoSpaceDN w:val="0"/>
        <w:adjustRightInd w:val="0"/>
        <w:spacing w:line="276" w:lineRule="auto"/>
        <w:jc w:val="both"/>
        <w:rPr>
          <w:rFonts w:ascii="Arial" w:hAnsi="Arial" w:cs="Arial"/>
          <w:color w:val="000000"/>
        </w:rPr>
      </w:pPr>
      <w:r w:rsidRPr="00AC4ED9">
        <w:rPr>
          <w:rFonts w:ascii="Arial" w:hAnsi="Arial" w:cs="Arial"/>
          <w:color w:val="000000"/>
        </w:rPr>
        <w:t>ukazywanie destrukcy</w:t>
      </w:r>
      <w:r w:rsidR="00BF7691">
        <w:rPr>
          <w:rFonts w:ascii="Arial" w:hAnsi="Arial" w:cs="Arial"/>
          <w:color w:val="000000"/>
        </w:rPr>
        <w:t>jnego wpływu nałogów na zdrowie,</w:t>
      </w:r>
      <w:r w:rsidRPr="00AC4ED9">
        <w:rPr>
          <w:rFonts w:ascii="Arial" w:hAnsi="Arial" w:cs="Arial"/>
          <w:color w:val="000000"/>
        </w:rPr>
        <w:t xml:space="preserve"> </w:t>
      </w:r>
    </w:p>
    <w:p w:rsidR="008A49C4" w:rsidRPr="00AC4ED9" w:rsidRDefault="008A49C4" w:rsidP="00F53FFE">
      <w:pPr>
        <w:numPr>
          <w:ilvl w:val="0"/>
          <w:numId w:val="48"/>
        </w:numPr>
        <w:autoSpaceDE w:val="0"/>
        <w:autoSpaceDN w:val="0"/>
        <w:adjustRightInd w:val="0"/>
        <w:spacing w:line="276" w:lineRule="auto"/>
        <w:jc w:val="both"/>
        <w:rPr>
          <w:rFonts w:ascii="Arial" w:hAnsi="Arial" w:cs="Arial"/>
          <w:color w:val="000000"/>
        </w:rPr>
      </w:pPr>
      <w:r w:rsidRPr="00AC4ED9">
        <w:rPr>
          <w:rFonts w:ascii="Arial" w:hAnsi="Arial" w:cs="Arial"/>
          <w:color w:val="000000"/>
        </w:rPr>
        <w:t>wdrażanie do przestrzegania zasad higieny</w:t>
      </w:r>
      <w:r w:rsidR="00BF7691">
        <w:rPr>
          <w:rFonts w:ascii="Arial" w:hAnsi="Arial" w:cs="Arial"/>
          <w:color w:val="000000"/>
        </w:rPr>
        <w:t>,</w:t>
      </w:r>
      <w:r w:rsidRPr="00AC4ED9">
        <w:rPr>
          <w:rFonts w:ascii="Arial" w:hAnsi="Arial" w:cs="Arial"/>
          <w:color w:val="000000"/>
        </w:rPr>
        <w:t xml:space="preserve"> </w:t>
      </w:r>
    </w:p>
    <w:p w:rsidR="008A49C4" w:rsidRPr="00AC4ED9" w:rsidRDefault="008A49C4" w:rsidP="00F53FFE">
      <w:pPr>
        <w:numPr>
          <w:ilvl w:val="0"/>
          <w:numId w:val="48"/>
        </w:numPr>
        <w:autoSpaceDE w:val="0"/>
        <w:autoSpaceDN w:val="0"/>
        <w:adjustRightInd w:val="0"/>
        <w:spacing w:line="276" w:lineRule="auto"/>
        <w:jc w:val="both"/>
        <w:rPr>
          <w:rFonts w:ascii="Arial" w:hAnsi="Arial" w:cs="Arial"/>
          <w:color w:val="000000"/>
        </w:rPr>
      </w:pPr>
      <w:r w:rsidRPr="00AC4ED9">
        <w:rPr>
          <w:rFonts w:ascii="Arial" w:hAnsi="Arial" w:cs="Arial"/>
          <w:color w:val="000000"/>
        </w:rPr>
        <w:t>wskazywanie skutków zdrowotnych nieprawidłowego odżywiania</w:t>
      </w:r>
      <w:r w:rsidR="00BF7691">
        <w:rPr>
          <w:rFonts w:ascii="Arial" w:hAnsi="Arial" w:cs="Arial"/>
          <w:color w:val="000000"/>
        </w:rPr>
        <w:t>,</w:t>
      </w:r>
      <w:r w:rsidRPr="00AC4ED9">
        <w:rPr>
          <w:rFonts w:ascii="Arial" w:hAnsi="Arial" w:cs="Arial"/>
          <w:color w:val="000000"/>
        </w:rPr>
        <w:t xml:space="preserve"> </w:t>
      </w:r>
    </w:p>
    <w:p w:rsidR="008A49C4" w:rsidRPr="00AC4ED9" w:rsidRDefault="008A49C4" w:rsidP="00F53FFE">
      <w:pPr>
        <w:numPr>
          <w:ilvl w:val="0"/>
          <w:numId w:val="48"/>
        </w:numPr>
        <w:autoSpaceDE w:val="0"/>
        <w:autoSpaceDN w:val="0"/>
        <w:adjustRightInd w:val="0"/>
        <w:spacing w:line="276" w:lineRule="auto"/>
        <w:jc w:val="both"/>
        <w:rPr>
          <w:rFonts w:ascii="Arial" w:hAnsi="Arial" w:cs="Arial"/>
          <w:color w:val="000000"/>
        </w:rPr>
      </w:pPr>
      <w:r w:rsidRPr="00AC4ED9">
        <w:rPr>
          <w:rFonts w:ascii="Arial" w:hAnsi="Arial" w:cs="Arial"/>
          <w:color w:val="000000"/>
        </w:rPr>
        <w:t>wskazywanie roli ruchu i czynnego wypoczynku w zachowaniu zdrowia</w:t>
      </w:r>
      <w:r w:rsidR="00BF7691">
        <w:rPr>
          <w:rFonts w:ascii="Arial" w:hAnsi="Arial" w:cs="Arial"/>
          <w:color w:val="000000"/>
        </w:rPr>
        <w:t>,</w:t>
      </w:r>
      <w:r w:rsidRPr="00AC4ED9">
        <w:rPr>
          <w:rFonts w:ascii="Arial" w:hAnsi="Arial" w:cs="Arial"/>
          <w:color w:val="000000"/>
        </w:rPr>
        <w:t xml:space="preserve"> </w:t>
      </w:r>
    </w:p>
    <w:p w:rsidR="008A49C4" w:rsidRPr="00AC4ED9" w:rsidRDefault="008A49C4" w:rsidP="00F53FFE">
      <w:pPr>
        <w:numPr>
          <w:ilvl w:val="0"/>
          <w:numId w:val="48"/>
        </w:numPr>
        <w:autoSpaceDE w:val="0"/>
        <w:autoSpaceDN w:val="0"/>
        <w:adjustRightInd w:val="0"/>
        <w:spacing w:line="276" w:lineRule="auto"/>
        <w:jc w:val="both"/>
        <w:rPr>
          <w:rFonts w:ascii="Arial" w:hAnsi="Arial" w:cs="Arial"/>
          <w:color w:val="000000"/>
        </w:rPr>
      </w:pPr>
      <w:r w:rsidRPr="00AC4ED9">
        <w:rPr>
          <w:rFonts w:ascii="Arial" w:hAnsi="Arial" w:cs="Arial"/>
          <w:color w:val="000000"/>
        </w:rPr>
        <w:t>wyrabianie umiejętności właściwej organizacji czasu wolnego</w:t>
      </w:r>
      <w:r w:rsidR="00BF7691">
        <w:rPr>
          <w:rFonts w:ascii="Arial" w:hAnsi="Arial" w:cs="Arial"/>
          <w:color w:val="000000"/>
        </w:rPr>
        <w:t>,</w:t>
      </w:r>
      <w:r w:rsidRPr="00AC4ED9">
        <w:rPr>
          <w:rFonts w:ascii="Arial" w:hAnsi="Arial" w:cs="Arial"/>
          <w:color w:val="000000"/>
        </w:rPr>
        <w:t xml:space="preserve"> </w:t>
      </w:r>
    </w:p>
    <w:p w:rsidR="008A49C4" w:rsidRPr="00AC4ED9" w:rsidRDefault="008A49C4" w:rsidP="00F53FFE">
      <w:pPr>
        <w:numPr>
          <w:ilvl w:val="0"/>
          <w:numId w:val="48"/>
        </w:numPr>
        <w:autoSpaceDE w:val="0"/>
        <w:autoSpaceDN w:val="0"/>
        <w:adjustRightInd w:val="0"/>
        <w:spacing w:line="276" w:lineRule="auto"/>
        <w:jc w:val="both"/>
        <w:rPr>
          <w:rFonts w:ascii="Arial" w:hAnsi="Arial" w:cs="Arial"/>
          <w:color w:val="000000"/>
        </w:rPr>
      </w:pPr>
      <w:r w:rsidRPr="00AC4ED9">
        <w:rPr>
          <w:rFonts w:ascii="Arial" w:hAnsi="Arial" w:cs="Arial"/>
          <w:color w:val="000000"/>
        </w:rPr>
        <w:t xml:space="preserve">kształtowanie poczucia odpowiedzialności za bezpieczeństwo swoje </w:t>
      </w:r>
      <w:r w:rsidR="00C65707">
        <w:rPr>
          <w:rFonts w:ascii="Arial" w:hAnsi="Arial" w:cs="Arial"/>
          <w:color w:val="000000"/>
        </w:rPr>
        <w:br/>
      </w:r>
      <w:r w:rsidRPr="00AC4ED9">
        <w:rPr>
          <w:rFonts w:ascii="Arial" w:hAnsi="Arial" w:cs="Arial"/>
          <w:color w:val="000000"/>
        </w:rPr>
        <w:t>i innych</w:t>
      </w:r>
      <w:r w:rsidR="00BF7691">
        <w:rPr>
          <w:rFonts w:ascii="Arial" w:hAnsi="Arial" w:cs="Arial"/>
          <w:color w:val="000000"/>
        </w:rPr>
        <w:t>,</w:t>
      </w:r>
      <w:r w:rsidRPr="00AC4ED9">
        <w:rPr>
          <w:rFonts w:ascii="Arial" w:hAnsi="Arial" w:cs="Arial"/>
          <w:color w:val="000000"/>
        </w:rPr>
        <w:t xml:space="preserve"> </w:t>
      </w:r>
    </w:p>
    <w:p w:rsidR="008A49C4" w:rsidRPr="00AC4ED9" w:rsidRDefault="008A49C4" w:rsidP="00F53FFE">
      <w:pPr>
        <w:numPr>
          <w:ilvl w:val="0"/>
          <w:numId w:val="48"/>
        </w:numPr>
        <w:autoSpaceDE w:val="0"/>
        <w:autoSpaceDN w:val="0"/>
        <w:adjustRightInd w:val="0"/>
        <w:spacing w:line="276" w:lineRule="auto"/>
        <w:jc w:val="both"/>
        <w:rPr>
          <w:rFonts w:ascii="Arial" w:hAnsi="Arial" w:cs="Arial"/>
          <w:color w:val="000000"/>
        </w:rPr>
      </w:pPr>
      <w:r w:rsidRPr="00AC4ED9">
        <w:rPr>
          <w:rFonts w:ascii="Arial" w:hAnsi="Arial" w:cs="Arial"/>
          <w:color w:val="000000"/>
        </w:rPr>
        <w:t>rozwijanie umiejętności radzenia sobie ze stresem</w:t>
      </w:r>
      <w:r w:rsidR="00BF7691">
        <w:rPr>
          <w:rFonts w:ascii="Arial" w:hAnsi="Arial" w:cs="Arial"/>
          <w:color w:val="000000"/>
        </w:rPr>
        <w:t>,</w:t>
      </w:r>
      <w:r w:rsidRPr="00AC4ED9">
        <w:rPr>
          <w:rFonts w:ascii="Arial" w:hAnsi="Arial" w:cs="Arial"/>
          <w:color w:val="000000"/>
        </w:rPr>
        <w:t xml:space="preserve"> </w:t>
      </w:r>
    </w:p>
    <w:p w:rsidR="008A49C4" w:rsidRPr="00AC4ED9" w:rsidRDefault="008A49C4" w:rsidP="00F53FFE">
      <w:pPr>
        <w:numPr>
          <w:ilvl w:val="0"/>
          <w:numId w:val="48"/>
        </w:numPr>
        <w:autoSpaceDE w:val="0"/>
        <w:autoSpaceDN w:val="0"/>
        <w:adjustRightInd w:val="0"/>
        <w:spacing w:line="276" w:lineRule="auto"/>
        <w:jc w:val="both"/>
        <w:rPr>
          <w:rFonts w:ascii="Arial" w:hAnsi="Arial" w:cs="Arial"/>
          <w:color w:val="000000"/>
        </w:rPr>
      </w:pPr>
      <w:r w:rsidRPr="00AC4ED9">
        <w:rPr>
          <w:rFonts w:ascii="Arial" w:hAnsi="Arial" w:cs="Arial"/>
          <w:color w:val="000000"/>
        </w:rPr>
        <w:t>wdrażanie do rozumienia własnych pozytywnych i negatywnych emocji, radzenie sobie w sytuacjach trudnych</w:t>
      </w:r>
      <w:r w:rsidR="00BF7691">
        <w:rPr>
          <w:rFonts w:ascii="Arial" w:hAnsi="Arial" w:cs="Arial"/>
          <w:color w:val="000000"/>
        </w:rPr>
        <w:t>;</w:t>
      </w:r>
      <w:r w:rsidRPr="00AC4ED9">
        <w:rPr>
          <w:rFonts w:ascii="Arial" w:hAnsi="Arial" w:cs="Arial"/>
          <w:color w:val="000000"/>
        </w:rPr>
        <w:t xml:space="preserve"> </w:t>
      </w:r>
    </w:p>
    <w:p w:rsidR="008A49C4" w:rsidRPr="00C65707" w:rsidRDefault="008A49C4" w:rsidP="00F53FFE">
      <w:pPr>
        <w:pStyle w:val="Akapitzlist"/>
        <w:numPr>
          <w:ilvl w:val="0"/>
          <w:numId w:val="50"/>
        </w:numPr>
        <w:autoSpaceDE w:val="0"/>
        <w:autoSpaceDN w:val="0"/>
        <w:adjustRightInd w:val="0"/>
        <w:spacing w:line="276" w:lineRule="auto"/>
        <w:ind w:left="1134"/>
        <w:jc w:val="both"/>
        <w:rPr>
          <w:rFonts w:ascii="Arial" w:hAnsi="Arial" w:cs="Arial"/>
          <w:color w:val="000000"/>
        </w:rPr>
      </w:pPr>
      <w:r w:rsidRPr="00C65707">
        <w:rPr>
          <w:rFonts w:ascii="Arial" w:hAnsi="Arial" w:cs="Arial"/>
          <w:color w:val="000000"/>
        </w:rPr>
        <w:t>nauczyciele i rodzice</w:t>
      </w:r>
    </w:p>
    <w:p w:rsidR="008A49C4" w:rsidRPr="00AC4ED9" w:rsidRDefault="008A49C4" w:rsidP="00F53FFE">
      <w:pPr>
        <w:numPr>
          <w:ilvl w:val="0"/>
          <w:numId w:val="51"/>
        </w:numPr>
        <w:autoSpaceDE w:val="0"/>
        <w:autoSpaceDN w:val="0"/>
        <w:adjustRightInd w:val="0"/>
        <w:spacing w:line="276" w:lineRule="auto"/>
        <w:ind w:left="1701"/>
        <w:jc w:val="both"/>
        <w:rPr>
          <w:rFonts w:ascii="Arial" w:hAnsi="Arial" w:cs="Arial"/>
          <w:color w:val="000000"/>
        </w:rPr>
      </w:pPr>
      <w:r w:rsidRPr="00AC4ED9">
        <w:rPr>
          <w:rFonts w:ascii="Arial" w:hAnsi="Arial" w:cs="Arial"/>
          <w:color w:val="000000"/>
        </w:rPr>
        <w:t xml:space="preserve">poprawa komunikacji w relacjach nauczyciel - uczeń, uczeń </w:t>
      </w:r>
      <w:r w:rsidR="00BF7691">
        <w:rPr>
          <w:rFonts w:ascii="Arial" w:hAnsi="Arial" w:cs="Arial"/>
          <w:color w:val="000000"/>
        </w:rPr>
        <w:t>–</w:t>
      </w:r>
      <w:r w:rsidRPr="00AC4ED9">
        <w:rPr>
          <w:rFonts w:ascii="Arial" w:hAnsi="Arial" w:cs="Arial"/>
          <w:color w:val="000000"/>
        </w:rPr>
        <w:t xml:space="preserve"> rodzic</w:t>
      </w:r>
      <w:r w:rsidR="00BF7691">
        <w:rPr>
          <w:rFonts w:ascii="Arial" w:hAnsi="Arial" w:cs="Arial"/>
          <w:color w:val="000000"/>
        </w:rPr>
        <w:t>,</w:t>
      </w:r>
      <w:r w:rsidRPr="00AC4ED9">
        <w:rPr>
          <w:rFonts w:ascii="Arial" w:hAnsi="Arial" w:cs="Arial"/>
          <w:color w:val="000000"/>
        </w:rPr>
        <w:t xml:space="preserve"> </w:t>
      </w:r>
    </w:p>
    <w:p w:rsidR="008A49C4" w:rsidRPr="00AC4ED9" w:rsidRDefault="008A49C4" w:rsidP="00F53FFE">
      <w:pPr>
        <w:numPr>
          <w:ilvl w:val="0"/>
          <w:numId w:val="51"/>
        </w:numPr>
        <w:autoSpaceDE w:val="0"/>
        <w:autoSpaceDN w:val="0"/>
        <w:adjustRightInd w:val="0"/>
        <w:spacing w:line="276" w:lineRule="auto"/>
        <w:ind w:left="1701"/>
        <w:jc w:val="both"/>
        <w:rPr>
          <w:rFonts w:ascii="Arial" w:hAnsi="Arial" w:cs="Arial"/>
          <w:color w:val="000000"/>
        </w:rPr>
      </w:pPr>
      <w:r w:rsidRPr="00AC4ED9">
        <w:rPr>
          <w:rFonts w:ascii="Arial" w:hAnsi="Arial" w:cs="Arial"/>
          <w:color w:val="000000"/>
        </w:rPr>
        <w:t>wyrabianie umiejętności współpracy z innymi</w:t>
      </w:r>
      <w:r w:rsidR="00BF7691">
        <w:rPr>
          <w:rFonts w:ascii="Arial" w:hAnsi="Arial" w:cs="Arial"/>
          <w:color w:val="000000"/>
        </w:rPr>
        <w:t>,</w:t>
      </w:r>
      <w:r w:rsidRPr="00AC4ED9">
        <w:rPr>
          <w:rFonts w:ascii="Arial" w:hAnsi="Arial" w:cs="Arial"/>
          <w:color w:val="000000"/>
        </w:rPr>
        <w:t xml:space="preserve"> </w:t>
      </w:r>
    </w:p>
    <w:p w:rsidR="008A49C4" w:rsidRPr="00AC4ED9" w:rsidRDefault="008A49C4" w:rsidP="00F53FFE">
      <w:pPr>
        <w:numPr>
          <w:ilvl w:val="0"/>
          <w:numId w:val="51"/>
        </w:numPr>
        <w:autoSpaceDE w:val="0"/>
        <w:autoSpaceDN w:val="0"/>
        <w:adjustRightInd w:val="0"/>
        <w:spacing w:line="276" w:lineRule="auto"/>
        <w:ind w:left="1701"/>
        <w:jc w:val="both"/>
        <w:rPr>
          <w:rFonts w:ascii="Arial" w:hAnsi="Arial" w:cs="Arial"/>
          <w:color w:val="000000"/>
        </w:rPr>
      </w:pPr>
      <w:r w:rsidRPr="00AC4ED9">
        <w:rPr>
          <w:rFonts w:ascii="Arial" w:hAnsi="Arial" w:cs="Arial"/>
          <w:color w:val="000000"/>
        </w:rPr>
        <w:t>stworzenie klimatu zaufania między n</w:t>
      </w:r>
      <w:r w:rsidR="00C65707">
        <w:rPr>
          <w:rFonts w:ascii="Arial" w:hAnsi="Arial" w:cs="Arial"/>
          <w:color w:val="000000"/>
        </w:rPr>
        <w:t>auczyciele i uczniem, rodzicem</w:t>
      </w:r>
      <w:r w:rsidR="00C65707">
        <w:rPr>
          <w:rFonts w:ascii="Arial" w:hAnsi="Arial" w:cs="Arial"/>
          <w:color w:val="000000"/>
        </w:rPr>
        <w:br/>
      </w:r>
      <w:r w:rsidRPr="00AC4ED9">
        <w:rPr>
          <w:rFonts w:ascii="Arial" w:hAnsi="Arial" w:cs="Arial"/>
          <w:color w:val="000000"/>
        </w:rPr>
        <w:t>i dzieckiem</w:t>
      </w:r>
      <w:r w:rsidR="00BF7691">
        <w:rPr>
          <w:rFonts w:ascii="Arial" w:hAnsi="Arial" w:cs="Arial"/>
          <w:color w:val="000000"/>
        </w:rPr>
        <w:t>,</w:t>
      </w:r>
      <w:r w:rsidRPr="00AC4ED9">
        <w:rPr>
          <w:rFonts w:ascii="Arial" w:hAnsi="Arial" w:cs="Arial"/>
          <w:color w:val="000000"/>
        </w:rPr>
        <w:t xml:space="preserve"> </w:t>
      </w:r>
    </w:p>
    <w:p w:rsidR="008A49C4" w:rsidRPr="00C65707" w:rsidRDefault="008A49C4" w:rsidP="00F53FFE">
      <w:pPr>
        <w:numPr>
          <w:ilvl w:val="0"/>
          <w:numId w:val="51"/>
        </w:numPr>
        <w:autoSpaceDE w:val="0"/>
        <w:autoSpaceDN w:val="0"/>
        <w:adjustRightInd w:val="0"/>
        <w:spacing w:line="276" w:lineRule="auto"/>
        <w:ind w:left="1701"/>
        <w:jc w:val="both"/>
        <w:rPr>
          <w:rFonts w:ascii="Arial" w:hAnsi="Arial" w:cs="Arial"/>
          <w:color w:val="000000"/>
        </w:rPr>
      </w:pPr>
      <w:r w:rsidRPr="00AC4ED9">
        <w:rPr>
          <w:rFonts w:ascii="Arial" w:hAnsi="Arial" w:cs="Arial"/>
          <w:color w:val="000000"/>
        </w:rPr>
        <w:t xml:space="preserve">dostarczenie informacji o substancjach uzależniających </w:t>
      </w:r>
      <w:r w:rsidR="003367FB">
        <w:rPr>
          <w:rFonts w:ascii="Arial" w:hAnsi="Arial" w:cs="Arial"/>
          <w:color w:val="000000"/>
        </w:rPr>
        <w:br/>
      </w:r>
      <w:r w:rsidRPr="00AC4ED9">
        <w:rPr>
          <w:rFonts w:ascii="Arial" w:hAnsi="Arial" w:cs="Arial"/>
          <w:color w:val="000000"/>
        </w:rPr>
        <w:t>i zagrożeniach</w:t>
      </w:r>
      <w:r w:rsidR="004B5760">
        <w:rPr>
          <w:rFonts w:ascii="Arial" w:hAnsi="Arial" w:cs="Arial"/>
          <w:color w:val="000000"/>
        </w:rPr>
        <w:t xml:space="preserve"> </w:t>
      </w:r>
      <w:r w:rsidRPr="00C65707">
        <w:rPr>
          <w:rFonts w:ascii="Arial" w:hAnsi="Arial" w:cs="Arial"/>
          <w:color w:val="000000"/>
        </w:rPr>
        <w:t>wynikających z ich zażywania</w:t>
      </w:r>
      <w:r w:rsidR="00BF7691">
        <w:rPr>
          <w:rFonts w:ascii="Arial" w:hAnsi="Arial" w:cs="Arial"/>
          <w:color w:val="000000"/>
        </w:rPr>
        <w:t>,</w:t>
      </w:r>
      <w:r w:rsidRPr="00C65707">
        <w:rPr>
          <w:rFonts w:ascii="Arial" w:hAnsi="Arial" w:cs="Arial"/>
          <w:color w:val="000000"/>
        </w:rPr>
        <w:t xml:space="preserve"> </w:t>
      </w:r>
    </w:p>
    <w:p w:rsidR="008A49C4" w:rsidRPr="00AC4ED9" w:rsidRDefault="008A49C4" w:rsidP="00F53FFE">
      <w:pPr>
        <w:numPr>
          <w:ilvl w:val="0"/>
          <w:numId w:val="51"/>
        </w:numPr>
        <w:autoSpaceDE w:val="0"/>
        <w:autoSpaceDN w:val="0"/>
        <w:adjustRightInd w:val="0"/>
        <w:spacing w:line="276" w:lineRule="auto"/>
        <w:ind w:left="1701"/>
        <w:jc w:val="both"/>
        <w:rPr>
          <w:rFonts w:ascii="Arial" w:hAnsi="Arial" w:cs="Arial"/>
          <w:color w:val="000000"/>
        </w:rPr>
      </w:pPr>
      <w:r w:rsidRPr="00AC4ED9">
        <w:rPr>
          <w:rFonts w:ascii="Arial" w:hAnsi="Arial" w:cs="Arial"/>
          <w:color w:val="000000"/>
        </w:rPr>
        <w:t xml:space="preserve">wskazywanie sposobów radzenia </w:t>
      </w:r>
      <w:r w:rsidR="00C65707">
        <w:rPr>
          <w:rFonts w:ascii="Arial" w:hAnsi="Arial" w:cs="Arial"/>
          <w:color w:val="000000"/>
        </w:rPr>
        <w:t xml:space="preserve">sobie ze stresem i z sytuacjami </w:t>
      </w:r>
      <w:r w:rsidRPr="00AC4ED9">
        <w:rPr>
          <w:rFonts w:ascii="Arial" w:hAnsi="Arial" w:cs="Arial"/>
          <w:color w:val="000000"/>
        </w:rPr>
        <w:t>trudnymi</w:t>
      </w:r>
      <w:r w:rsidR="00BF7691">
        <w:rPr>
          <w:rFonts w:ascii="Arial" w:hAnsi="Arial" w:cs="Arial"/>
          <w:color w:val="000000"/>
        </w:rPr>
        <w:t>,</w:t>
      </w:r>
      <w:r w:rsidRPr="00AC4ED9">
        <w:rPr>
          <w:rFonts w:ascii="Arial" w:hAnsi="Arial" w:cs="Arial"/>
          <w:color w:val="000000"/>
        </w:rPr>
        <w:t xml:space="preserve"> </w:t>
      </w:r>
    </w:p>
    <w:p w:rsidR="008A49C4" w:rsidRPr="00AC4ED9" w:rsidRDefault="008A49C4" w:rsidP="00F53FFE">
      <w:pPr>
        <w:numPr>
          <w:ilvl w:val="0"/>
          <w:numId w:val="51"/>
        </w:numPr>
        <w:autoSpaceDE w:val="0"/>
        <w:autoSpaceDN w:val="0"/>
        <w:adjustRightInd w:val="0"/>
        <w:spacing w:line="276" w:lineRule="auto"/>
        <w:ind w:left="1701"/>
        <w:jc w:val="both"/>
        <w:rPr>
          <w:rFonts w:ascii="Arial" w:hAnsi="Arial" w:cs="Arial"/>
        </w:rPr>
      </w:pPr>
      <w:r w:rsidRPr="00AC4ED9">
        <w:rPr>
          <w:rFonts w:ascii="Arial" w:hAnsi="Arial" w:cs="Arial"/>
        </w:rPr>
        <w:t>uświadomienie rodzicom ich roli w ks</w:t>
      </w:r>
      <w:r w:rsidR="00C65707">
        <w:rPr>
          <w:rFonts w:ascii="Arial" w:hAnsi="Arial" w:cs="Arial"/>
        </w:rPr>
        <w:t xml:space="preserve">ztałtowaniu właściwych postaw </w:t>
      </w:r>
      <w:r w:rsidR="00C65707">
        <w:rPr>
          <w:rFonts w:ascii="Arial" w:hAnsi="Arial" w:cs="Arial"/>
        </w:rPr>
        <w:br/>
        <w:t xml:space="preserve">u </w:t>
      </w:r>
      <w:r w:rsidRPr="00AC4ED9">
        <w:rPr>
          <w:rFonts w:ascii="Arial" w:hAnsi="Arial" w:cs="Arial"/>
        </w:rPr>
        <w:t>dzieci</w:t>
      </w:r>
      <w:r w:rsidR="00BF7691">
        <w:rPr>
          <w:rFonts w:ascii="Arial" w:hAnsi="Arial" w:cs="Arial"/>
        </w:rPr>
        <w:t>,</w:t>
      </w:r>
      <w:r w:rsidRPr="00AC4ED9">
        <w:rPr>
          <w:rFonts w:ascii="Arial" w:hAnsi="Arial" w:cs="Arial"/>
        </w:rPr>
        <w:t xml:space="preserve"> </w:t>
      </w:r>
    </w:p>
    <w:p w:rsidR="00C65707" w:rsidRDefault="008A49C4" w:rsidP="00F53FFE">
      <w:pPr>
        <w:numPr>
          <w:ilvl w:val="0"/>
          <w:numId w:val="51"/>
        </w:numPr>
        <w:autoSpaceDE w:val="0"/>
        <w:autoSpaceDN w:val="0"/>
        <w:adjustRightInd w:val="0"/>
        <w:spacing w:line="276" w:lineRule="auto"/>
        <w:ind w:left="1701"/>
        <w:jc w:val="both"/>
        <w:rPr>
          <w:rFonts w:ascii="Arial" w:hAnsi="Arial" w:cs="Arial"/>
        </w:rPr>
      </w:pPr>
      <w:r w:rsidRPr="00AC4ED9">
        <w:rPr>
          <w:rFonts w:ascii="Arial" w:hAnsi="Arial" w:cs="Arial"/>
        </w:rPr>
        <w:t xml:space="preserve">wyrabianie poczucia odpowiedzialności za wychowanie młodego człowieka. </w:t>
      </w:r>
    </w:p>
    <w:p w:rsidR="00C65707" w:rsidRDefault="008A49C4" w:rsidP="00F53FFE">
      <w:pPr>
        <w:pStyle w:val="Akapitzlist"/>
        <w:numPr>
          <w:ilvl w:val="0"/>
          <w:numId w:val="46"/>
        </w:numPr>
        <w:autoSpaceDE w:val="0"/>
        <w:autoSpaceDN w:val="0"/>
        <w:adjustRightInd w:val="0"/>
        <w:spacing w:line="276" w:lineRule="auto"/>
        <w:ind w:left="567"/>
        <w:jc w:val="both"/>
        <w:rPr>
          <w:rFonts w:ascii="Arial" w:hAnsi="Arial" w:cs="Arial"/>
        </w:rPr>
      </w:pPr>
      <w:r w:rsidRPr="00C65707">
        <w:rPr>
          <w:rFonts w:ascii="Arial" w:hAnsi="Arial" w:cs="Arial"/>
        </w:rPr>
        <w:lastRenderedPageBreak/>
        <w:t xml:space="preserve">Program naszej szkoły kierowany jest do każdego ucznia, jego rodziców </w:t>
      </w:r>
      <w:r w:rsidRPr="00C65707">
        <w:rPr>
          <w:rFonts w:ascii="Arial" w:hAnsi="Arial" w:cs="Arial"/>
        </w:rPr>
        <w:br/>
        <w:t xml:space="preserve">i nauczycieli. Odpowiada na realne problemy i zagrożenia pojawiające się </w:t>
      </w:r>
      <w:r w:rsidR="004B5760">
        <w:rPr>
          <w:rFonts w:ascii="Arial" w:hAnsi="Arial" w:cs="Arial"/>
        </w:rPr>
        <w:br/>
      </w:r>
      <w:r w:rsidRPr="00C65707">
        <w:rPr>
          <w:rFonts w:ascii="Arial" w:hAnsi="Arial" w:cs="Arial"/>
        </w:rPr>
        <w:t xml:space="preserve">w szkole, grupie klasowej oraz w środowisku. </w:t>
      </w:r>
    </w:p>
    <w:p w:rsidR="00C65707" w:rsidRDefault="00051297" w:rsidP="00F53FFE">
      <w:pPr>
        <w:pStyle w:val="Akapitzlist"/>
        <w:numPr>
          <w:ilvl w:val="0"/>
          <w:numId w:val="46"/>
        </w:numPr>
        <w:autoSpaceDE w:val="0"/>
        <w:autoSpaceDN w:val="0"/>
        <w:adjustRightInd w:val="0"/>
        <w:spacing w:line="276" w:lineRule="auto"/>
        <w:ind w:left="567"/>
        <w:jc w:val="both"/>
        <w:rPr>
          <w:rFonts w:ascii="Arial" w:hAnsi="Arial" w:cs="Arial"/>
        </w:rPr>
      </w:pPr>
      <w:r w:rsidRPr="00C65707">
        <w:rPr>
          <w:rFonts w:ascii="Arial" w:hAnsi="Arial" w:cs="Arial"/>
        </w:rPr>
        <w:t>Z</w:t>
      </w:r>
      <w:r w:rsidR="008A49C4" w:rsidRPr="00C65707">
        <w:rPr>
          <w:rFonts w:ascii="Arial" w:hAnsi="Arial" w:cs="Arial"/>
        </w:rPr>
        <w:t>adania, formy i sposoby działań w zakresie profilaktyki dostosowane są</w:t>
      </w:r>
      <w:r w:rsidR="007B2EF2">
        <w:rPr>
          <w:rFonts w:ascii="Arial" w:hAnsi="Arial" w:cs="Arial"/>
        </w:rPr>
        <w:br/>
      </w:r>
      <w:r w:rsidR="008A49C4" w:rsidRPr="00C65707">
        <w:rPr>
          <w:rFonts w:ascii="Arial" w:hAnsi="Arial" w:cs="Arial"/>
        </w:rPr>
        <w:t>o wieku uczniów.</w:t>
      </w:r>
    </w:p>
    <w:p w:rsidR="008A49C4" w:rsidRPr="00C65707" w:rsidRDefault="008A49C4" w:rsidP="00F53FFE">
      <w:pPr>
        <w:pStyle w:val="Akapitzlist"/>
        <w:numPr>
          <w:ilvl w:val="0"/>
          <w:numId w:val="46"/>
        </w:numPr>
        <w:autoSpaceDE w:val="0"/>
        <w:autoSpaceDN w:val="0"/>
        <w:adjustRightInd w:val="0"/>
        <w:spacing w:line="276" w:lineRule="auto"/>
        <w:ind w:left="567"/>
        <w:jc w:val="both"/>
        <w:rPr>
          <w:rFonts w:ascii="Arial" w:hAnsi="Arial" w:cs="Arial"/>
        </w:rPr>
      </w:pPr>
      <w:r w:rsidRPr="00C65707">
        <w:rPr>
          <w:rFonts w:ascii="Arial" w:hAnsi="Arial" w:cs="Arial"/>
        </w:rPr>
        <w:t>W ramach programu działamy w następujących obszarach:</w:t>
      </w:r>
    </w:p>
    <w:p w:rsidR="008A49C4" w:rsidRPr="00AC4ED9" w:rsidRDefault="008A49C4" w:rsidP="00F53FFE">
      <w:pPr>
        <w:pStyle w:val="Akapitzlist"/>
        <w:numPr>
          <w:ilvl w:val="0"/>
          <w:numId w:val="52"/>
        </w:numPr>
        <w:spacing w:line="276" w:lineRule="auto"/>
        <w:ind w:left="1134"/>
        <w:jc w:val="both"/>
        <w:rPr>
          <w:rFonts w:ascii="Arial" w:hAnsi="Arial" w:cs="Arial"/>
        </w:rPr>
      </w:pPr>
      <w:r w:rsidRPr="00AC4ED9">
        <w:rPr>
          <w:rFonts w:ascii="Arial" w:hAnsi="Arial" w:cs="Arial"/>
        </w:rPr>
        <w:t>Żyjmy  bezpiecznie</w:t>
      </w:r>
      <w:r w:rsidR="0046251F">
        <w:rPr>
          <w:rFonts w:ascii="Arial" w:hAnsi="Arial" w:cs="Arial"/>
        </w:rPr>
        <w:t>.</w:t>
      </w:r>
    </w:p>
    <w:p w:rsidR="008A49C4" w:rsidRPr="00AC4ED9" w:rsidRDefault="008A49C4" w:rsidP="00F53FFE">
      <w:pPr>
        <w:pStyle w:val="Akapitzlist"/>
        <w:numPr>
          <w:ilvl w:val="0"/>
          <w:numId w:val="52"/>
        </w:numPr>
        <w:spacing w:line="276" w:lineRule="auto"/>
        <w:ind w:left="1134"/>
        <w:jc w:val="both"/>
        <w:rPr>
          <w:rFonts w:ascii="Arial" w:hAnsi="Arial" w:cs="Arial"/>
        </w:rPr>
      </w:pPr>
      <w:r w:rsidRPr="00AC4ED9">
        <w:rPr>
          <w:rFonts w:ascii="Arial" w:hAnsi="Arial" w:cs="Arial"/>
        </w:rPr>
        <w:t>Żyjmy zdrowo</w:t>
      </w:r>
      <w:r w:rsidR="0046251F">
        <w:rPr>
          <w:rFonts w:ascii="Arial" w:hAnsi="Arial" w:cs="Arial"/>
        </w:rPr>
        <w:t>.</w:t>
      </w:r>
    </w:p>
    <w:p w:rsidR="008A49C4" w:rsidRPr="00AC4ED9" w:rsidRDefault="0046251F" w:rsidP="00F53FFE">
      <w:pPr>
        <w:pStyle w:val="Akapitzlist"/>
        <w:numPr>
          <w:ilvl w:val="0"/>
          <w:numId w:val="52"/>
        </w:numPr>
        <w:spacing w:line="276" w:lineRule="auto"/>
        <w:ind w:left="1134"/>
        <w:jc w:val="both"/>
        <w:rPr>
          <w:rFonts w:ascii="Arial" w:hAnsi="Arial" w:cs="Arial"/>
        </w:rPr>
      </w:pPr>
      <w:r>
        <w:rPr>
          <w:rFonts w:ascii="Arial" w:hAnsi="Arial" w:cs="Arial"/>
        </w:rPr>
        <w:t>Ruch i wypoczynek.</w:t>
      </w:r>
      <w:r w:rsidR="008A49C4" w:rsidRPr="00AC4ED9">
        <w:rPr>
          <w:rFonts w:ascii="Arial" w:hAnsi="Arial" w:cs="Arial"/>
        </w:rPr>
        <w:t xml:space="preserve"> </w:t>
      </w:r>
    </w:p>
    <w:p w:rsidR="008A49C4" w:rsidRPr="00AC4ED9" w:rsidRDefault="008A49C4" w:rsidP="00F53FFE">
      <w:pPr>
        <w:pStyle w:val="Akapitzlist"/>
        <w:numPr>
          <w:ilvl w:val="0"/>
          <w:numId w:val="52"/>
        </w:numPr>
        <w:spacing w:line="276" w:lineRule="auto"/>
        <w:ind w:left="1134"/>
        <w:jc w:val="both"/>
        <w:rPr>
          <w:rFonts w:ascii="Arial" w:hAnsi="Arial" w:cs="Arial"/>
        </w:rPr>
      </w:pPr>
      <w:r w:rsidRPr="00AC4ED9">
        <w:rPr>
          <w:rFonts w:ascii="Arial" w:hAnsi="Arial" w:cs="Arial"/>
        </w:rPr>
        <w:t>Ja w grupie i w rodzinie</w:t>
      </w:r>
      <w:r w:rsidR="0046251F">
        <w:rPr>
          <w:rFonts w:ascii="Arial" w:hAnsi="Arial" w:cs="Arial"/>
        </w:rPr>
        <w:t>.</w:t>
      </w:r>
    </w:p>
    <w:p w:rsidR="008A49C4" w:rsidRPr="00AC4ED9" w:rsidRDefault="008A49C4" w:rsidP="00F53FFE">
      <w:pPr>
        <w:pStyle w:val="Akapitzlist"/>
        <w:numPr>
          <w:ilvl w:val="0"/>
          <w:numId w:val="52"/>
        </w:numPr>
        <w:spacing w:line="276" w:lineRule="auto"/>
        <w:ind w:left="1134"/>
        <w:jc w:val="both"/>
        <w:rPr>
          <w:rFonts w:ascii="Arial" w:hAnsi="Arial" w:cs="Arial"/>
        </w:rPr>
      </w:pPr>
      <w:r w:rsidRPr="00AC4ED9">
        <w:rPr>
          <w:rFonts w:ascii="Arial" w:hAnsi="Arial" w:cs="Arial"/>
        </w:rPr>
        <w:t>Reagujemy na otaczające nas zło</w:t>
      </w:r>
      <w:r w:rsidR="0046251F">
        <w:rPr>
          <w:rFonts w:ascii="Arial" w:hAnsi="Arial" w:cs="Arial"/>
        </w:rPr>
        <w:t>.</w:t>
      </w:r>
    </w:p>
    <w:p w:rsidR="008A49C4" w:rsidRPr="0046251F" w:rsidRDefault="008A49C4" w:rsidP="0046251F">
      <w:pPr>
        <w:pStyle w:val="Akapitzlist"/>
        <w:numPr>
          <w:ilvl w:val="0"/>
          <w:numId w:val="52"/>
        </w:numPr>
        <w:spacing w:line="276" w:lineRule="auto"/>
        <w:ind w:left="1134"/>
        <w:jc w:val="both"/>
        <w:rPr>
          <w:rFonts w:ascii="Arial" w:hAnsi="Arial" w:cs="Arial"/>
        </w:rPr>
      </w:pPr>
      <w:r w:rsidRPr="00AC4ED9">
        <w:rPr>
          <w:rFonts w:ascii="Arial" w:hAnsi="Arial" w:cs="Arial"/>
        </w:rPr>
        <w:t>Ja przeciw używkom</w:t>
      </w:r>
      <w:r w:rsidR="0046251F">
        <w:rPr>
          <w:rFonts w:ascii="Arial" w:hAnsi="Arial" w:cs="Arial"/>
        </w:rPr>
        <w:t>.</w:t>
      </w:r>
    </w:p>
    <w:p w:rsidR="00585DE5" w:rsidRDefault="008A49C4" w:rsidP="00F53FFE">
      <w:pPr>
        <w:pStyle w:val="Akapitzlist"/>
        <w:numPr>
          <w:ilvl w:val="0"/>
          <w:numId w:val="46"/>
        </w:numPr>
        <w:spacing w:line="276" w:lineRule="auto"/>
        <w:ind w:left="567"/>
        <w:jc w:val="both"/>
        <w:rPr>
          <w:rFonts w:ascii="Arial" w:hAnsi="Arial" w:cs="Arial"/>
        </w:rPr>
      </w:pPr>
      <w:r w:rsidRPr="00585DE5">
        <w:rPr>
          <w:rFonts w:ascii="Arial" w:hAnsi="Arial" w:cs="Arial"/>
        </w:rPr>
        <w:t xml:space="preserve">Szkolny Program Profilaktyki Szkoły Podstawowej nr 1 w Jadownikach  będzie podlegał ciągłemu monitoringowi i ewaluacji w zależności od sytuacji i potrzeb grup tworzących społeczność szkolną. </w:t>
      </w:r>
    </w:p>
    <w:p w:rsidR="003C2996" w:rsidRDefault="008A49C4" w:rsidP="00AC4ED9">
      <w:pPr>
        <w:pStyle w:val="Akapitzlist"/>
        <w:numPr>
          <w:ilvl w:val="0"/>
          <w:numId w:val="46"/>
        </w:numPr>
        <w:spacing w:line="276" w:lineRule="auto"/>
        <w:ind w:left="567"/>
        <w:jc w:val="both"/>
        <w:rPr>
          <w:rFonts w:ascii="Arial" w:hAnsi="Arial" w:cs="Arial"/>
        </w:rPr>
      </w:pPr>
      <w:r w:rsidRPr="00585DE5">
        <w:rPr>
          <w:rFonts w:ascii="Arial" w:hAnsi="Arial" w:cs="Arial"/>
        </w:rPr>
        <w:t>Metody prowadzenia ewaluacji wynikać b</w:t>
      </w:r>
      <w:r w:rsidR="007B2EF2">
        <w:rPr>
          <w:rFonts w:ascii="Arial" w:hAnsi="Arial" w:cs="Arial"/>
        </w:rPr>
        <w:t xml:space="preserve">ędą z charakteru podejmowanych </w:t>
      </w:r>
      <w:r w:rsidRPr="00585DE5">
        <w:rPr>
          <w:rFonts w:ascii="Arial" w:hAnsi="Arial" w:cs="Arial"/>
        </w:rPr>
        <w:t>działań, warunków i okoliczności, w których te działania będą realizowane.</w:t>
      </w:r>
    </w:p>
    <w:p w:rsidR="00D85FF9" w:rsidRPr="00AA7438" w:rsidRDefault="00D85FF9" w:rsidP="00D85FF9">
      <w:pPr>
        <w:pStyle w:val="Akapitzlist"/>
        <w:spacing w:line="276" w:lineRule="auto"/>
        <w:ind w:left="567"/>
        <w:jc w:val="both"/>
        <w:rPr>
          <w:rFonts w:ascii="Arial" w:hAnsi="Arial" w:cs="Arial"/>
        </w:rPr>
      </w:pPr>
    </w:p>
    <w:p w:rsidR="003C2996" w:rsidRPr="00AC4ED9" w:rsidRDefault="003C2996" w:rsidP="00585DE5">
      <w:pPr>
        <w:spacing w:line="276" w:lineRule="auto"/>
        <w:jc w:val="center"/>
        <w:rPr>
          <w:rFonts w:ascii="Arial" w:hAnsi="Arial" w:cs="Arial"/>
        </w:rPr>
      </w:pPr>
      <w:r w:rsidRPr="00AC4ED9">
        <w:rPr>
          <w:rFonts w:ascii="Arial" w:hAnsi="Arial" w:cs="Arial"/>
        </w:rPr>
        <w:t>§ 8</w:t>
      </w:r>
    </w:p>
    <w:p w:rsidR="00C47F30" w:rsidRPr="00AC4ED9" w:rsidRDefault="00C47F30" w:rsidP="00AC4ED9">
      <w:pPr>
        <w:spacing w:line="276" w:lineRule="auto"/>
        <w:jc w:val="both"/>
        <w:rPr>
          <w:rFonts w:ascii="Arial" w:hAnsi="Arial" w:cs="Arial"/>
        </w:rPr>
      </w:pPr>
    </w:p>
    <w:p w:rsidR="00C47F30" w:rsidRPr="001D1316" w:rsidRDefault="00C47F30" w:rsidP="00585DE5">
      <w:pPr>
        <w:spacing w:line="276" w:lineRule="auto"/>
        <w:jc w:val="center"/>
        <w:rPr>
          <w:rFonts w:ascii="Arial" w:hAnsi="Arial" w:cs="Arial"/>
          <w:b/>
        </w:rPr>
      </w:pPr>
      <w:r w:rsidRPr="001D1316">
        <w:rPr>
          <w:rFonts w:ascii="Arial" w:hAnsi="Arial" w:cs="Arial"/>
          <w:b/>
        </w:rPr>
        <w:t>Prawa i obowiązki nauczycieli i rodziców</w:t>
      </w:r>
    </w:p>
    <w:p w:rsidR="00585DE5" w:rsidRPr="007B2EF2" w:rsidRDefault="00585DE5" w:rsidP="00AC4ED9">
      <w:pPr>
        <w:spacing w:line="276" w:lineRule="auto"/>
        <w:jc w:val="both"/>
        <w:rPr>
          <w:rFonts w:ascii="Arial" w:hAnsi="Arial" w:cs="Arial"/>
        </w:rPr>
      </w:pPr>
    </w:p>
    <w:p w:rsidR="00C465DB" w:rsidRPr="00585DE5" w:rsidRDefault="007C7CD6" w:rsidP="00F53FFE">
      <w:pPr>
        <w:pStyle w:val="Akapitzlist"/>
        <w:numPr>
          <w:ilvl w:val="0"/>
          <w:numId w:val="53"/>
        </w:numPr>
        <w:spacing w:line="276" w:lineRule="auto"/>
        <w:ind w:left="567"/>
        <w:jc w:val="both"/>
        <w:rPr>
          <w:rFonts w:ascii="Arial" w:hAnsi="Arial" w:cs="Arial"/>
        </w:rPr>
      </w:pPr>
      <w:r w:rsidRPr="00585DE5">
        <w:rPr>
          <w:rFonts w:ascii="Arial" w:hAnsi="Arial" w:cs="Arial"/>
        </w:rPr>
        <w:t>R</w:t>
      </w:r>
      <w:r w:rsidR="00C465DB" w:rsidRPr="00585DE5">
        <w:rPr>
          <w:rFonts w:ascii="Arial" w:hAnsi="Arial" w:cs="Arial"/>
        </w:rPr>
        <w:t>odzice/ prawni opiekunowie/ mają prawo do:</w:t>
      </w:r>
    </w:p>
    <w:p w:rsidR="00585DE5" w:rsidRDefault="00C465DB" w:rsidP="00F53FFE">
      <w:pPr>
        <w:pStyle w:val="Akapitzlist"/>
        <w:numPr>
          <w:ilvl w:val="0"/>
          <w:numId w:val="54"/>
        </w:numPr>
        <w:spacing w:line="276" w:lineRule="auto"/>
        <w:ind w:left="1134"/>
        <w:jc w:val="both"/>
        <w:rPr>
          <w:rFonts w:ascii="Arial" w:hAnsi="Arial" w:cs="Arial"/>
        </w:rPr>
      </w:pPr>
      <w:r w:rsidRPr="00585DE5">
        <w:rPr>
          <w:rFonts w:ascii="Arial" w:hAnsi="Arial" w:cs="Arial"/>
        </w:rPr>
        <w:t xml:space="preserve">pozostawienia dziecka w domu w celach udania się do lekarza i leczenia, </w:t>
      </w:r>
      <w:r w:rsidR="003C2996" w:rsidRPr="00585DE5">
        <w:rPr>
          <w:rFonts w:ascii="Arial" w:hAnsi="Arial" w:cs="Arial"/>
        </w:rPr>
        <w:t xml:space="preserve"> </w:t>
      </w:r>
      <w:r w:rsidRPr="00585DE5">
        <w:rPr>
          <w:rFonts w:ascii="Arial" w:hAnsi="Arial" w:cs="Arial"/>
        </w:rPr>
        <w:t>jeśli o</w:t>
      </w:r>
      <w:r w:rsidR="00A10888" w:rsidRPr="00585DE5">
        <w:rPr>
          <w:rFonts w:ascii="Arial" w:hAnsi="Arial" w:cs="Arial"/>
        </w:rPr>
        <w:t>bjawy zostały zauważone w domu,</w:t>
      </w:r>
    </w:p>
    <w:p w:rsidR="00585DE5" w:rsidRPr="004B5760" w:rsidRDefault="00C465DB" w:rsidP="00F53FFE">
      <w:pPr>
        <w:pStyle w:val="Akapitzlist"/>
        <w:numPr>
          <w:ilvl w:val="0"/>
          <w:numId w:val="54"/>
        </w:numPr>
        <w:spacing w:line="276" w:lineRule="auto"/>
        <w:ind w:left="1134"/>
        <w:jc w:val="both"/>
        <w:rPr>
          <w:rFonts w:ascii="Arial" w:hAnsi="Arial" w:cs="Arial"/>
        </w:rPr>
      </w:pPr>
      <w:r w:rsidRPr="00585DE5">
        <w:rPr>
          <w:rFonts w:ascii="Arial" w:hAnsi="Arial" w:cs="Arial"/>
        </w:rPr>
        <w:t xml:space="preserve">zwolnienia dziecka z lekcji, jeśli niepokojące objawy zostały zauważone </w:t>
      </w:r>
      <w:r w:rsidR="004B5760">
        <w:rPr>
          <w:rFonts w:ascii="Arial" w:hAnsi="Arial" w:cs="Arial"/>
        </w:rPr>
        <w:br/>
      </w:r>
      <w:r w:rsidRPr="004B5760">
        <w:rPr>
          <w:rFonts w:ascii="Arial" w:hAnsi="Arial" w:cs="Arial"/>
        </w:rPr>
        <w:t>w szkole,</w:t>
      </w:r>
      <w:r w:rsidR="00585DE5" w:rsidRPr="004B5760">
        <w:rPr>
          <w:rFonts w:ascii="Arial" w:hAnsi="Arial" w:cs="Arial"/>
        </w:rPr>
        <w:t xml:space="preserve"> </w:t>
      </w:r>
    </w:p>
    <w:p w:rsidR="00585DE5" w:rsidRDefault="00C465DB" w:rsidP="00F53FFE">
      <w:pPr>
        <w:pStyle w:val="Akapitzlist"/>
        <w:numPr>
          <w:ilvl w:val="0"/>
          <w:numId w:val="54"/>
        </w:numPr>
        <w:spacing w:line="276" w:lineRule="auto"/>
        <w:ind w:left="1134"/>
        <w:jc w:val="both"/>
        <w:rPr>
          <w:rFonts w:ascii="Arial" w:hAnsi="Arial" w:cs="Arial"/>
        </w:rPr>
      </w:pPr>
      <w:r w:rsidRPr="00585DE5">
        <w:rPr>
          <w:rFonts w:ascii="Arial" w:hAnsi="Arial" w:cs="Arial"/>
        </w:rPr>
        <w:t>ochrony dzieci zdrowych przed kontaktami z dziećmi, które przyszły</w:t>
      </w:r>
      <w:r w:rsidR="007B2EF2">
        <w:rPr>
          <w:rFonts w:ascii="Arial" w:hAnsi="Arial" w:cs="Arial"/>
        </w:rPr>
        <w:br/>
      </w:r>
      <w:r w:rsidRPr="00585DE5">
        <w:rPr>
          <w:rFonts w:ascii="Arial" w:hAnsi="Arial" w:cs="Arial"/>
        </w:rPr>
        <w:t xml:space="preserve">na </w:t>
      </w:r>
      <w:r w:rsidR="00A10888" w:rsidRPr="00585DE5">
        <w:rPr>
          <w:rFonts w:ascii="Arial" w:hAnsi="Arial" w:cs="Arial"/>
        </w:rPr>
        <w:t xml:space="preserve"> zajęcia</w:t>
      </w:r>
      <w:r w:rsidR="00B83EC2" w:rsidRPr="00585DE5">
        <w:rPr>
          <w:rFonts w:ascii="Arial" w:hAnsi="Arial" w:cs="Arial"/>
        </w:rPr>
        <w:t xml:space="preserve"> </w:t>
      </w:r>
      <w:r w:rsidRPr="00585DE5">
        <w:rPr>
          <w:rFonts w:ascii="Arial" w:hAnsi="Arial" w:cs="Arial"/>
        </w:rPr>
        <w:t>z nierozpoznanymi w domu objawami infekcji,</w:t>
      </w:r>
    </w:p>
    <w:p w:rsidR="00585DE5" w:rsidRDefault="00C465DB" w:rsidP="00F53FFE">
      <w:pPr>
        <w:pStyle w:val="Akapitzlist"/>
        <w:numPr>
          <w:ilvl w:val="0"/>
          <w:numId w:val="54"/>
        </w:numPr>
        <w:spacing w:line="276" w:lineRule="auto"/>
        <w:ind w:left="1134"/>
        <w:jc w:val="both"/>
        <w:rPr>
          <w:rFonts w:ascii="Arial" w:hAnsi="Arial" w:cs="Arial"/>
        </w:rPr>
      </w:pPr>
      <w:r w:rsidRPr="00585DE5">
        <w:rPr>
          <w:rFonts w:ascii="Arial" w:hAnsi="Arial" w:cs="Arial"/>
        </w:rPr>
        <w:t>powiadomienia przez szkołę o zauważon</w:t>
      </w:r>
      <w:r w:rsidR="00A10888" w:rsidRPr="00585DE5">
        <w:rPr>
          <w:rFonts w:ascii="Arial" w:hAnsi="Arial" w:cs="Arial"/>
        </w:rPr>
        <w:t xml:space="preserve">ych objawach mogących wskazywać </w:t>
      </w:r>
      <w:r w:rsidRPr="00585DE5">
        <w:rPr>
          <w:rFonts w:ascii="Arial" w:hAnsi="Arial" w:cs="Arial"/>
        </w:rPr>
        <w:t>na</w:t>
      </w:r>
      <w:r w:rsidR="003C2996" w:rsidRPr="00585DE5">
        <w:rPr>
          <w:rFonts w:ascii="Arial" w:hAnsi="Arial" w:cs="Arial"/>
        </w:rPr>
        <w:t xml:space="preserve"> </w:t>
      </w:r>
      <w:r w:rsidRPr="00585DE5">
        <w:rPr>
          <w:rFonts w:ascii="Arial" w:hAnsi="Arial" w:cs="Arial"/>
        </w:rPr>
        <w:t>chorobę ich dziecka;</w:t>
      </w:r>
    </w:p>
    <w:p w:rsidR="00C465DB" w:rsidRPr="00585DE5" w:rsidRDefault="00B83EC2" w:rsidP="00F53FFE">
      <w:pPr>
        <w:pStyle w:val="Akapitzlist"/>
        <w:numPr>
          <w:ilvl w:val="0"/>
          <w:numId w:val="53"/>
        </w:numPr>
        <w:spacing w:line="276" w:lineRule="auto"/>
        <w:ind w:left="567"/>
        <w:jc w:val="both"/>
        <w:rPr>
          <w:rFonts w:ascii="Arial" w:hAnsi="Arial" w:cs="Arial"/>
        </w:rPr>
      </w:pPr>
      <w:r w:rsidRPr="00585DE5">
        <w:rPr>
          <w:rFonts w:ascii="Arial" w:hAnsi="Arial" w:cs="Arial"/>
        </w:rPr>
        <w:t>R</w:t>
      </w:r>
      <w:r w:rsidR="00C465DB" w:rsidRPr="00585DE5">
        <w:rPr>
          <w:rFonts w:ascii="Arial" w:hAnsi="Arial" w:cs="Arial"/>
        </w:rPr>
        <w:t>odzice /prawni opiekunowie/ mają obowiązek:</w:t>
      </w:r>
    </w:p>
    <w:p w:rsidR="00585DE5" w:rsidRDefault="00C465DB" w:rsidP="00F53FFE">
      <w:pPr>
        <w:pStyle w:val="Akapitzlist"/>
        <w:numPr>
          <w:ilvl w:val="0"/>
          <w:numId w:val="55"/>
        </w:numPr>
        <w:spacing w:line="276" w:lineRule="auto"/>
        <w:ind w:left="1134"/>
        <w:jc w:val="both"/>
        <w:rPr>
          <w:rFonts w:ascii="Arial" w:hAnsi="Arial" w:cs="Arial"/>
        </w:rPr>
      </w:pPr>
      <w:r w:rsidRPr="00585DE5">
        <w:rPr>
          <w:rFonts w:ascii="Arial" w:hAnsi="Arial" w:cs="Arial"/>
        </w:rPr>
        <w:t>nie  przysyłać dziecka do szkoły, jeśli podejrzewają infekcję górnych dróg</w:t>
      </w:r>
      <w:r w:rsidR="00B83EC2" w:rsidRPr="00585DE5">
        <w:rPr>
          <w:rFonts w:ascii="Arial" w:hAnsi="Arial" w:cs="Arial"/>
        </w:rPr>
        <w:t xml:space="preserve"> </w:t>
      </w:r>
      <w:r w:rsidRPr="00585DE5">
        <w:rPr>
          <w:rFonts w:ascii="Arial" w:hAnsi="Arial" w:cs="Arial"/>
        </w:rPr>
        <w:t>oddechowych u swoich dzieci,</w:t>
      </w:r>
    </w:p>
    <w:p w:rsidR="00585DE5" w:rsidRDefault="00C465DB" w:rsidP="00F53FFE">
      <w:pPr>
        <w:pStyle w:val="Akapitzlist"/>
        <w:numPr>
          <w:ilvl w:val="0"/>
          <w:numId w:val="55"/>
        </w:numPr>
        <w:spacing w:line="276" w:lineRule="auto"/>
        <w:ind w:left="1134"/>
        <w:jc w:val="both"/>
        <w:rPr>
          <w:rFonts w:ascii="Arial" w:hAnsi="Arial" w:cs="Arial"/>
        </w:rPr>
      </w:pPr>
      <w:r w:rsidRPr="00585DE5">
        <w:rPr>
          <w:rFonts w:ascii="Arial" w:hAnsi="Arial" w:cs="Arial"/>
        </w:rPr>
        <w:t>pozostawić dziecko w domu do czasu całkowitego wyleczenia infekcji,</w:t>
      </w:r>
    </w:p>
    <w:p w:rsidR="00585DE5" w:rsidRDefault="00C465DB" w:rsidP="00F53FFE">
      <w:pPr>
        <w:pStyle w:val="Akapitzlist"/>
        <w:numPr>
          <w:ilvl w:val="0"/>
          <w:numId w:val="55"/>
        </w:numPr>
        <w:spacing w:line="276" w:lineRule="auto"/>
        <w:ind w:left="1134"/>
        <w:jc w:val="both"/>
        <w:rPr>
          <w:rFonts w:ascii="Arial" w:hAnsi="Arial" w:cs="Arial"/>
        </w:rPr>
      </w:pPr>
      <w:r w:rsidRPr="00585DE5">
        <w:rPr>
          <w:rFonts w:ascii="Arial" w:hAnsi="Arial" w:cs="Arial"/>
        </w:rPr>
        <w:t xml:space="preserve">powiadomić szkołę, jeśli istnieje podejrzenie, że dziecko zaraziło się </w:t>
      </w:r>
      <w:r w:rsidR="004B5760">
        <w:rPr>
          <w:rFonts w:ascii="Arial" w:hAnsi="Arial" w:cs="Arial"/>
        </w:rPr>
        <w:br/>
      </w:r>
      <w:r w:rsidRPr="00585DE5">
        <w:rPr>
          <w:rFonts w:ascii="Arial" w:hAnsi="Arial" w:cs="Arial"/>
        </w:rPr>
        <w:t>w szkole,</w:t>
      </w:r>
    </w:p>
    <w:p w:rsidR="00C465DB" w:rsidRDefault="00C465DB" w:rsidP="00F53FFE">
      <w:pPr>
        <w:pStyle w:val="Akapitzlist"/>
        <w:numPr>
          <w:ilvl w:val="0"/>
          <w:numId w:val="55"/>
        </w:numPr>
        <w:spacing w:line="276" w:lineRule="auto"/>
        <w:ind w:left="1134"/>
        <w:jc w:val="both"/>
        <w:rPr>
          <w:rFonts w:ascii="Arial" w:hAnsi="Arial" w:cs="Arial"/>
        </w:rPr>
      </w:pPr>
      <w:r w:rsidRPr="00585DE5">
        <w:rPr>
          <w:rFonts w:ascii="Arial" w:hAnsi="Arial" w:cs="Arial"/>
        </w:rPr>
        <w:t>zapewnić dziecku opiekę medyczną;</w:t>
      </w:r>
    </w:p>
    <w:p w:rsidR="00F945E8" w:rsidRPr="00F945E8" w:rsidRDefault="00F945E8" w:rsidP="00D85FF9">
      <w:pPr>
        <w:pStyle w:val="Akapitzlist"/>
        <w:numPr>
          <w:ilvl w:val="0"/>
          <w:numId w:val="53"/>
        </w:numPr>
        <w:autoSpaceDE w:val="0"/>
        <w:autoSpaceDN w:val="0"/>
        <w:adjustRightInd w:val="0"/>
        <w:spacing w:line="276" w:lineRule="auto"/>
        <w:ind w:left="567"/>
        <w:jc w:val="both"/>
        <w:rPr>
          <w:rFonts w:ascii="Arial" w:hAnsi="Arial" w:cs="Arial"/>
          <w:bCs/>
        </w:rPr>
      </w:pPr>
      <w:r w:rsidRPr="00F945E8">
        <w:rPr>
          <w:rFonts w:ascii="Arial" w:hAnsi="Arial" w:cs="Arial"/>
          <w:bCs/>
        </w:rPr>
        <w:t>Wobec wychowanków na terenie placówki nie s</w:t>
      </w:r>
      <w:r w:rsidRPr="00F945E8">
        <w:rPr>
          <w:rFonts w:ascii="Arial" w:eastAsia="TimesNewRoman,Bold" w:hAnsi="Arial" w:cs="Arial"/>
          <w:bCs/>
        </w:rPr>
        <w:t xml:space="preserve">ą </w:t>
      </w:r>
      <w:r w:rsidRPr="00F945E8">
        <w:rPr>
          <w:rFonts w:ascii="Arial" w:hAnsi="Arial" w:cs="Arial"/>
          <w:bCs/>
        </w:rPr>
        <w:t xml:space="preserve">stosowane </w:t>
      </w:r>
      <w:r w:rsidRPr="00F945E8">
        <w:rPr>
          <w:rFonts w:ascii="Arial" w:eastAsia="TimesNewRoman,Bold" w:hAnsi="Arial" w:cs="Arial"/>
          <w:bCs/>
        </w:rPr>
        <w:t>ż</w:t>
      </w:r>
      <w:r w:rsidRPr="00F945E8">
        <w:rPr>
          <w:rFonts w:ascii="Arial" w:hAnsi="Arial" w:cs="Arial"/>
          <w:bCs/>
        </w:rPr>
        <w:t>adne zabiegi medyczne oraz nie podaje si</w:t>
      </w:r>
      <w:r w:rsidRPr="00F945E8">
        <w:rPr>
          <w:rFonts w:ascii="Arial" w:eastAsia="TimesNewRoman,Bold" w:hAnsi="Arial" w:cs="Arial"/>
          <w:bCs/>
        </w:rPr>
        <w:t>ę im ż</w:t>
      </w:r>
      <w:r w:rsidRPr="00F945E8">
        <w:rPr>
          <w:rFonts w:ascii="Arial" w:hAnsi="Arial" w:cs="Arial"/>
          <w:bCs/>
        </w:rPr>
        <w:t>adnych leków z uwagi na brak profesjonalnej opieki medycznej.</w:t>
      </w:r>
    </w:p>
    <w:p w:rsidR="00F945E8" w:rsidRPr="000D42B9" w:rsidRDefault="00F945E8" w:rsidP="00D85FF9">
      <w:pPr>
        <w:pStyle w:val="Akapitzlist"/>
        <w:numPr>
          <w:ilvl w:val="0"/>
          <w:numId w:val="53"/>
        </w:numPr>
        <w:autoSpaceDE w:val="0"/>
        <w:autoSpaceDN w:val="0"/>
        <w:adjustRightInd w:val="0"/>
        <w:spacing w:line="276" w:lineRule="auto"/>
        <w:ind w:left="567"/>
        <w:jc w:val="both"/>
        <w:rPr>
          <w:rFonts w:ascii="Arial" w:hAnsi="Arial" w:cs="Arial"/>
          <w:bCs/>
        </w:rPr>
      </w:pPr>
      <w:r w:rsidRPr="000D42B9">
        <w:rPr>
          <w:rFonts w:ascii="Arial" w:hAnsi="Arial" w:cs="Arial"/>
        </w:rPr>
        <w:t>W przypadku choroby zaka</w:t>
      </w:r>
      <w:r w:rsidRPr="000D42B9">
        <w:rPr>
          <w:rFonts w:ascii="Arial" w:eastAsia="TimesNewRoman" w:hAnsi="Arial" w:cs="Arial"/>
        </w:rPr>
        <w:t>ź</w:t>
      </w:r>
      <w:r w:rsidRPr="000D42B9">
        <w:rPr>
          <w:rFonts w:ascii="Arial" w:hAnsi="Arial" w:cs="Arial"/>
        </w:rPr>
        <w:t>nej dziecka rodzice zobowi</w:t>
      </w:r>
      <w:r w:rsidRPr="000D42B9">
        <w:rPr>
          <w:rFonts w:ascii="Arial" w:eastAsia="TimesNewRoman" w:hAnsi="Arial" w:cs="Arial"/>
        </w:rPr>
        <w:t>ą</w:t>
      </w:r>
      <w:r w:rsidRPr="000D42B9">
        <w:rPr>
          <w:rFonts w:ascii="Arial" w:hAnsi="Arial" w:cs="Arial"/>
        </w:rPr>
        <w:t>zani s</w:t>
      </w:r>
      <w:r w:rsidRPr="000D42B9">
        <w:rPr>
          <w:rFonts w:ascii="Arial" w:eastAsia="TimesNewRoman" w:hAnsi="Arial" w:cs="Arial"/>
        </w:rPr>
        <w:t>ą</w:t>
      </w:r>
      <w:r w:rsidR="007B2EF2">
        <w:rPr>
          <w:rFonts w:ascii="Arial" w:eastAsia="TimesNewRoman" w:hAnsi="Arial" w:cs="Arial"/>
        </w:rPr>
        <w:br/>
      </w:r>
      <w:r w:rsidRPr="000D42B9">
        <w:rPr>
          <w:rFonts w:ascii="Arial" w:eastAsia="TimesNewRoman" w:hAnsi="Arial" w:cs="Arial"/>
        </w:rPr>
        <w:t>do powiadomienia</w:t>
      </w:r>
      <w:r w:rsidRPr="000D42B9">
        <w:rPr>
          <w:rFonts w:ascii="Arial" w:hAnsi="Arial" w:cs="Arial"/>
        </w:rPr>
        <w:t xml:space="preserve"> o tym nauczyciela lub dyrektora placówki.</w:t>
      </w:r>
    </w:p>
    <w:p w:rsidR="00F945E8" w:rsidRPr="00F945E8" w:rsidRDefault="00F945E8" w:rsidP="00D85FF9">
      <w:pPr>
        <w:pStyle w:val="Akapitzlist"/>
        <w:numPr>
          <w:ilvl w:val="0"/>
          <w:numId w:val="53"/>
        </w:numPr>
        <w:autoSpaceDE w:val="0"/>
        <w:autoSpaceDN w:val="0"/>
        <w:adjustRightInd w:val="0"/>
        <w:spacing w:line="276" w:lineRule="auto"/>
        <w:ind w:left="567"/>
        <w:jc w:val="both"/>
        <w:rPr>
          <w:rFonts w:ascii="Arial" w:hAnsi="Arial" w:cs="Arial"/>
          <w:bCs/>
        </w:rPr>
      </w:pPr>
      <w:r w:rsidRPr="000D42B9">
        <w:rPr>
          <w:rFonts w:ascii="Arial" w:hAnsi="Arial" w:cs="Arial"/>
        </w:rPr>
        <w:lastRenderedPageBreak/>
        <w:t>Rodzice zobowi</w:t>
      </w:r>
      <w:r w:rsidRPr="000D42B9">
        <w:rPr>
          <w:rFonts w:ascii="Arial" w:eastAsia="TimesNewRoman" w:hAnsi="Arial" w:cs="Arial"/>
        </w:rPr>
        <w:t>ą</w:t>
      </w:r>
      <w:r w:rsidRPr="000D42B9">
        <w:rPr>
          <w:rFonts w:ascii="Arial" w:hAnsi="Arial" w:cs="Arial"/>
        </w:rPr>
        <w:t>zani s</w:t>
      </w:r>
      <w:r w:rsidRPr="000D42B9">
        <w:rPr>
          <w:rFonts w:ascii="Arial" w:eastAsia="TimesNewRoman" w:hAnsi="Arial" w:cs="Arial"/>
        </w:rPr>
        <w:t xml:space="preserve">ą </w:t>
      </w:r>
      <w:r w:rsidRPr="000D42B9">
        <w:rPr>
          <w:rFonts w:ascii="Arial" w:hAnsi="Arial" w:cs="Arial"/>
        </w:rPr>
        <w:t xml:space="preserve">do przyprowadzania </w:t>
      </w:r>
      <w:r w:rsidRPr="000D42B9">
        <w:rPr>
          <w:rFonts w:ascii="Arial" w:hAnsi="Arial" w:cs="Arial"/>
          <w:bCs/>
        </w:rPr>
        <w:t>tylko zdrowego dziecka</w:t>
      </w:r>
      <w:r>
        <w:rPr>
          <w:rFonts w:ascii="Arial" w:hAnsi="Arial" w:cs="Arial"/>
          <w:bCs/>
        </w:rPr>
        <w:t xml:space="preserve">, </w:t>
      </w:r>
      <w:r>
        <w:rPr>
          <w:rFonts w:ascii="Arial" w:hAnsi="Arial" w:cs="Arial"/>
          <w:bCs/>
        </w:rPr>
        <w:br/>
      </w:r>
      <w:r w:rsidRPr="000D42B9">
        <w:rPr>
          <w:rFonts w:ascii="Arial" w:hAnsi="Arial" w:cs="Arial"/>
          <w:bCs/>
        </w:rPr>
        <w:t>a</w:t>
      </w:r>
      <w:r w:rsidRPr="000D42B9">
        <w:rPr>
          <w:rFonts w:ascii="Arial" w:hAnsi="Arial" w:cs="Arial"/>
          <w:b/>
          <w:bCs/>
        </w:rPr>
        <w:t xml:space="preserve"> </w:t>
      </w:r>
      <w:r w:rsidRPr="000D42B9">
        <w:rPr>
          <w:rFonts w:ascii="Arial" w:hAnsi="Arial" w:cs="Arial"/>
        </w:rPr>
        <w:t xml:space="preserve">w przypadku otrzymania informacji o chorobie dziecka, w trakcie jego pobytu  </w:t>
      </w:r>
      <w:r>
        <w:rPr>
          <w:rFonts w:ascii="Arial" w:hAnsi="Arial" w:cs="Arial"/>
        </w:rPr>
        <w:br/>
      </w:r>
      <w:r w:rsidRPr="000D42B9">
        <w:rPr>
          <w:rFonts w:ascii="Arial" w:hAnsi="Arial" w:cs="Arial"/>
        </w:rPr>
        <w:t>w przedszkolu, do niezwłocznego odebrania dziecka.</w:t>
      </w:r>
    </w:p>
    <w:p w:rsidR="00585DE5" w:rsidRDefault="00B83EC2" w:rsidP="00F53FFE">
      <w:pPr>
        <w:pStyle w:val="Akapitzlist"/>
        <w:numPr>
          <w:ilvl w:val="0"/>
          <w:numId w:val="53"/>
        </w:numPr>
        <w:spacing w:line="276" w:lineRule="auto"/>
        <w:ind w:left="567"/>
        <w:jc w:val="both"/>
        <w:rPr>
          <w:rFonts w:ascii="Arial" w:hAnsi="Arial" w:cs="Arial"/>
        </w:rPr>
      </w:pPr>
      <w:r w:rsidRPr="00585DE5">
        <w:rPr>
          <w:rFonts w:ascii="Arial" w:hAnsi="Arial" w:cs="Arial"/>
        </w:rPr>
        <w:t>N</w:t>
      </w:r>
      <w:r w:rsidR="00C465DB" w:rsidRPr="00585DE5">
        <w:rPr>
          <w:rFonts w:ascii="Arial" w:hAnsi="Arial" w:cs="Arial"/>
        </w:rPr>
        <w:t>auczyciele mają prawo do:</w:t>
      </w:r>
    </w:p>
    <w:p w:rsidR="00585DE5" w:rsidRDefault="00C465DB" w:rsidP="00F53FFE">
      <w:pPr>
        <w:pStyle w:val="Akapitzlist"/>
        <w:numPr>
          <w:ilvl w:val="0"/>
          <w:numId w:val="56"/>
        </w:numPr>
        <w:spacing w:line="276" w:lineRule="auto"/>
        <w:ind w:left="1134"/>
        <w:jc w:val="both"/>
        <w:rPr>
          <w:rFonts w:ascii="Arial" w:hAnsi="Arial" w:cs="Arial"/>
        </w:rPr>
      </w:pPr>
      <w:r w:rsidRPr="00585DE5">
        <w:rPr>
          <w:rFonts w:ascii="Arial" w:hAnsi="Arial" w:cs="Arial"/>
        </w:rPr>
        <w:t>stwierdzenia podejrzenia infekcji górnych dróg oddechowych,</w:t>
      </w:r>
    </w:p>
    <w:p w:rsidR="00585DE5" w:rsidRDefault="00C465DB" w:rsidP="00F53FFE">
      <w:pPr>
        <w:pStyle w:val="Akapitzlist"/>
        <w:numPr>
          <w:ilvl w:val="0"/>
          <w:numId w:val="56"/>
        </w:numPr>
        <w:spacing w:line="276" w:lineRule="auto"/>
        <w:ind w:left="1134"/>
        <w:jc w:val="both"/>
        <w:rPr>
          <w:rFonts w:ascii="Arial" w:hAnsi="Arial" w:cs="Arial"/>
        </w:rPr>
      </w:pPr>
      <w:r w:rsidRPr="00585DE5">
        <w:rPr>
          <w:rFonts w:ascii="Arial" w:hAnsi="Arial" w:cs="Arial"/>
        </w:rPr>
        <w:t>dyskretnego oddzielenia dziecka z objawami choroby od reszty grupy</w:t>
      </w:r>
      <w:r w:rsidR="007B2EF2">
        <w:rPr>
          <w:rFonts w:ascii="Arial" w:hAnsi="Arial" w:cs="Arial"/>
        </w:rPr>
        <w:br/>
      </w:r>
      <w:r w:rsidRPr="00585DE5">
        <w:rPr>
          <w:rFonts w:ascii="Arial" w:hAnsi="Arial" w:cs="Arial"/>
        </w:rPr>
        <w:t>w taki sposób, aby ograniczyć kontakty z dziećmi zdrowymi,</w:t>
      </w:r>
    </w:p>
    <w:p w:rsidR="00C465DB" w:rsidRPr="00585DE5" w:rsidRDefault="00C465DB" w:rsidP="00F53FFE">
      <w:pPr>
        <w:pStyle w:val="Akapitzlist"/>
        <w:numPr>
          <w:ilvl w:val="0"/>
          <w:numId w:val="56"/>
        </w:numPr>
        <w:spacing w:line="276" w:lineRule="auto"/>
        <w:ind w:left="1134"/>
        <w:jc w:val="both"/>
        <w:rPr>
          <w:rFonts w:ascii="Arial" w:hAnsi="Arial" w:cs="Arial"/>
        </w:rPr>
      </w:pPr>
      <w:r w:rsidRPr="00585DE5">
        <w:rPr>
          <w:rFonts w:ascii="Arial" w:hAnsi="Arial" w:cs="Arial"/>
        </w:rPr>
        <w:t>wezwania lekarza, jeśli rodzice /prawni opiekunowie/ po ich zawiadomieniu nie mogą szybko odebrać dziecka z podejrzeniem</w:t>
      </w:r>
      <w:r w:rsidR="007B2EF2">
        <w:rPr>
          <w:rFonts w:ascii="Arial" w:hAnsi="Arial" w:cs="Arial"/>
        </w:rPr>
        <w:br/>
      </w:r>
      <w:r w:rsidRPr="00585DE5">
        <w:rPr>
          <w:rFonts w:ascii="Arial" w:hAnsi="Arial" w:cs="Arial"/>
        </w:rPr>
        <w:t>o chorobę, a wyrażają zgodę do</w:t>
      </w:r>
      <w:r w:rsidR="00585DE5">
        <w:rPr>
          <w:rFonts w:ascii="Arial" w:hAnsi="Arial" w:cs="Arial"/>
        </w:rPr>
        <w:t xml:space="preserve"> </w:t>
      </w:r>
      <w:r w:rsidRPr="00585DE5">
        <w:rPr>
          <w:rFonts w:ascii="Arial" w:hAnsi="Arial" w:cs="Arial"/>
        </w:rPr>
        <w:t>zapewnienia dziecku opieki lekarskiej;</w:t>
      </w:r>
    </w:p>
    <w:p w:rsidR="00C465DB" w:rsidRPr="00585DE5" w:rsidRDefault="00B83EC2" w:rsidP="00F53FFE">
      <w:pPr>
        <w:pStyle w:val="Akapitzlist"/>
        <w:numPr>
          <w:ilvl w:val="0"/>
          <w:numId w:val="53"/>
        </w:numPr>
        <w:spacing w:line="276" w:lineRule="auto"/>
        <w:ind w:left="567"/>
        <w:jc w:val="both"/>
        <w:rPr>
          <w:rFonts w:ascii="Arial" w:hAnsi="Arial" w:cs="Arial"/>
        </w:rPr>
      </w:pPr>
      <w:r w:rsidRPr="00585DE5">
        <w:rPr>
          <w:rFonts w:ascii="Arial" w:hAnsi="Arial" w:cs="Arial"/>
        </w:rPr>
        <w:t>N</w:t>
      </w:r>
      <w:r w:rsidR="00C465DB" w:rsidRPr="00585DE5">
        <w:rPr>
          <w:rFonts w:ascii="Arial" w:hAnsi="Arial" w:cs="Arial"/>
        </w:rPr>
        <w:t>auczyciele mają obowiązek:</w:t>
      </w:r>
    </w:p>
    <w:p w:rsidR="002410A6" w:rsidRPr="004B5760" w:rsidRDefault="00C465DB" w:rsidP="00F53FFE">
      <w:pPr>
        <w:pStyle w:val="Akapitzlist"/>
        <w:numPr>
          <w:ilvl w:val="0"/>
          <w:numId w:val="57"/>
        </w:numPr>
        <w:spacing w:line="276" w:lineRule="auto"/>
        <w:ind w:left="1134"/>
        <w:jc w:val="both"/>
        <w:rPr>
          <w:rFonts w:ascii="Arial" w:hAnsi="Arial" w:cs="Arial"/>
        </w:rPr>
      </w:pPr>
      <w:r w:rsidRPr="002410A6">
        <w:rPr>
          <w:rFonts w:ascii="Arial" w:hAnsi="Arial" w:cs="Arial"/>
        </w:rPr>
        <w:t>powiadomić Dyrektora Szkoły o dzieci</w:t>
      </w:r>
      <w:r w:rsidR="004B5760">
        <w:rPr>
          <w:rFonts w:ascii="Arial" w:hAnsi="Arial" w:cs="Arial"/>
        </w:rPr>
        <w:t>ach, które przyszły na zajęcia</w:t>
      </w:r>
      <w:r w:rsidR="004B5760">
        <w:rPr>
          <w:rFonts w:ascii="Arial" w:hAnsi="Arial" w:cs="Arial"/>
        </w:rPr>
        <w:br/>
      </w:r>
      <w:r w:rsidRPr="004B5760">
        <w:rPr>
          <w:rFonts w:ascii="Arial" w:hAnsi="Arial" w:cs="Arial"/>
        </w:rPr>
        <w:t>z objawami choroby,</w:t>
      </w:r>
    </w:p>
    <w:p w:rsidR="002410A6" w:rsidRDefault="00C465DB" w:rsidP="00F53FFE">
      <w:pPr>
        <w:pStyle w:val="Akapitzlist"/>
        <w:numPr>
          <w:ilvl w:val="0"/>
          <w:numId w:val="57"/>
        </w:numPr>
        <w:spacing w:line="276" w:lineRule="auto"/>
        <w:ind w:left="1134"/>
        <w:jc w:val="both"/>
        <w:rPr>
          <w:rFonts w:ascii="Arial" w:hAnsi="Arial" w:cs="Arial"/>
        </w:rPr>
      </w:pPr>
      <w:r w:rsidRPr="002410A6">
        <w:rPr>
          <w:rFonts w:ascii="Arial" w:hAnsi="Arial" w:cs="Arial"/>
        </w:rPr>
        <w:t>zawiadomić rodziców/ prawnych opiekunów/ o przypuszczeniach choroby ich dziecka,</w:t>
      </w:r>
    </w:p>
    <w:p w:rsidR="00C47F30" w:rsidRPr="00F945E8" w:rsidRDefault="00B83EC2" w:rsidP="00AC4ED9">
      <w:pPr>
        <w:pStyle w:val="Akapitzlist"/>
        <w:numPr>
          <w:ilvl w:val="0"/>
          <w:numId w:val="57"/>
        </w:numPr>
        <w:spacing w:line="276" w:lineRule="auto"/>
        <w:ind w:left="1134"/>
        <w:jc w:val="both"/>
        <w:rPr>
          <w:rFonts w:ascii="Arial" w:hAnsi="Arial" w:cs="Arial"/>
        </w:rPr>
      </w:pPr>
      <w:r w:rsidRPr="002410A6">
        <w:rPr>
          <w:rFonts w:ascii="Arial" w:hAnsi="Arial" w:cs="Arial"/>
        </w:rPr>
        <w:t>z</w:t>
      </w:r>
      <w:r w:rsidR="00C465DB" w:rsidRPr="002410A6">
        <w:rPr>
          <w:rFonts w:ascii="Arial" w:hAnsi="Arial" w:cs="Arial"/>
        </w:rPr>
        <w:t>obowiązać rodzica /prawnego opiekuna</w:t>
      </w:r>
      <w:r w:rsidRPr="002410A6">
        <w:rPr>
          <w:rFonts w:ascii="Arial" w:hAnsi="Arial" w:cs="Arial"/>
        </w:rPr>
        <w:t xml:space="preserve">/ do zapewnienia dziecku opieki </w:t>
      </w:r>
      <w:r w:rsidR="00C465DB" w:rsidRPr="002410A6">
        <w:rPr>
          <w:rFonts w:ascii="Arial" w:hAnsi="Arial" w:cs="Arial"/>
        </w:rPr>
        <w:t>medycznej.</w:t>
      </w:r>
    </w:p>
    <w:p w:rsidR="00C47F30" w:rsidRPr="00AC4ED9" w:rsidRDefault="003C2996" w:rsidP="002410A6">
      <w:pPr>
        <w:spacing w:line="276" w:lineRule="auto"/>
        <w:jc w:val="center"/>
        <w:rPr>
          <w:rFonts w:ascii="Arial" w:hAnsi="Arial" w:cs="Arial"/>
        </w:rPr>
      </w:pPr>
      <w:r w:rsidRPr="00AC4ED9">
        <w:rPr>
          <w:rFonts w:ascii="Arial" w:hAnsi="Arial" w:cs="Arial"/>
        </w:rPr>
        <w:t>§ 9</w:t>
      </w:r>
    </w:p>
    <w:p w:rsidR="00C47F30" w:rsidRPr="00AC4ED9" w:rsidRDefault="00C47F30" w:rsidP="00AC4ED9">
      <w:pPr>
        <w:pStyle w:val="Tekstpodstawowy"/>
        <w:spacing w:line="276" w:lineRule="auto"/>
        <w:jc w:val="both"/>
        <w:rPr>
          <w:rFonts w:ascii="Arial" w:hAnsi="Arial" w:cs="Arial"/>
          <w:b w:val="0"/>
          <w:szCs w:val="24"/>
        </w:rPr>
      </w:pPr>
    </w:p>
    <w:p w:rsidR="00BE0CD3" w:rsidRPr="001D1316" w:rsidRDefault="00BE0CD3" w:rsidP="002410A6">
      <w:pPr>
        <w:pStyle w:val="Tekstpodstawowy"/>
        <w:spacing w:line="276" w:lineRule="auto"/>
        <w:jc w:val="center"/>
        <w:rPr>
          <w:rFonts w:ascii="Arial" w:hAnsi="Arial" w:cs="Arial"/>
          <w:szCs w:val="24"/>
        </w:rPr>
      </w:pPr>
      <w:r w:rsidRPr="001D1316">
        <w:rPr>
          <w:rFonts w:ascii="Arial" w:hAnsi="Arial" w:cs="Arial"/>
          <w:szCs w:val="24"/>
        </w:rPr>
        <w:t>Formy udzielania pomocy</w:t>
      </w:r>
      <w:r w:rsidR="0008439E" w:rsidRPr="001D1316">
        <w:rPr>
          <w:rFonts w:ascii="Arial" w:hAnsi="Arial" w:cs="Arial"/>
          <w:szCs w:val="24"/>
        </w:rPr>
        <w:t xml:space="preserve"> uczniom</w:t>
      </w:r>
    </w:p>
    <w:p w:rsidR="002410A6" w:rsidRDefault="002410A6" w:rsidP="00AC4ED9">
      <w:pPr>
        <w:pStyle w:val="Tekstpodstawowy"/>
        <w:spacing w:line="276" w:lineRule="auto"/>
        <w:jc w:val="both"/>
        <w:rPr>
          <w:rFonts w:ascii="Arial" w:hAnsi="Arial" w:cs="Arial"/>
          <w:b w:val="0"/>
          <w:szCs w:val="24"/>
        </w:rPr>
      </w:pPr>
    </w:p>
    <w:p w:rsidR="00C465DB" w:rsidRPr="00513374" w:rsidRDefault="00C465DB" w:rsidP="00AC4ED9">
      <w:pPr>
        <w:pStyle w:val="Tekstpodstawowy"/>
        <w:numPr>
          <w:ilvl w:val="0"/>
          <w:numId w:val="58"/>
        </w:numPr>
        <w:spacing w:line="276" w:lineRule="auto"/>
        <w:ind w:left="567"/>
        <w:jc w:val="both"/>
        <w:rPr>
          <w:rFonts w:ascii="Arial" w:hAnsi="Arial" w:cs="Arial"/>
          <w:b w:val="0"/>
          <w:szCs w:val="24"/>
        </w:rPr>
      </w:pPr>
      <w:r w:rsidRPr="00AC4ED9">
        <w:rPr>
          <w:rFonts w:ascii="Arial" w:hAnsi="Arial" w:cs="Arial"/>
          <w:b w:val="0"/>
          <w:szCs w:val="24"/>
        </w:rPr>
        <w:t xml:space="preserve">Uczniom, którym z przyczyn rozwojowych, rodzinnych lub losowych potrzebna jest </w:t>
      </w:r>
      <w:r w:rsidR="003C2996" w:rsidRPr="00513374">
        <w:rPr>
          <w:rFonts w:ascii="Arial" w:hAnsi="Arial" w:cs="Arial"/>
          <w:b w:val="0"/>
          <w:szCs w:val="24"/>
        </w:rPr>
        <w:t xml:space="preserve"> </w:t>
      </w:r>
      <w:r w:rsidRPr="00513374">
        <w:rPr>
          <w:rFonts w:ascii="Arial" w:hAnsi="Arial" w:cs="Arial"/>
          <w:b w:val="0"/>
          <w:szCs w:val="24"/>
        </w:rPr>
        <w:t>pomoc, szkoła udziela wsparcia poprzez:</w:t>
      </w:r>
    </w:p>
    <w:p w:rsidR="002410A6" w:rsidRDefault="00C465DB" w:rsidP="00F53FFE">
      <w:pPr>
        <w:pStyle w:val="Tekstpodstawowy"/>
        <w:numPr>
          <w:ilvl w:val="0"/>
          <w:numId w:val="59"/>
        </w:numPr>
        <w:spacing w:line="276" w:lineRule="auto"/>
        <w:ind w:left="1134"/>
        <w:jc w:val="both"/>
        <w:rPr>
          <w:rFonts w:ascii="Arial" w:hAnsi="Arial" w:cs="Arial"/>
          <w:b w:val="0"/>
          <w:szCs w:val="24"/>
        </w:rPr>
      </w:pPr>
      <w:r w:rsidRPr="00AC4ED9">
        <w:rPr>
          <w:rFonts w:ascii="Arial" w:hAnsi="Arial" w:cs="Arial"/>
          <w:b w:val="0"/>
          <w:szCs w:val="24"/>
        </w:rPr>
        <w:t xml:space="preserve">pomoc pedagogiczną i psychologiczną udzielaną przez pedagoga szkolnego </w:t>
      </w:r>
      <w:r w:rsidRPr="002410A6">
        <w:rPr>
          <w:rFonts w:ascii="Arial" w:hAnsi="Arial" w:cs="Arial"/>
          <w:b w:val="0"/>
          <w:szCs w:val="24"/>
        </w:rPr>
        <w:t>i instytucje świadczące specjalistyczne poradnictwo;</w:t>
      </w:r>
    </w:p>
    <w:p w:rsidR="002410A6" w:rsidRDefault="00C465DB" w:rsidP="00F53FFE">
      <w:pPr>
        <w:pStyle w:val="Tekstpodstawowy"/>
        <w:numPr>
          <w:ilvl w:val="0"/>
          <w:numId w:val="59"/>
        </w:numPr>
        <w:spacing w:line="276" w:lineRule="auto"/>
        <w:ind w:left="1134"/>
        <w:jc w:val="both"/>
        <w:rPr>
          <w:rFonts w:ascii="Arial" w:hAnsi="Arial" w:cs="Arial"/>
          <w:b w:val="0"/>
          <w:szCs w:val="24"/>
        </w:rPr>
      </w:pPr>
      <w:r w:rsidRPr="002410A6">
        <w:rPr>
          <w:rFonts w:ascii="Arial" w:hAnsi="Arial" w:cs="Arial"/>
          <w:b w:val="0"/>
          <w:szCs w:val="24"/>
        </w:rPr>
        <w:t>terapię pedagogiczną dla klas I-III i klas starszych</w:t>
      </w:r>
      <w:r w:rsidR="00B83EC2" w:rsidRPr="002410A6">
        <w:rPr>
          <w:rFonts w:ascii="Arial" w:hAnsi="Arial" w:cs="Arial"/>
          <w:b w:val="0"/>
          <w:szCs w:val="24"/>
        </w:rPr>
        <w:t>, dla</w:t>
      </w:r>
      <w:r w:rsidRPr="002410A6">
        <w:rPr>
          <w:rFonts w:ascii="Arial" w:hAnsi="Arial" w:cs="Arial"/>
          <w:b w:val="0"/>
          <w:szCs w:val="24"/>
        </w:rPr>
        <w:t xml:space="preserve">  dzieci z ryzykiem dysleksji</w:t>
      </w:r>
      <w:r w:rsidR="002410A6">
        <w:rPr>
          <w:rFonts w:ascii="Arial" w:hAnsi="Arial" w:cs="Arial"/>
          <w:b w:val="0"/>
          <w:szCs w:val="24"/>
        </w:rPr>
        <w:t xml:space="preserve"> </w:t>
      </w:r>
      <w:r w:rsidRPr="002410A6">
        <w:rPr>
          <w:rFonts w:ascii="Arial" w:hAnsi="Arial" w:cs="Arial"/>
          <w:b w:val="0"/>
          <w:szCs w:val="24"/>
        </w:rPr>
        <w:t xml:space="preserve">i dyslektycznych, ze specyficznymi trudnościami w nauce pisania </w:t>
      </w:r>
      <w:r w:rsidR="002410A6">
        <w:rPr>
          <w:rFonts w:ascii="Arial" w:hAnsi="Arial" w:cs="Arial"/>
          <w:b w:val="0"/>
          <w:szCs w:val="24"/>
        </w:rPr>
        <w:br/>
      </w:r>
      <w:r w:rsidRPr="002410A6">
        <w:rPr>
          <w:rFonts w:ascii="Arial" w:hAnsi="Arial" w:cs="Arial"/>
          <w:b w:val="0"/>
          <w:szCs w:val="24"/>
        </w:rPr>
        <w:t>i czytania,</w:t>
      </w:r>
    </w:p>
    <w:p w:rsidR="002410A6" w:rsidRDefault="00C465DB" w:rsidP="00F53FFE">
      <w:pPr>
        <w:pStyle w:val="Tekstpodstawowy"/>
        <w:numPr>
          <w:ilvl w:val="0"/>
          <w:numId w:val="59"/>
        </w:numPr>
        <w:spacing w:line="276" w:lineRule="auto"/>
        <w:ind w:left="1134"/>
        <w:jc w:val="both"/>
        <w:rPr>
          <w:rFonts w:ascii="Arial" w:hAnsi="Arial" w:cs="Arial"/>
          <w:b w:val="0"/>
          <w:szCs w:val="24"/>
        </w:rPr>
      </w:pPr>
      <w:r w:rsidRPr="002410A6">
        <w:rPr>
          <w:rFonts w:ascii="Arial" w:hAnsi="Arial" w:cs="Arial"/>
          <w:b w:val="0"/>
          <w:szCs w:val="24"/>
        </w:rPr>
        <w:t>zapewnienie pobytu w świetlicy szkolnej dziec</w:t>
      </w:r>
      <w:r w:rsidR="00B83EC2" w:rsidRPr="002410A6">
        <w:rPr>
          <w:rFonts w:ascii="Arial" w:hAnsi="Arial" w:cs="Arial"/>
          <w:b w:val="0"/>
          <w:szCs w:val="24"/>
        </w:rPr>
        <w:t xml:space="preserve">iom z: kl. 0, klas </w:t>
      </w:r>
      <w:r w:rsidRPr="002410A6">
        <w:rPr>
          <w:rFonts w:ascii="Arial" w:hAnsi="Arial" w:cs="Arial"/>
          <w:b w:val="0"/>
          <w:szCs w:val="24"/>
        </w:rPr>
        <w:t xml:space="preserve">I-III, </w:t>
      </w:r>
      <w:r w:rsidR="002410A6">
        <w:rPr>
          <w:rFonts w:ascii="Arial" w:hAnsi="Arial" w:cs="Arial"/>
          <w:b w:val="0"/>
          <w:szCs w:val="24"/>
        </w:rPr>
        <w:br/>
      </w:r>
      <w:r w:rsidRPr="002410A6">
        <w:rPr>
          <w:rFonts w:ascii="Arial" w:hAnsi="Arial" w:cs="Arial"/>
          <w:b w:val="0"/>
          <w:szCs w:val="24"/>
        </w:rPr>
        <w:t>a w szczególnych przypadkach dzieciom z klas IV-VI</w:t>
      </w:r>
      <w:r w:rsidR="00B83EC2" w:rsidRPr="002410A6">
        <w:rPr>
          <w:rFonts w:ascii="Arial" w:hAnsi="Arial" w:cs="Arial"/>
          <w:b w:val="0"/>
          <w:szCs w:val="24"/>
        </w:rPr>
        <w:t>II</w:t>
      </w:r>
      <w:r w:rsidRPr="002410A6">
        <w:rPr>
          <w:rFonts w:ascii="Arial" w:hAnsi="Arial" w:cs="Arial"/>
          <w:b w:val="0"/>
          <w:szCs w:val="24"/>
        </w:rPr>
        <w:t>,</w:t>
      </w:r>
    </w:p>
    <w:p w:rsidR="002410A6" w:rsidRDefault="00C465DB" w:rsidP="00F53FFE">
      <w:pPr>
        <w:pStyle w:val="Tekstpodstawowy"/>
        <w:numPr>
          <w:ilvl w:val="0"/>
          <w:numId w:val="59"/>
        </w:numPr>
        <w:spacing w:line="276" w:lineRule="auto"/>
        <w:ind w:left="1134"/>
        <w:jc w:val="both"/>
        <w:rPr>
          <w:rFonts w:ascii="Arial" w:hAnsi="Arial" w:cs="Arial"/>
          <w:b w:val="0"/>
          <w:szCs w:val="24"/>
        </w:rPr>
      </w:pPr>
      <w:r w:rsidRPr="002410A6">
        <w:rPr>
          <w:rFonts w:ascii="Arial" w:hAnsi="Arial" w:cs="Arial"/>
          <w:b w:val="0"/>
          <w:szCs w:val="24"/>
        </w:rPr>
        <w:t>zapewnianie dożywiania w formie obiadów finansowanych przez MOPS, Stowarzysz</w:t>
      </w:r>
      <w:r w:rsidR="00B83EC2" w:rsidRPr="002410A6">
        <w:rPr>
          <w:rFonts w:ascii="Arial" w:hAnsi="Arial" w:cs="Arial"/>
          <w:b w:val="0"/>
          <w:szCs w:val="24"/>
        </w:rPr>
        <w:t>enie</w:t>
      </w:r>
      <w:r w:rsidRPr="002410A6">
        <w:rPr>
          <w:rFonts w:ascii="Arial" w:hAnsi="Arial" w:cs="Arial"/>
          <w:b w:val="0"/>
          <w:szCs w:val="24"/>
        </w:rPr>
        <w:t xml:space="preserve"> </w:t>
      </w:r>
      <w:r w:rsidRPr="002410A6">
        <w:rPr>
          <w:rFonts w:ascii="Arial" w:hAnsi="Arial" w:cs="Arial"/>
          <w:b w:val="0"/>
          <w:i/>
          <w:szCs w:val="24"/>
        </w:rPr>
        <w:t>Caritas</w:t>
      </w:r>
      <w:r w:rsidR="002410A6">
        <w:rPr>
          <w:rFonts w:ascii="Arial" w:hAnsi="Arial" w:cs="Arial"/>
          <w:b w:val="0"/>
          <w:szCs w:val="24"/>
        </w:rPr>
        <w:t>,</w:t>
      </w:r>
    </w:p>
    <w:p w:rsidR="002410A6" w:rsidRDefault="00C465DB" w:rsidP="00F53FFE">
      <w:pPr>
        <w:pStyle w:val="Tekstpodstawowy"/>
        <w:numPr>
          <w:ilvl w:val="0"/>
          <w:numId w:val="59"/>
        </w:numPr>
        <w:spacing w:line="276" w:lineRule="auto"/>
        <w:ind w:left="1134"/>
        <w:jc w:val="both"/>
        <w:rPr>
          <w:rFonts w:ascii="Arial" w:hAnsi="Arial" w:cs="Arial"/>
          <w:b w:val="0"/>
          <w:szCs w:val="24"/>
        </w:rPr>
      </w:pPr>
      <w:r w:rsidRPr="002410A6">
        <w:rPr>
          <w:rFonts w:ascii="Arial" w:hAnsi="Arial" w:cs="Arial"/>
          <w:b w:val="0"/>
          <w:szCs w:val="24"/>
        </w:rPr>
        <w:t>zorganizowanie pomocy materialnej i rzeczowej w ramach akcji charytatywnych</w:t>
      </w:r>
      <w:r w:rsidR="002410A6">
        <w:rPr>
          <w:rFonts w:ascii="Arial" w:hAnsi="Arial" w:cs="Arial"/>
          <w:b w:val="0"/>
          <w:szCs w:val="24"/>
        </w:rPr>
        <w:t>,</w:t>
      </w:r>
      <w:r w:rsidRPr="002410A6">
        <w:rPr>
          <w:rFonts w:ascii="Arial" w:hAnsi="Arial" w:cs="Arial"/>
          <w:b w:val="0"/>
          <w:szCs w:val="24"/>
        </w:rPr>
        <w:t xml:space="preserve"> </w:t>
      </w:r>
    </w:p>
    <w:p w:rsidR="00C465DB" w:rsidRPr="002410A6" w:rsidRDefault="00C465DB" w:rsidP="00F53FFE">
      <w:pPr>
        <w:pStyle w:val="Tekstpodstawowy"/>
        <w:numPr>
          <w:ilvl w:val="0"/>
          <w:numId w:val="59"/>
        </w:numPr>
        <w:spacing w:line="276" w:lineRule="auto"/>
        <w:ind w:left="1134"/>
        <w:jc w:val="both"/>
        <w:rPr>
          <w:rFonts w:ascii="Arial" w:hAnsi="Arial" w:cs="Arial"/>
          <w:b w:val="0"/>
          <w:szCs w:val="24"/>
        </w:rPr>
      </w:pPr>
      <w:r w:rsidRPr="002410A6">
        <w:rPr>
          <w:rFonts w:ascii="Arial" w:hAnsi="Arial" w:cs="Arial"/>
          <w:b w:val="0"/>
          <w:szCs w:val="24"/>
        </w:rPr>
        <w:t>organizowanie wypoczynku letniego i zimowego w formie półkolonii.</w:t>
      </w:r>
    </w:p>
    <w:p w:rsidR="00C465DB" w:rsidRPr="002410A6" w:rsidRDefault="00C465DB" w:rsidP="00F53FFE">
      <w:pPr>
        <w:pStyle w:val="Tekstpodstawowy"/>
        <w:numPr>
          <w:ilvl w:val="0"/>
          <w:numId w:val="58"/>
        </w:numPr>
        <w:spacing w:line="276" w:lineRule="auto"/>
        <w:ind w:left="567"/>
        <w:jc w:val="both"/>
        <w:rPr>
          <w:rFonts w:ascii="Arial" w:hAnsi="Arial" w:cs="Arial"/>
          <w:b w:val="0"/>
          <w:szCs w:val="24"/>
        </w:rPr>
      </w:pPr>
      <w:r w:rsidRPr="00AC4ED9">
        <w:rPr>
          <w:rFonts w:ascii="Arial" w:hAnsi="Arial" w:cs="Arial"/>
          <w:b w:val="0"/>
          <w:szCs w:val="24"/>
        </w:rPr>
        <w:t>Celem dostosowania treści, metod i organizacji nauczania do możliwości</w:t>
      </w:r>
      <w:r w:rsidR="003C2996" w:rsidRPr="002410A6">
        <w:rPr>
          <w:rFonts w:ascii="Arial" w:hAnsi="Arial" w:cs="Arial"/>
          <w:b w:val="0"/>
          <w:szCs w:val="24"/>
        </w:rPr>
        <w:t xml:space="preserve"> </w:t>
      </w:r>
      <w:r w:rsidRPr="002410A6">
        <w:rPr>
          <w:rFonts w:ascii="Arial" w:hAnsi="Arial" w:cs="Arial"/>
          <w:b w:val="0"/>
          <w:szCs w:val="24"/>
        </w:rPr>
        <w:t xml:space="preserve">psychofizycznych uczniów szkoła zapewnia pomoc udzielaną przez pedagoga </w:t>
      </w:r>
      <w:r w:rsidR="003C2996" w:rsidRPr="002410A6">
        <w:rPr>
          <w:rFonts w:ascii="Arial" w:hAnsi="Arial" w:cs="Arial"/>
          <w:b w:val="0"/>
          <w:szCs w:val="24"/>
        </w:rPr>
        <w:t xml:space="preserve"> </w:t>
      </w:r>
      <w:r w:rsidRPr="002410A6">
        <w:rPr>
          <w:rFonts w:ascii="Arial" w:hAnsi="Arial" w:cs="Arial"/>
          <w:b w:val="0"/>
          <w:szCs w:val="24"/>
        </w:rPr>
        <w:t xml:space="preserve">szkolnego i Poradnię Psychologiczno-Pedagogiczną w Brzesku w formie: </w:t>
      </w:r>
    </w:p>
    <w:p w:rsidR="002410A6" w:rsidRDefault="00C465DB" w:rsidP="00F53FFE">
      <w:pPr>
        <w:pStyle w:val="Tekstpodstawowy"/>
        <w:numPr>
          <w:ilvl w:val="0"/>
          <w:numId w:val="60"/>
        </w:numPr>
        <w:spacing w:line="276" w:lineRule="auto"/>
        <w:jc w:val="both"/>
        <w:rPr>
          <w:rFonts w:ascii="Arial" w:hAnsi="Arial" w:cs="Arial"/>
          <w:b w:val="0"/>
          <w:szCs w:val="24"/>
        </w:rPr>
      </w:pPr>
      <w:r w:rsidRPr="00AC4ED9">
        <w:rPr>
          <w:rFonts w:ascii="Arial" w:hAnsi="Arial" w:cs="Arial"/>
          <w:b w:val="0"/>
          <w:szCs w:val="24"/>
        </w:rPr>
        <w:t>kierowania na badania uczniów z deficytami rozwojowymi,</w:t>
      </w:r>
    </w:p>
    <w:p w:rsidR="002410A6" w:rsidRDefault="00C465DB" w:rsidP="00F53FFE">
      <w:pPr>
        <w:pStyle w:val="Tekstpodstawowy"/>
        <w:numPr>
          <w:ilvl w:val="0"/>
          <w:numId w:val="60"/>
        </w:numPr>
        <w:spacing w:line="276" w:lineRule="auto"/>
        <w:jc w:val="both"/>
        <w:rPr>
          <w:rFonts w:ascii="Arial" w:hAnsi="Arial" w:cs="Arial"/>
          <w:b w:val="0"/>
          <w:szCs w:val="24"/>
        </w:rPr>
      </w:pPr>
      <w:r w:rsidRPr="002410A6">
        <w:rPr>
          <w:rFonts w:ascii="Arial" w:hAnsi="Arial" w:cs="Arial"/>
          <w:b w:val="0"/>
          <w:szCs w:val="24"/>
        </w:rPr>
        <w:t>wydawania zaleceń o odroczeniu lub przyspieszeniu obowiązku szkolnego, nauczaniu indywidua</w:t>
      </w:r>
      <w:r w:rsidR="007B2EF2">
        <w:rPr>
          <w:rFonts w:ascii="Arial" w:hAnsi="Arial" w:cs="Arial"/>
          <w:b w:val="0"/>
          <w:szCs w:val="24"/>
        </w:rPr>
        <w:t>lnym, rewalidacji indywidualnej,</w:t>
      </w:r>
      <w:r w:rsidR="007B2EF2">
        <w:rPr>
          <w:rFonts w:ascii="Arial" w:hAnsi="Arial" w:cs="Arial"/>
          <w:b w:val="0"/>
          <w:szCs w:val="24"/>
        </w:rPr>
        <w:br/>
      </w:r>
      <w:r w:rsidRPr="002410A6">
        <w:rPr>
          <w:rFonts w:ascii="Arial" w:hAnsi="Arial" w:cs="Arial"/>
          <w:b w:val="0"/>
          <w:szCs w:val="24"/>
        </w:rPr>
        <w:t>o nauczaniu trybem szkoły specjalnej,</w:t>
      </w:r>
    </w:p>
    <w:p w:rsidR="00C465DB" w:rsidRPr="002410A6" w:rsidRDefault="00C465DB" w:rsidP="00F53FFE">
      <w:pPr>
        <w:pStyle w:val="Tekstpodstawowy"/>
        <w:numPr>
          <w:ilvl w:val="0"/>
          <w:numId w:val="60"/>
        </w:numPr>
        <w:spacing w:line="276" w:lineRule="auto"/>
        <w:jc w:val="both"/>
        <w:rPr>
          <w:rFonts w:ascii="Arial" w:hAnsi="Arial" w:cs="Arial"/>
          <w:b w:val="0"/>
          <w:szCs w:val="24"/>
        </w:rPr>
      </w:pPr>
      <w:r w:rsidRPr="002410A6">
        <w:rPr>
          <w:rFonts w:ascii="Arial" w:hAnsi="Arial" w:cs="Arial"/>
          <w:b w:val="0"/>
          <w:szCs w:val="24"/>
        </w:rPr>
        <w:t>spotkań terapeutycznych.</w:t>
      </w:r>
    </w:p>
    <w:p w:rsidR="00C465DB" w:rsidRPr="002410A6" w:rsidRDefault="00C465DB" w:rsidP="00F53FFE">
      <w:pPr>
        <w:pStyle w:val="Akapitzlist"/>
        <w:numPr>
          <w:ilvl w:val="0"/>
          <w:numId w:val="58"/>
        </w:numPr>
        <w:autoSpaceDE w:val="0"/>
        <w:autoSpaceDN w:val="0"/>
        <w:adjustRightInd w:val="0"/>
        <w:spacing w:line="276" w:lineRule="auto"/>
        <w:ind w:left="567"/>
        <w:jc w:val="both"/>
        <w:rPr>
          <w:rFonts w:ascii="Arial" w:hAnsi="Arial" w:cs="Arial"/>
        </w:rPr>
      </w:pPr>
      <w:r w:rsidRPr="002410A6">
        <w:rPr>
          <w:rFonts w:ascii="Arial" w:hAnsi="Arial" w:cs="Arial"/>
        </w:rPr>
        <w:lastRenderedPageBreak/>
        <w:t xml:space="preserve">Ustala się zasady pomocy psychologiczno-pedagogicznej w oddziałach </w:t>
      </w:r>
      <w:r w:rsidR="002410A6">
        <w:rPr>
          <w:rFonts w:ascii="Arial" w:hAnsi="Arial" w:cs="Arial"/>
        </w:rPr>
        <w:t>przedszkolnych oraz szkole.</w:t>
      </w:r>
    </w:p>
    <w:p w:rsidR="00E25EF2" w:rsidRDefault="00B14024" w:rsidP="00F53FFE">
      <w:pPr>
        <w:pStyle w:val="Akapitzlist"/>
        <w:numPr>
          <w:ilvl w:val="0"/>
          <w:numId w:val="61"/>
        </w:numPr>
        <w:autoSpaceDE w:val="0"/>
        <w:autoSpaceDN w:val="0"/>
        <w:adjustRightInd w:val="0"/>
        <w:spacing w:line="276" w:lineRule="auto"/>
        <w:ind w:left="1134"/>
        <w:jc w:val="both"/>
        <w:rPr>
          <w:rFonts w:ascii="Arial" w:hAnsi="Arial" w:cs="Arial"/>
        </w:rPr>
      </w:pPr>
      <w:r w:rsidRPr="00E25EF2">
        <w:rPr>
          <w:rFonts w:ascii="Arial" w:hAnsi="Arial" w:cs="Arial"/>
        </w:rPr>
        <w:t>P</w:t>
      </w:r>
      <w:r w:rsidR="00C465DB" w:rsidRPr="00E25EF2">
        <w:rPr>
          <w:rFonts w:ascii="Arial" w:hAnsi="Arial" w:cs="Arial"/>
        </w:rPr>
        <w:t>omoc psychologiczno-</w:t>
      </w:r>
      <w:r w:rsidR="008664ED" w:rsidRPr="00E25EF2">
        <w:rPr>
          <w:rFonts w:ascii="Arial" w:hAnsi="Arial" w:cs="Arial"/>
        </w:rPr>
        <w:t>pedagogiczna udzielana uczniowi</w:t>
      </w:r>
      <w:r w:rsidR="00C465DB" w:rsidRPr="00E25EF2">
        <w:rPr>
          <w:rFonts w:ascii="Arial" w:hAnsi="Arial" w:cs="Arial"/>
        </w:rPr>
        <w:t xml:space="preserve"> w przedszkolu </w:t>
      </w:r>
      <w:r w:rsidR="00E25EF2">
        <w:rPr>
          <w:rFonts w:ascii="Arial" w:hAnsi="Arial" w:cs="Arial"/>
        </w:rPr>
        <w:br/>
      </w:r>
      <w:r w:rsidR="00C465DB" w:rsidRPr="00E25EF2">
        <w:rPr>
          <w:rFonts w:ascii="Arial" w:hAnsi="Arial" w:cs="Arial"/>
        </w:rPr>
        <w:t>i szkole, polega na rozpoznawaniu i zaspakajaniu indywidualnych potrzeb</w:t>
      </w:r>
      <w:r w:rsidR="003C2996" w:rsidRPr="00E25EF2">
        <w:rPr>
          <w:rFonts w:ascii="Arial" w:hAnsi="Arial" w:cs="Arial"/>
        </w:rPr>
        <w:t xml:space="preserve"> </w:t>
      </w:r>
      <w:r w:rsidR="00C465DB" w:rsidRPr="00E25EF2">
        <w:rPr>
          <w:rFonts w:ascii="Arial" w:hAnsi="Arial" w:cs="Arial"/>
        </w:rPr>
        <w:t>rozwojowych, edukacyjnych dziecka oraz rozpoznawaniu indywidualnych możliwości psychofizycznych ucznia wynikających w szczególności</w:t>
      </w:r>
      <w:r w:rsidR="00E25EF2">
        <w:rPr>
          <w:rFonts w:ascii="Arial" w:hAnsi="Arial" w:cs="Arial"/>
        </w:rPr>
        <w:br/>
      </w:r>
      <w:r w:rsidR="00C465DB" w:rsidRPr="00E25EF2">
        <w:rPr>
          <w:rFonts w:ascii="Arial" w:hAnsi="Arial" w:cs="Arial"/>
        </w:rPr>
        <w:t>z niepełnosprawności, niedostosowania społecznego, zagrożenia</w:t>
      </w:r>
      <w:r w:rsidR="003C2996" w:rsidRPr="00E25EF2">
        <w:rPr>
          <w:rFonts w:ascii="Arial" w:hAnsi="Arial" w:cs="Arial"/>
        </w:rPr>
        <w:t xml:space="preserve"> </w:t>
      </w:r>
      <w:r w:rsidR="00C465DB" w:rsidRPr="00E25EF2">
        <w:rPr>
          <w:rFonts w:ascii="Arial" w:hAnsi="Arial" w:cs="Arial"/>
        </w:rPr>
        <w:t>niedostosowaniem społecznym, ze szczególnych uzdolnień, specyficznych trudności w uczeniu się, zaburzeń komunikacji językowej,  choroby przewl</w:t>
      </w:r>
      <w:r w:rsidR="00247C6B" w:rsidRPr="00E25EF2">
        <w:rPr>
          <w:rFonts w:ascii="Arial" w:hAnsi="Arial" w:cs="Arial"/>
        </w:rPr>
        <w:t xml:space="preserve">ekłej, </w:t>
      </w:r>
      <w:r w:rsidR="003C2996" w:rsidRPr="00E25EF2">
        <w:rPr>
          <w:rFonts w:ascii="Arial" w:hAnsi="Arial" w:cs="Arial"/>
        </w:rPr>
        <w:t xml:space="preserve"> </w:t>
      </w:r>
      <w:r w:rsidR="00247C6B" w:rsidRPr="00E25EF2">
        <w:rPr>
          <w:rFonts w:ascii="Arial" w:hAnsi="Arial" w:cs="Arial"/>
        </w:rPr>
        <w:t xml:space="preserve">sytuacji kryzysowych lub </w:t>
      </w:r>
      <w:r w:rsidR="00C465DB" w:rsidRPr="00E25EF2">
        <w:rPr>
          <w:rFonts w:ascii="Arial" w:hAnsi="Arial" w:cs="Arial"/>
        </w:rPr>
        <w:t>traumatycznych, niepowodzeń edukacyjnych, zaniedbań środowiskowych związanych z sytuacją bytową ucznia i jego rodziny, sposobem spędzania czasu wolnego, kontaktami środowiskowymi, trudności adaptacyjnych związanych z różnicami kulturowymi lub ze zmianą środowiska edukacyjnego,</w:t>
      </w:r>
      <w:r w:rsidR="003C2996" w:rsidRPr="00E25EF2">
        <w:rPr>
          <w:rFonts w:ascii="Arial" w:hAnsi="Arial" w:cs="Arial"/>
        </w:rPr>
        <w:t xml:space="preserve"> </w:t>
      </w:r>
      <w:r w:rsidR="00C465DB" w:rsidRPr="00E25EF2">
        <w:rPr>
          <w:rFonts w:ascii="Arial" w:hAnsi="Arial" w:cs="Arial"/>
        </w:rPr>
        <w:t>w tym związanych</w:t>
      </w:r>
      <w:r w:rsidR="007B2EF2">
        <w:rPr>
          <w:rFonts w:ascii="Arial" w:hAnsi="Arial" w:cs="Arial"/>
        </w:rPr>
        <w:br/>
      </w:r>
      <w:r w:rsidR="00C465DB" w:rsidRPr="00E25EF2">
        <w:rPr>
          <w:rFonts w:ascii="Arial" w:hAnsi="Arial" w:cs="Arial"/>
        </w:rPr>
        <w:t>z wcześn</w:t>
      </w:r>
      <w:r w:rsidR="003C2996" w:rsidRPr="00E25EF2">
        <w:rPr>
          <w:rFonts w:ascii="Arial" w:hAnsi="Arial" w:cs="Arial"/>
        </w:rPr>
        <w:t>iejszym kształceniem za granicą.</w:t>
      </w:r>
    </w:p>
    <w:p w:rsidR="00E25EF2" w:rsidRDefault="00B14024" w:rsidP="00F53FFE">
      <w:pPr>
        <w:pStyle w:val="Akapitzlist"/>
        <w:numPr>
          <w:ilvl w:val="0"/>
          <w:numId w:val="61"/>
        </w:numPr>
        <w:autoSpaceDE w:val="0"/>
        <w:autoSpaceDN w:val="0"/>
        <w:adjustRightInd w:val="0"/>
        <w:spacing w:line="276" w:lineRule="auto"/>
        <w:ind w:left="1134"/>
        <w:jc w:val="both"/>
        <w:rPr>
          <w:rFonts w:ascii="Arial" w:hAnsi="Arial" w:cs="Arial"/>
        </w:rPr>
      </w:pPr>
      <w:r w:rsidRPr="00E25EF2">
        <w:rPr>
          <w:rFonts w:ascii="Arial" w:hAnsi="Arial" w:cs="Arial"/>
        </w:rPr>
        <w:t>P</w:t>
      </w:r>
      <w:r w:rsidR="00C465DB" w:rsidRPr="00E25EF2">
        <w:rPr>
          <w:rFonts w:ascii="Arial" w:hAnsi="Arial" w:cs="Arial"/>
        </w:rPr>
        <w:t>omoc psychologiczno-pedagogiczna udzielana jest w przedszkolu, szkole, rodzicom uczniów i nauczycielom. Polega ona na wspieraniu rodziców</w:t>
      </w:r>
      <w:r w:rsidR="00BF7691">
        <w:rPr>
          <w:rFonts w:ascii="Arial" w:hAnsi="Arial" w:cs="Arial"/>
        </w:rPr>
        <w:t xml:space="preserve"> </w:t>
      </w:r>
      <w:r w:rsidR="00C465DB" w:rsidRPr="00E25EF2">
        <w:rPr>
          <w:rFonts w:ascii="Arial" w:hAnsi="Arial" w:cs="Arial"/>
        </w:rPr>
        <w:t>i nauczycieli w rozwiązywaniu problemów wychowawczych</w:t>
      </w:r>
      <w:r w:rsidR="007B2EF2">
        <w:rPr>
          <w:rFonts w:ascii="Arial" w:hAnsi="Arial" w:cs="Arial"/>
        </w:rPr>
        <w:br/>
      </w:r>
      <w:r w:rsidR="00C465DB" w:rsidRPr="00E25EF2">
        <w:rPr>
          <w:rFonts w:ascii="Arial" w:hAnsi="Arial" w:cs="Arial"/>
        </w:rPr>
        <w:t>i dydaktycznych oraz rozwijaniu ich umiejętności wychowawczych. Korzystanie z pomocy psychologiczno</w:t>
      </w:r>
      <w:r w:rsidR="00E25EF2">
        <w:rPr>
          <w:rFonts w:ascii="Arial" w:hAnsi="Arial" w:cs="Arial"/>
        </w:rPr>
        <w:t>-pedagogicznej jest nieodpłatne.</w:t>
      </w:r>
    </w:p>
    <w:p w:rsidR="00E25EF2" w:rsidRDefault="00B14024" w:rsidP="00F53FFE">
      <w:pPr>
        <w:pStyle w:val="Akapitzlist"/>
        <w:numPr>
          <w:ilvl w:val="0"/>
          <w:numId w:val="61"/>
        </w:numPr>
        <w:autoSpaceDE w:val="0"/>
        <w:autoSpaceDN w:val="0"/>
        <w:adjustRightInd w:val="0"/>
        <w:spacing w:line="276" w:lineRule="auto"/>
        <w:ind w:left="1134"/>
        <w:jc w:val="both"/>
        <w:rPr>
          <w:rFonts w:ascii="Arial" w:hAnsi="Arial" w:cs="Arial"/>
        </w:rPr>
      </w:pPr>
      <w:r w:rsidRPr="00E25EF2">
        <w:rPr>
          <w:rFonts w:ascii="Arial" w:hAnsi="Arial" w:cs="Arial"/>
        </w:rPr>
        <w:t>P</w:t>
      </w:r>
      <w:r w:rsidR="00C465DB" w:rsidRPr="00E25EF2">
        <w:rPr>
          <w:rFonts w:ascii="Arial" w:hAnsi="Arial" w:cs="Arial"/>
        </w:rPr>
        <w:t>omocy udzielają nauczyciele, wychowawcy oraz specjaliści wykonujący zadania z</w:t>
      </w:r>
      <w:r w:rsidR="004B5760">
        <w:rPr>
          <w:rFonts w:ascii="Arial" w:hAnsi="Arial" w:cs="Arial"/>
        </w:rPr>
        <w:t xml:space="preserve"> zakresu pomocy psychologiczno-</w:t>
      </w:r>
      <w:r w:rsidR="00C465DB" w:rsidRPr="00E25EF2">
        <w:rPr>
          <w:rFonts w:ascii="Arial" w:hAnsi="Arial" w:cs="Arial"/>
        </w:rPr>
        <w:t xml:space="preserve">pedagogicznej </w:t>
      </w:r>
      <w:r w:rsidR="004B5760">
        <w:rPr>
          <w:rFonts w:ascii="Arial" w:hAnsi="Arial" w:cs="Arial"/>
        </w:rPr>
        <w:br/>
      </w:r>
      <w:r w:rsidR="00C465DB" w:rsidRPr="00E25EF2">
        <w:rPr>
          <w:rFonts w:ascii="Arial" w:hAnsi="Arial" w:cs="Arial"/>
        </w:rPr>
        <w:t>w szczególności</w:t>
      </w:r>
      <w:r w:rsidR="00247C6B" w:rsidRPr="00E25EF2">
        <w:rPr>
          <w:rFonts w:ascii="Arial" w:hAnsi="Arial" w:cs="Arial"/>
        </w:rPr>
        <w:t>:</w:t>
      </w:r>
      <w:r w:rsidR="00C465DB" w:rsidRPr="00E25EF2">
        <w:rPr>
          <w:rFonts w:ascii="Arial" w:hAnsi="Arial" w:cs="Arial"/>
        </w:rPr>
        <w:t xml:space="preserve"> pedagodzy, psycholodzy, logopedzi, surdop</w:t>
      </w:r>
      <w:r w:rsidR="00E25EF2">
        <w:rPr>
          <w:rFonts w:ascii="Arial" w:hAnsi="Arial" w:cs="Arial"/>
        </w:rPr>
        <w:t>edagodzy, tyflopedagodzy i inni.</w:t>
      </w:r>
    </w:p>
    <w:p w:rsidR="00C465DB" w:rsidRPr="00E25EF2" w:rsidRDefault="00B14024" w:rsidP="00F53FFE">
      <w:pPr>
        <w:pStyle w:val="Akapitzlist"/>
        <w:numPr>
          <w:ilvl w:val="0"/>
          <w:numId w:val="61"/>
        </w:numPr>
        <w:autoSpaceDE w:val="0"/>
        <w:autoSpaceDN w:val="0"/>
        <w:adjustRightInd w:val="0"/>
        <w:spacing w:line="276" w:lineRule="auto"/>
        <w:ind w:left="1134"/>
        <w:jc w:val="both"/>
        <w:rPr>
          <w:rFonts w:ascii="Arial" w:hAnsi="Arial" w:cs="Arial"/>
        </w:rPr>
      </w:pPr>
      <w:r w:rsidRPr="00E25EF2">
        <w:rPr>
          <w:rFonts w:ascii="Arial" w:hAnsi="Arial" w:cs="Arial"/>
        </w:rPr>
        <w:t>P</w:t>
      </w:r>
      <w:r w:rsidR="00C465DB" w:rsidRPr="00E25EF2">
        <w:rPr>
          <w:rFonts w:ascii="Arial" w:hAnsi="Arial" w:cs="Arial"/>
        </w:rPr>
        <w:t xml:space="preserve">omoc organizowana i udzielana jest we współpracy z rodzicami, opiekunami </w:t>
      </w:r>
      <w:r w:rsidR="00BE0CD3" w:rsidRPr="00E25EF2">
        <w:rPr>
          <w:rFonts w:ascii="Arial" w:hAnsi="Arial" w:cs="Arial"/>
        </w:rPr>
        <w:t xml:space="preserve"> </w:t>
      </w:r>
      <w:r w:rsidR="00E25EF2">
        <w:rPr>
          <w:rFonts w:ascii="Arial" w:hAnsi="Arial" w:cs="Arial"/>
        </w:rPr>
        <w:t xml:space="preserve"> </w:t>
      </w:r>
      <w:r w:rsidR="00C465DB" w:rsidRPr="00E25EF2">
        <w:rPr>
          <w:rFonts w:ascii="Arial" w:hAnsi="Arial" w:cs="Arial"/>
        </w:rPr>
        <w:t xml:space="preserve">uczniów, poradniami psychologiczno-pedagogicznymi, w tym poradniami specjalistycznymi, placówkami doskonalenia nauczycieli, innymi przedszkolami i szkołami, organizacjami pozarządowymi oraz innymi instytucjami działającymi na </w:t>
      </w:r>
      <w:r w:rsidR="00BE0CD3" w:rsidRPr="00E25EF2">
        <w:rPr>
          <w:rFonts w:ascii="Arial" w:hAnsi="Arial" w:cs="Arial"/>
        </w:rPr>
        <w:t xml:space="preserve"> </w:t>
      </w:r>
      <w:r w:rsidR="00C465DB" w:rsidRPr="00E25EF2">
        <w:rPr>
          <w:rFonts w:ascii="Arial" w:hAnsi="Arial" w:cs="Arial"/>
        </w:rPr>
        <w:t>rzecz rodzi</w:t>
      </w:r>
      <w:r w:rsidR="00E25EF2">
        <w:rPr>
          <w:rFonts w:ascii="Arial" w:hAnsi="Arial" w:cs="Arial"/>
        </w:rPr>
        <w:t>ny, dzieci i młodzieży:</w:t>
      </w:r>
    </w:p>
    <w:p w:rsidR="00C465DB" w:rsidRPr="000C6E90"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pomoc organizuje się na wniosek ucznia, rodz</w:t>
      </w:r>
      <w:r w:rsidR="000C6E90">
        <w:rPr>
          <w:rFonts w:ascii="Arial" w:hAnsi="Arial" w:cs="Arial"/>
        </w:rPr>
        <w:t>iców /opiekunów prawnych ucznia</w:t>
      </w:r>
      <w:r w:rsidRPr="00AC4ED9">
        <w:rPr>
          <w:rFonts w:ascii="Arial" w:hAnsi="Arial" w:cs="Arial"/>
        </w:rPr>
        <w:t xml:space="preserve">, nauczyciela, wychowawcy lub specjalisty prowadzącego zajęcia </w:t>
      </w:r>
      <w:r w:rsidRPr="000C6E90">
        <w:rPr>
          <w:rFonts w:ascii="Arial" w:hAnsi="Arial" w:cs="Arial"/>
        </w:rPr>
        <w:t>z dzieckiem, poradni psychologiczno-pedagogicznej, asystenta edukacji, pomocy nauczyciela,</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 xml:space="preserve">w szkole pomoc udzielana jest w formie zajęć rozwijających uzdolnienia, zajęć dydaktyczno- wyrównawczych, zajęć specjalistycznych: logopedycznych, korekcyjno- </w:t>
      </w:r>
      <w:r w:rsidR="00247C6B" w:rsidRPr="00AC4ED9">
        <w:rPr>
          <w:rFonts w:ascii="Arial" w:hAnsi="Arial" w:cs="Arial"/>
        </w:rPr>
        <w:t xml:space="preserve">kompensacyjnych, rewalidacyjnych </w:t>
      </w:r>
      <w:r w:rsidRPr="00AC4ED9">
        <w:rPr>
          <w:rFonts w:ascii="Arial" w:hAnsi="Arial" w:cs="Arial"/>
        </w:rPr>
        <w:t xml:space="preserve">oraz innych, o charakterze terapeutycznym, porad </w:t>
      </w:r>
      <w:r w:rsidR="004B5760">
        <w:rPr>
          <w:rFonts w:ascii="Arial" w:hAnsi="Arial" w:cs="Arial"/>
        </w:rPr>
        <w:br/>
      </w:r>
      <w:r w:rsidRPr="00AC4ED9">
        <w:rPr>
          <w:rFonts w:ascii="Arial" w:hAnsi="Arial" w:cs="Arial"/>
        </w:rPr>
        <w:t>i konsultacji,</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w przedszkolu pomoc udzielana jest w formie: zajęć specjalistycznych, korekcyjno-</w:t>
      </w:r>
      <w:r w:rsidR="00247C6B" w:rsidRPr="00AC4ED9">
        <w:rPr>
          <w:rFonts w:ascii="Arial" w:hAnsi="Arial" w:cs="Arial"/>
        </w:rPr>
        <w:t>kompensacyjnych</w:t>
      </w:r>
      <w:r w:rsidRPr="00AC4ED9">
        <w:rPr>
          <w:rFonts w:ascii="Arial" w:hAnsi="Arial" w:cs="Arial"/>
        </w:rPr>
        <w:t xml:space="preserve"> oraz innych</w:t>
      </w:r>
      <w:r w:rsidR="007B2EF2">
        <w:rPr>
          <w:rFonts w:ascii="Arial" w:hAnsi="Arial" w:cs="Arial"/>
        </w:rPr>
        <w:br/>
      </w:r>
      <w:r w:rsidRPr="00AC4ED9">
        <w:rPr>
          <w:rFonts w:ascii="Arial" w:hAnsi="Arial" w:cs="Arial"/>
        </w:rPr>
        <w:t>o charakterze terapeutycznym,</w:t>
      </w:r>
    </w:p>
    <w:p w:rsidR="00C465DB" w:rsidRPr="000C6E90"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 xml:space="preserve">w przedszkolu i w szkole pomoc psychologiczno-pedagogiczna jest udzielana rodzicom uczniów i nauczycielom w formie porad, konsultacji, warsztatów </w:t>
      </w:r>
      <w:r w:rsidRPr="000C6E90">
        <w:rPr>
          <w:rFonts w:ascii="Arial" w:hAnsi="Arial" w:cs="Arial"/>
        </w:rPr>
        <w:t>i szkoleń,</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lastRenderedPageBreak/>
        <w:t>zajęcia rozwijające uzdolnienia, zajęcia dydaktyczno-w</w:t>
      </w:r>
      <w:r w:rsidR="000C6E90">
        <w:rPr>
          <w:rFonts w:ascii="Arial" w:hAnsi="Arial" w:cs="Arial"/>
        </w:rPr>
        <w:t>yrównawcze oraz specjalistyczne</w:t>
      </w:r>
      <w:r w:rsidRPr="00AC4ED9">
        <w:rPr>
          <w:rFonts w:ascii="Arial" w:hAnsi="Arial" w:cs="Arial"/>
        </w:rPr>
        <w:t xml:space="preserve"> prowadzą nauczyciele i specjaliści posiadający kwalifikacje odpowiednie do prowadzonych zajęć,</w:t>
      </w:r>
    </w:p>
    <w:p w:rsidR="00C465DB" w:rsidRPr="000C6E90"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porady i konsultacje dla uczniów oraz porady, konsultacje, warsztaty</w:t>
      </w:r>
      <w:r w:rsidR="000C6E90">
        <w:rPr>
          <w:rFonts w:ascii="Arial" w:hAnsi="Arial" w:cs="Arial"/>
        </w:rPr>
        <w:br/>
      </w:r>
      <w:r w:rsidRPr="000C6E90">
        <w:rPr>
          <w:rFonts w:ascii="Arial" w:hAnsi="Arial" w:cs="Arial"/>
        </w:rPr>
        <w:t>i szkolenia prowadzą nauczyciele, wychowawcy grup wychowawczych oraz specjaliści,</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 xml:space="preserve">w przypadku stwierdzenia, że uczeń ze względu na potrzeby rozwojowe lub edukacyjne wymaga objęcia pomocą psychologiczno-pedagogiczną, nauczyciel, wychowawca lub specjalista informuje </w:t>
      </w:r>
      <w:r w:rsidR="004B5760">
        <w:rPr>
          <w:rFonts w:ascii="Arial" w:hAnsi="Arial" w:cs="Arial"/>
        </w:rPr>
        <w:br/>
      </w:r>
      <w:r w:rsidRPr="00AC4ED9">
        <w:rPr>
          <w:rFonts w:ascii="Arial" w:hAnsi="Arial" w:cs="Arial"/>
        </w:rPr>
        <w:t>o tym dyrektora placówki,</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dyrektor tworzy zespół, składający się z nauczycieli i specjalistów, który planuje, koordynuje i udziela pomocy psychologiczno-pedagogicznej,</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zespoły tworzy się dla dzieci/uczniów posiadających orzeczenie</w:t>
      </w:r>
      <w:r w:rsidR="008664ED" w:rsidRPr="00AC4ED9">
        <w:rPr>
          <w:rFonts w:ascii="Arial" w:hAnsi="Arial" w:cs="Arial"/>
        </w:rPr>
        <w:t xml:space="preserve"> </w:t>
      </w:r>
      <w:r w:rsidR="000C6E90">
        <w:rPr>
          <w:rFonts w:ascii="Arial" w:hAnsi="Arial" w:cs="Arial"/>
        </w:rPr>
        <w:br/>
      </w:r>
      <w:r w:rsidRPr="00AC4ED9">
        <w:rPr>
          <w:rFonts w:ascii="Arial" w:hAnsi="Arial" w:cs="Arial"/>
        </w:rPr>
        <w:t xml:space="preserve">o potrzebie kształcenia specjalnego, posiadających orzeczenie </w:t>
      </w:r>
      <w:r w:rsidR="000C6E90">
        <w:rPr>
          <w:rFonts w:ascii="Arial" w:hAnsi="Arial" w:cs="Arial"/>
        </w:rPr>
        <w:br/>
      </w:r>
      <w:r w:rsidRPr="00AC4ED9">
        <w:rPr>
          <w:rFonts w:ascii="Arial" w:hAnsi="Arial" w:cs="Arial"/>
        </w:rPr>
        <w:t>o potrzebie indywidualnego obowiązkowego rocznego przygotowania przedszkolnego, posiadających orzeczenie o potrzebie indywidualnego nauczania, posiadających opinię poradni psychologiczno-pedagogicznej</w:t>
      </w:r>
      <w:r w:rsidR="00DA2D53" w:rsidRPr="00AC4ED9">
        <w:rPr>
          <w:rFonts w:ascii="Arial" w:hAnsi="Arial" w:cs="Arial"/>
        </w:rPr>
        <w:t xml:space="preserve"> w tym poradni specjalistycznej oraz</w:t>
      </w:r>
      <w:r w:rsidRPr="00AC4ED9">
        <w:rPr>
          <w:rFonts w:ascii="Arial" w:hAnsi="Arial" w:cs="Arial"/>
        </w:rPr>
        <w:t xml:space="preserve"> dla ucznia, który nie posiada orzeczenia lub opinii, niezwłocznie</w:t>
      </w:r>
      <w:r w:rsidR="007B2EF2">
        <w:rPr>
          <w:rFonts w:ascii="Arial" w:hAnsi="Arial" w:cs="Arial"/>
        </w:rPr>
        <w:br/>
      </w:r>
      <w:r w:rsidRPr="00AC4ED9">
        <w:rPr>
          <w:rFonts w:ascii="Arial" w:hAnsi="Arial" w:cs="Arial"/>
        </w:rPr>
        <w:t>po przekazaniu przez nauczyciela, wychowawcę grupy wychowawczej lub specjalistę</w:t>
      </w:r>
      <w:r w:rsidR="00DA2D53" w:rsidRPr="00AC4ED9">
        <w:rPr>
          <w:rFonts w:ascii="Arial" w:hAnsi="Arial" w:cs="Arial"/>
        </w:rPr>
        <w:t xml:space="preserve"> </w:t>
      </w:r>
      <w:r w:rsidRPr="00AC4ED9">
        <w:rPr>
          <w:rFonts w:ascii="Arial" w:hAnsi="Arial" w:cs="Arial"/>
        </w:rPr>
        <w:t>-</w:t>
      </w:r>
      <w:r w:rsidR="00DA2D53" w:rsidRPr="00AC4ED9">
        <w:rPr>
          <w:rFonts w:ascii="Arial" w:hAnsi="Arial" w:cs="Arial"/>
        </w:rPr>
        <w:t xml:space="preserve"> </w:t>
      </w:r>
      <w:r w:rsidRPr="00AC4ED9">
        <w:rPr>
          <w:rFonts w:ascii="Arial" w:hAnsi="Arial" w:cs="Arial"/>
        </w:rPr>
        <w:t>informacji o potrzebie objęcia ucznia pomocą,</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dyrektor ustala dla ucznia formy, sposoby i okres udzielania pomocy oraz wymiar godzin, w których poszczególne formy pomocy będą realizowane,</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o ustalonych formach, sposobach i okresie oraz wymiarze godzin udzielania pomocy, dyrektor pisemnie informuje rodziców/opiekunów dziecka,</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dla uczniów posiadających orzeczenie o potrzebie kształcenia specjalnego tworzy się Indywidualne Programy Edukacyjno-Terapeutyczne,</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zespoły utworzone dla uczniów mających jednorodne, indywidualne potrzeby rozwojowe i edukacyjne oraz możliwości psychofizyczne mogą opracować wspólny plan działań wspierających dla tych uczniów,</w:t>
      </w:r>
    </w:p>
    <w:p w:rsidR="00C465DB" w:rsidRPr="000C6E90"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w przypadku ucznia posiadającego orzeczenie o potrzebie kształcenia specjalnego, zespół określa działan</w:t>
      </w:r>
      <w:r w:rsidR="003A7A4F">
        <w:rPr>
          <w:rFonts w:ascii="Arial" w:hAnsi="Arial" w:cs="Arial"/>
        </w:rPr>
        <w:t xml:space="preserve">ia wspierające rodziców ucznia </w:t>
      </w:r>
      <w:r w:rsidRPr="000C6E90">
        <w:rPr>
          <w:rFonts w:ascii="Arial" w:hAnsi="Arial" w:cs="Arial"/>
        </w:rPr>
        <w:t>w zależności od potrzeb, zakres współdziałania</w:t>
      </w:r>
      <w:r w:rsidR="007B2EF2">
        <w:rPr>
          <w:rFonts w:ascii="Arial" w:hAnsi="Arial" w:cs="Arial"/>
        </w:rPr>
        <w:br/>
      </w:r>
      <w:r w:rsidRPr="000C6E90">
        <w:rPr>
          <w:rFonts w:ascii="Arial" w:hAnsi="Arial" w:cs="Arial"/>
        </w:rPr>
        <w:t>z poradniami specjalistycznymi, psychologiczno-pedagogicznymi, organizacjami samorządowymi oraz innymi instytucjami działającymi na rzecz rodziny, dzieci i młodzieży,</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 xml:space="preserve">zespół dokonuje oceny efektywności pomocy psychologiczno-pedagogicznej udzielanej uczniowi, w tym efektywności </w:t>
      </w:r>
      <w:r w:rsidRPr="00AC4ED9">
        <w:rPr>
          <w:rFonts w:ascii="Arial" w:hAnsi="Arial" w:cs="Arial"/>
        </w:rPr>
        <w:lastRenderedPageBreak/>
        <w:t>realizowanych zajęć,</w:t>
      </w:r>
      <w:r w:rsidR="00A02F0C" w:rsidRPr="00AC4ED9">
        <w:rPr>
          <w:rFonts w:ascii="Arial" w:hAnsi="Arial" w:cs="Arial"/>
        </w:rPr>
        <w:t xml:space="preserve"> </w:t>
      </w:r>
      <w:r w:rsidRPr="00AC4ED9">
        <w:rPr>
          <w:rFonts w:ascii="Arial" w:hAnsi="Arial" w:cs="Arial"/>
        </w:rPr>
        <w:t>na wniosek rodziców, poradni, nauczyciela prowadzącego zajęcia wyró</w:t>
      </w:r>
      <w:r w:rsidR="00DA2D53" w:rsidRPr="00AC4ED9">
        <w:rPr>
          <w:rFonts w:ascii="Arial" w:hAnsi="Arial" w:cs="Arial"/>
        </w:rPr>
        <w:t>wnawcze, specjalistyczne, zespół</w:t>
      </w:r>
      <w:r w:rsidRPr="00AC4ED9">
        <w:rPr>
          <w:rFonts w:ascii="Arial" w:hAnsi="Arial" w:cs="Arial"/>
        </w:rPr>
        <w:t xml:space="preserve"> może dokonać oceny efektywności tych form pomocy przed upływem ustalonego przez dyrektora okresu,</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zespół podejmuje działania interwencyjne i mediacyjne w sytuacjach kryzysowych,</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spotkania zespołu odbywają się w miarę potrzeb na wniosek koordynatora zespołu,</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w spotkaniach zespołu mogą uczestniczyć rodzice, przedstawiciel poradni psychologiczno-pedagogicznej, poradni specjalistycznej</w:t>
      </w:r>
      <w:r w:rsidR="00BF3290">
        <w:rPr>
          <w:rFonts w:ascii="Arial" w:hAnsi="Arial" w:cs="Arial"/>
        </w:rPr>
        <w:t xml:space="preserve"> </w:t>
      </w:r>
      <w:r w:rsidRPr="00AC4ED9">
        <w:rPr>
          <w:rFonts w:ascii="Arial" w:hAnsi="Arial" w:cs="Arial"/>
        </w:rPr>
        <w:t xml:space="preserve"> oraz inne osoby wskazane przez rodziców (w szczególności lekarz, psycholog, pedagog, logopeda lub inny specjalista),</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zespół prowadzi dla każdego</w:t>
      </w:r>
      <w:r w:rsidR="000C6E90">
        <w:rPr>
          <w:rFonts w:ascii="Arial" w:hAnsi="Arial" w:cs="Arial"/>
        </w:rPr>
        <w:t xml:space="preserve"> ucznia wymienionego tzw. Indywidualny Program Edukacji Terapeutycznej (IPET), który</w:t>
      </w:r>
      <w:r w:rsidR="007B2EF2">
        <w:rPr>
          <w:rFonts w:ascii="Arial" w:hAnsi="Arial" w:cs="Arial"/>
        </w:rPr>
        <w:br/>
      </w:r>
      <w:r w:rsidRPr="00AC4ED9">
        <w:rPr>
          <w:rFonts w:ascii="Arial" w:hAnsi="Arial" w:cs="Arial"/>
        </w:rPr>
        <w:t>po każdym spotkaniu zespołu przedstawia się dyrektorowi,</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po zakończeniu uczęszczania przez ucznia do przedszkola</w:t>
      </w:r>
      <w:r w:rsidR="007B2EF2">
        <w:rPr>
          <w:rFonts w:ascii="Arial" w:hAnsi="Arial" w:cs="Arial"/>
        </w:rPr>
        <w:t>,</w:t>
      </w:r>
      <w:r w:rsidR="007B2EF2">
        <w:rPr>
          <w:rFonts w:ascii="Arial" w:hAnsi="Arial" w:cs="Arial"/>
        </w:rPr>
        <w:br/>
      </w:r>
      <w:r w:rsidRPr="00AC4ED9">
        <w:rPr>
          <w:rFonts w:ascii="Arial" w:hAnsi="Arial" w:cs="Arial"/>
        </w:rPr>
        <w:t>po ukończeniu szkoły oraz w przypadku przejścia do innej placówki, rodzice ucznia otrzymują oryginał karty. W dokumentacji szkoły pozostaje kopia,</w:t>
      </w:r>
    </w:p>
    <w:p w:rsidR="00C465DB" w:rsidRPr="00AC4ED9" w:rsidRDefault="00C465DB" w:rsidP="00F53FFE">
      <w:pPr>
        <w:pStyle w:val="Akapitzlist"/>
        <w:numPr>
          <w:ilvl w:val="0"/>
          <w:numId w:val="62"/>
        </w:numPr>
        <w:autoSpaceDE w:val="0"/>
        <w:autoSpaceDN w:val="0"/>
        <w:adjustRightInd w:val="0"/>
        <w:spacing w:line="276" w:lineRule="auto"/>
        <w:ind w:left="1701"/>
        <w:jc w:val="both"/>
        <w:rPr>
          <w:rFonts w:ascii="Arial" w:hAnsi="Arial" w:cs="Arial"/>
        </w:rPr>
      </w:pPr>
      <w:r w:rsidRPr="00AC4ED9">
        <w:rPr>
          <w:rFonts w:ascii="Arial" w:hAnsi="Arial" w:cs="Arial"/>
        </w:rPr>
        <w:t xml:space="preserve">pomoc psychologiczno-pedagogiczna w postaci tworzenia w/w zespołów, ma zastosowanie w przedszkolu </w:t>
      </w:r>
      <w:r w:rsidR="00DA2D53" w:rsidRPr="00AC4ED9">
        <w:rPr>
          <w:rFonts w:ascii="Arial" w:hAnsi="Arial" w:cs="Arial"/>
        </w:rPr>
        <w:t>i w szkole.</w:t>
      </w:r>
    </w:p>
    <w:p w:rsidR="00A33122" w:rsidRPr="00AC4ED9" w:rsidRDefault="00A33122" w:rsidP="00AC4ED9">
      <w:pPr>
        <w:pStyle w:val="Tekstpodstawowy"/>
        <w:overflowPunct w:val="0"/>
        <w:autoSpaceDE w:val="0"/>
        <w:autoSpaceDN w:val="0"/>
        <w:adjustRightInd w:val="0"/>
        <w:spacing w:line="276" w:lineRule="auto"/>
        <w:jc w:val="both"/>
        <w:textAlignment w:val="baseline"/>
        <w:rPr>
          <w:rFonts w:ascii="Arial" w:hAnsi="Arial" w:cs="Arial"/>
          <w:b w:val="0"/>
          <w:bCs w:val="0"/>
          <w:szCs w:val="24"/>
        </w:rPr>
      </w:pPr>
    </w:p>
    <w:p w:rsidR="00A33122" w:rsidRPr="00AC4ED9" w:rsidRDefault="00A33122" w:rsidP="000C6E90">
      <w:pPr>
        <w:pStyle w:val="Tekstpodstawowy"/>
        <w:overflowPunct w:val="0"/>
        <w:autoSpaceDE w:val="0"/>
        <w:autoSpaceDN w:val="0"/>
        <w:adjustRightInd w:val="0"/>
        <w:spacing w:line="276" w:lineRule="auto"/>
        <w:jc w:val="center"/>
        <w:textAlignment w:val="baseline"/>
        <w:rPr>
          <w:rFonts w:ascii="Arial" w:hAnsi="Arial" w:cs="Arial"/>
          <w:bCs w:val="0"/>
          <w:szCs w:val="24"/>
        </w:rPr>
      </w:pPr>
      <w:r w:rsidRPr="00AC4ED9">
        <w:rPr>
          <w:rFonts w:ascii="Arial" w:hAnsi="Arial" w:cs="Arial"/>
          <w:bCs w:val="0"/>
          <w:szCs w:val="24"/>
        </w:rPr>
        <w:t>Rozdział 3</w:t>
      </w:r>
    </w:p>
    <w:p w:rsidR="00F17D63" w:rsidRPr="00AC4ED9" w:rsidRDefault="00F17D63" w:rsidP="00AC4ED9">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A33122" w:rsidRPr="00AC4ED9" w:rsidRDefault="003239F3" w:rsidP="000C6E90">
      <w:pPr>
        <w:pStyle w:val="Tekstpodstawowy"/>
        <w:overflowPunct w:val="0"/>
        <w:autoSpaceDE w:val="0"/>
        <w:autoSpaceDN w:val="0"/>
        <w:adjustRightInd w:val="0"/>
        <w:spacing w:line="276" w:lineRule="auto"/>
        <w:jc w:val="center"/>
        <w:textAlignment w:val="baseline"/>
        <w:rPr>
          <w:rFonts w:ascii="Arial" w:hAnsi="Arial" w:cs="Arial"/>
          <w:bCs w:val="0"/>
          <w:szCs w:val="24"/>
        </w:rPr>
      </w:pPr>
      <w:r w:rsidRPr="00AC4ED9">
        <w:rPr>
          <w:rFonts w:ascii="Arial" w:hAnsi="Arial" w:cs="Arial"/>
          <w:bCs w:val="0"/>
          <w:szCs w:val="24"/>
        </w:rPr>
        <w:t>Organa</w:t>
      </w:r>
      <w:r w:rsidR="00A33122" w:rsidRPr="00AC4ED9">
        <w:rPr>
          <w:rFonts w:ascii="Arial" w:hAnsi="Arial" w:cs="Arial"/>
          <w:bCs w:val="0"/>
          <w:szCs w:val="24"/>
        </w:rPr>
        <w:t xml:space="preserve"> szkoły</w:t>
      </w:r>
    </w:p>
    <w:p w:rsidR="008664ED" w:rsidRPr="00AC4ED9" w:rsidRDefault="008664ED" w:rsidP="00AC4ED9">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8664ED" w:rsidRPr="00AC4ED9" w:rsidRDefault="00BE0CD3" w:rsidP="000C6E90">
      <w:pPr>
        <w:spacing w:line="276" w:lineRule="auto"/>
        <w:jc w:val="center"/>
        <w:rPr>
          <w:rFonts w:ascii="Arial" w:hAnsi="Arial" w:cs="Arial"/>
        </w:rPr>
      </w:pPr>
      <w:r w:rsidRPr="00AC4ED9">
        <w:rPr>
          <w:rFonts w:ascii="Arial" w:hAnsi="Arial" w:cs="Arial"/>
        </w:rPr>
        <w:t>§ 10</w:t>
      </w:r>
    </w:p>
    <w:p w:rsidR="00B15781" w:rsidRPr="00AC4ED9" w:rsidRDefault="00B15781" w:rsidP="00AC4ED9">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A33122" w:rsidRPr="00AC4ED9" w:rsidRDefault="00F17D63" w:rsidP="00F53FFE">
      <w:pPr>
        <w:pStyle w:val="Default"/>
        <w:numPr>
          <w:ilvl w:val="0"/>
          <w:numId w:val="63"/>
        </w:numPr>
        <w:spacing w:line="276" w:lineRule="auto"/>
        <w:ind w:left="567"/>
        <w:jc w:val="both"/>
        <w:rPr>
          <w:rFonts w:ascii="Arial" w:hAnsi="Arial" w:cs="Arial"/>
          <w:bCs/>
          <w:color w:val="auto"/>
        </w:rPr>
      </w:pPr>
      <w:r w:rsidRPr="00AC4ED9">
        <w:rPr>
          <w:rFonts w:ascii="Arial" w:hAnsi="Arial" w:cs="Arial"/>
          <w:bCs/>
          <w:color w:val="auto"/>
        </w:rPr>
        <w:t xml:space="preserve">Organami szkoły są: </w:t>
      </w:r>
    </w:p>
    <w:p w:rsidR="000C6E90" w:rsidRDefault="00F17D63" w:rsidP="00F53FFE">
      <w:pPr>
        <w:pStyle w:val="Default"/>
        <w:numPr>
          <w:ilvl w:val="0"/>
          <w:numId w:val="64"/>
        </w:numPr>
        <w:spacing w:line="276" w:lineRule="auto"/>
        <w:ind w:left="1134"/>
        <w:jc w:val="both"/>
        <w:rPr>
          <w:rFonts w:ascii="Arial" w:hAnsi="Arial" w:cs="Arial"/>
          <w:bCs/>
          <w:color w:val="auto"/>
        </w:rPr>
      </w:pPr>
      <w:r w:rsidRPr="00AC4ED9">
        <w:rPr>
          <w:rFonts w:ascii="Arial" w:hAnsi="Arial" w:cs="Arial"/>
          <w:bCs/>
          <w:color w:val="auto"/>
        </w:rPr>
        <w:t>Dyrektor szkoły</w:t>
      </w:r>
    </w:p>
    <w:p w:rsidR="000C6E90" w:rsidRDefault="00F17D63" w:rsidP="00F53FFE">
      <w:pPr>
        <w:pStyle w:val="Default"/>
        <w:numPr>
          <w:ilvl w:val="0"/>
          <w:numId w:val="64"/>
        </w:numPr>
        <w:spacing w:line="276" w:lineRule="auto"/>
        <w:ind w:left="1134"/>
        <w:jc w:val="both"/>
        <w:rPr>
          <w:rFonts w:ascii="Arial" w:hAnsi="Arial" w:cs="Arial"/>
          <w:bCs/>
          <w:color w:val="auto"/>
        </w:rPr>
      </w:pPr>
      <w:r w:rsidRPr="000C6E90">
        <w:rPr>
          <w:rFonts w:ascii="Arial" w:hAnsi="Arial" w:cs="Arial"/>
          <w:bCs/>
          <w:color w:val="auto"/>
        </w:rPr>
        <w:t>Rada Rodziców</w:t>
      </w:r>
    </w:p>
    <w:p w:rsidR="000C6E90" w:rsidRDefault="00F17D63" w:rsidP="00F53FFE">
      <w:pPr>
        <w:pStyle w:val="Default"/>
        <w:numPr>
          <w:ilvl w:val="0"/>
          <w:numId w:val="64"/>
        </w:numPr>
        <w:spacing w:line="276" w:lineRule="auto"/>
        <w:ind w:left="1134"/>
        <w:jc w:val="both"/>
        <w:rPr>
          <w:rFonts w:ascii="Arial" w:hAnsi="Arial" w:cs="Arial"/>
          <w:bCs/>
          <w:color w:val="auto"/>
        </w:rPr>
      </w:pPr>
      <w:r w:rsidRPr="000C6E90">
        <w:rPr>
          <w:rFonts w:ascii="Arial" w:hAnsi="Arial" w:cs="Arial"/>
          <w:bCs/>
          <w:color w:val="auto"/>
        </w:rPr>
        <w:t>Rada Pedagogiczna</w:t>
      </w:r>
    </w:p>
    <w:p w:rsidR="00F17D63" w:rsidRPr="000C6E90" w:rsidRDefault="00F17D63" w:rsidP="00F53FFE">
      <w:pPr>
        <w:pStyle w:val="Default"/>
        <w:numPr>
          <w:ilvl w:val="0"/>
          <w:numId w:val="64"/>
        </w:numPr>
        <w:spacing w:line="276" w:lineRule="auto"/>
        <w:ind w:left="1134"/>
        <w:jc w:val="both"/>
        <w:rPr>
          <w:rFonts w:ascii="Arial" w:hAnsi="Arial" w:cs="Arial"/>
          <w:bCs/>
          <w:color w:val="auto"/>
        </w:rPr>
      </w:pPr>
      <w:r w:rsidRPr="000C6E90">
        <w:rPr>
          <w:rFonts w:ascii="Arial" w:hAnsi="Arial" w:cs="Arial"/>
          <w:bCs/>
          <w:color w:val="auto"/>
        </w:rPr>
        <w:t>Samorząd Uczniowski</w:t>
      </w:r>
    </w:p>
    <w:p w:rsidR="00F14DEA" w:rsidRPr="00AC4ED9" w:rsidRDefault="00F14DEA" w:rsidP="00F53FFE">
      <w:pPr>
        <w:pStyle w:val="Tekstpodstawowy"/>
        <w:numPr>
          <w:ilvl w:val="0"/>
          <w:numId w:val="63"/>
        </w:numPr>
        <w:spacing w:line="276" w:lineRule="auto"/>
        <w:ind w:left="567"/>
        <w:jc w:val="both"/>
        <w:rPr>
          <w:rFonts w:ascii="Arial" w:hAnsi="Arial" w:cs="Arial"/>
          <w:b w:val="0"/>
          <w:bCs w:val="0"/>
          <w:szCs w:val="24"/>
        </w:rPr>
      </w:pPr>
      <w:r w:rsidRPr="00AC4ED9">
        <w:rPr>
          <w:rFonts w:ascii="Arial" w:hAnsi="Arial" w:cs="Arial"/>
          <w:b w:val="0"/>
          <w:bCs w:val="0"/>
          <w:szCs w:val="24"/>
        </w:rPr>
        <w:t>W/w organa szkoły:</w:t>
      </w:r>
    </w:p>
    <w:p w:rsidR="000C6E90" w:rsidRDefault="00F14DEA" w:rsidP="00F53FFE">
      <w:pPr>
        <w:pStyle w:val="Tekstpodstawowy"/>
        <w:numPr>
          <w:ilvl w:val="0"/>
          <w:numId w:val="65"/>
        </w:numPr>
        <w:spacing w:line="276" w:lineRule="auto"/>
        <w:ind w:left="1134"/>
        <w:jc w:val="both"/>
        <w:rPr>
          <w:rFonts w:ascii="Arial" w:hAnsi="Arial" w:cs="Arial"/>
          <w:b w:val="0"/>
          <w:bCs w:val="0"/>
          <w:szCs w:val="24"/>
        </w:rPr>
      </w:pPr>
      <w:r w:rsidRPr="00AC4ED9">
        <w:rPr>
          <w:rFonts w:ascii="Arial" w:hAnsi="Arial" w:cs="Arial"/>
          <w:b w:val="0"/>
          <w:bCs w:val="0"/>
          <w:szCs w:val="24"/>
        </w:rPr>
        <w:t xml:space="preserve">współdziałają ze sobą, podejmują decyzje w granicach swoich kompetencji,   </w:t>
      </w:r>
    </w:p>
    <w:p w:rsidR="000C6E90" w:rsidRDefault="00F14DEA" w:rsidP="00F53FFE">
      <w:pPr>
        <w:pStyle w:val="Tekstpodstawowy"/>
        <w:numPr>
          <w:ilvl w:val="0"/>
          <w:numId w:val="65"/>
        </w:numPr>
        <w:spacing w:line="276" w:lineRule="auto"/>
        <w:ind w:left="1134"/>
        <w:jc w:val="both"/>
        <w:rPr>
          <w:rFonts w:ascii="Arial" w:hAnsi="Arial" w:cs="Arial"/>
          <w:b w:val="0"/>
          <w:bCs w:val="0"/>
          <w:szCs w:val="24"/>
        </w:rPr>
      </w:pPr>
      <w:r w:rsidRPr="000C6E90">
        <w:rPr>
          <w:rFonts w:ascii="Arial" w:hAnsi="Arial" w:cs="Arial"/>
          <w:b w:val="0"/>
          <w:bCs w:val="0"/>
          <w:szCs w:val="24"/>
        </w:rPr>
        <w:t>pomagają w razie potrzeby w rozwiązywaniu zaistniałych</w:t>
      </w:r>
      <w:r w:rsidR="000C6E90">
        <w:rPr>
          <w:rFonts w:ascii="Arial" w:hAnsi="Arial" w:cs="Arial"/>
          <w:b w:val="0"/>
          <w:bCs w:val="0"/>
          <w:szCs w:val="24"/>
        </w:rPr>
        <w:t xml:space="preserve"> </w:t>
      </w:r>
      <w:r w:rsidRPr="000C6E90">
        <w:rPr>
          <w:rFonts w:ascii="Arial" w:hAnsi="Arial" w:cs="Arial"/>
          <w:b w:val="0"/>
          <w:bCs w:val="0"/>
          <w:szCs w:val="24"/>
        </w:rPr>
        <w:t>sytuacji konfliktowych na terenie szkoły,</w:t>
      </w:r>
    </w:p>
    <w:p w:rsidR="00F14DEA" w:rsidRDefault="00F14DEA" w:rsidP="00F53FFE">
      <w:pPr>
        <w:pStyle w:val="Tekstpodstawowy"/>
        <w:numPr>
          <w:ilvl w:val="0"/>
          <w:numId w:val="65"/>
        </w:numPr>
        <w:spacing w:line="276" w:lineRule="auto"/>
        <w:ind w:left="1134"/>
        <w:jc w:val="both"/>
        <w:rPr>
          <w:rFonts w:ascii="Arial" w:hAnsi="Arial" w:cs="Arial"/>
          <w:b w:val="0"/>
          <w:bCs w:val="0"/>
          <w:szCs w:val="24"/>
        </w:rPr>
      </w:pPr>
      <w:r w:rsidRPr="000C6E90">
        <w:rPr>
          <w:rFonts w:ascii="Arial" w:hAnsi="Arial" w:cs="Arial"/>
          <w:b w:val="0"/>
          <w:bCs w:val="0"/>
          <w:szCs w:val="24"/>
        </w:rPr>
        <w:t>na bieżąco informują zainteresowanych o podejmowanych i planowanych decyzjach.</w:t>
      </w:r>
    </w:p>
    <w:p w:rsidR="000C6E90" w:rsidRPr="000C6E90" w:rsidRDefault="000C6E90" w:rsidP="000C6E90">
      <w:pPr>
        <w:pStyle w:val="Tekstpodstawowy"/>
        <w:spacing w:line="276" w:lineRule="auto"/>
        <w:ind w:left="1134"/>
        <w:jc w:val="both"/>
        <w:rPr>
          <w:rFonts w:ascii="Arial" w:hAnsi="Arial" w:cs="Arial"/>
          <w:b w:val="0"/>
          <w:bCs w:val="0"/>
          <w:szCs w:val="24"/>
        </w:rPr>
      </w:pPr>
    </w:p>
    <w:p w:rsidR="00BF43AD" w:rsidRDefault="00BF43AD" w:rsidP="000C6E90">
      <w:pPr>
        <w:spacing w:line="276" w:lineRule="auto"/>
        <w:jc w:val="center"/>
        <w:rPr>
          <w:rFonts w:ascii="Arial" w:hAnsi="Arial" w:cs="Arial"/>
        </w:rPr>
      </w:pPr>
    </w:p>
    <w:p w:rsidR="00BF43AD" w:rsidRDefault="00BF43AD" w:rsidP="000C6E90">
      <w:pPr>
        <w:spacing w:line="276" w:lineRule="auto"/>
        <w:jc w:val="center"/>
        <w:rPr>
          <w:rFonts w:ascii="Arial" w:hAnsi="Arial" w:cs="Arial"/>
        </w:rPr>
      </w:pPr>
    </w:p>
    <w:p w:rsidR="00BF43AD" w:rsidRDefault="00BF43AD" w:rsidP="000C6E90">
      <w:pPr>
        <w:spacing w:line="276" w:lineRule="auto"/>
        <w:jc w:val="center"/>
        <w:rPr>
          <w:rFonts w:ascii="Arial" w:hAnsi="Arial" w:cs="Arial"/>
        </w:rPr>
      </w:pPr>
    </w:p>
    <w:p w:rsidR="008664ED" w:rsidRPr="00AC4ED9" w:rsidRDefault="00BE0CD3" w:rsidP="000C6E90">
      <w:pPr>
        <w:spacing w:line="276" w:lineRule="auto"/>
        <w:jc w:val="center"/>
        <w:rPr>
          <w:rFonts w:ascii="Arial" w:hAnsi="Arial" w:cs="Arial"/>
        </w:rPr>
      </w:pPr>
      <w:r w:rsidRPr="00AC4ED9">
        <w:rPr>
          <w:rFonts w:ascii="Arial" w:hAnsi="Arial" w:cs="Arial"/>
        </w:rPr>
        <w:lastRenderedPageBreak/>
        <w:t>§ 11</w:t>
      </w:r>
    </w:p>
    <w:p w:rsidR="00F17D63" w:rsidRPr="000C6E90" w:rsidRDefault="00F17D63" w:rsidP="00AC4ED9">
      <w:pPr>
        <w:pStyle w:val="Default"/>
        <w:spacing w:line="276" w:lineRule="auto"/>
        <w:jc w:val="both"/>
        <w:rPr>
          <w:rFonts w:ascii="Arial" w:hAnsi="Arial" w:cs="Arial"/>
          <w:bCs/>
          <w:color w:val="auto"/>
        </w:rPr>
      </w:pPr>
    </w:p>
    <w:p w:rsidR="00F14DEA" w:rsidRPr="001D1316" w:rsidRDefault="00A33122" w:rsidP="0038776A">
      <w:pPr>
        <w:pStyle w:val="Default"/>
        <w:spacing w:line="276" w:lineRule="auto"/>
        <w:jc w:val="center"/>
        <w:rPr>
          <w:rFonts w:ascii="Arial" w:hAnsi="Arial" w:cs="Arial"/>
          <w:b/>
          <w:color w:val="auto"/>
        </w:rPr>
      </w:pPr>
      <w:r w:rsidRPr="001D1316">
        <w:rPr>
          <w:rFonts w:ascii="Arial" w:hAnsi="Arial" w:cs="Arial"/>
          <w:b/>
          <w:color w:val="auto"/>
        </w:rPr>
        <w:t>Szczegółowe zadania i kompetenc</w:t>
      </w:r>
      <w:r w:rsidR="000C6E90" w:rsidRPr="001D1316">
        <w:rPr>
          <w:rFonts w:ascii="Arial" w:hAnsi="Arial" w:cs="Arial"/>
          <w:b/>
          <w:color w:val="auto"/>
        </w:rPr>
        <w:t xml:space="preserve">je dyrektora szkoły </w:t>
      </w:r>
      <w:r w:rsidR="00626B5E">
        <w:rPr>
          <w:rFonts w:ascii="Arial" w:hAnsi="Arial" w:cs="Arial"/>
          <w:b/>
          <w:color w:val="auto"/>
        </w:rPr>
        <w:br/>
      </w:r>
      <w:r w:rsidR="000C6E90" w:rsidRPr="001D1316">
        <w:rPr>
          <w:rFonts w:ascii="Arial" w:hAnsi="Arial" w:cs="Arial"/>
          <w:b/>
          <w:color w:val="auto"/>
        </w:rPr>
        <w:t xml:space="preserve">oraz zakres </w:t>
      </w:r>
      <w:r w:rsidR="00626B5E">
        <w:rPr>
          <w:rFonts w:ascii="Arial" w:hAnsi="Arial" w:cs="Arial"/>
          <w:b/>
          <w:color w:val="auto"/>
        </w:rPr>
        <w:t>odpowiedzialności</w:t>
      </w:r>
    </w:p>
    <w:p w:rsidR="0038776A" w:rsidRPr="000C6E90" w:rsidRDefault="0038776A" w:rsidP="0038776A">
      <w:pPr>
        <w:pStyle w:val="Default"/>
        <w:spacing w:line="276" w:lineRule="auto"/>
        <w:jc w:val="both"/>
        <w:rPr>
          <w:rFonts w:ascii="Arial" w:hAnsi="Arial" w:cs="Arial"/>
          <w:color w:val="auto"/>
        </w:rPr>
      </w:pPr>
    </w:p>
    <w:p w:rsidR="00066420" w:rsidRPr="00AC4ED9" w:rsidRDefault="00066420" w:rsidP="00F53FFE">
      <w:pPr>
        <w:pStyle w:val="Tekstpodstawowy"/>
        <w:numPr>
          <w:ilvl w:val="0"/>
          <w:numId w:val="5"/>
        </w:numPr>
        <w:tabs>
          <w:tab w:val="clear" w:pos="928"/>
          <w:tab w:val="num" w:pos="774"/>
        </w:tabs>
        <w:spacing w:line="276" w:lineRule="auto"/>
        <w:ind w:left="567"/>
        <w:jc w:val="both"/>
        <w:rPr>
          <w:rFonts w:ascii="Arial" w:hAnsi="Arial" w:cs="Arial"/>
          <w:b w:val="0"/>
          <w:bCs w:val="0"/>
          <w:szCs w:val="24"/>
        </w:rPr>
      </w:pPr>
      <w:r w:rsidRPr="00AC4ED9">
        <w:rPr>
          <w:rFonts w:ascii="Arial" w:hAnsi="Arial" w:cs="Arial"/>
          <w:b w:val="0"/>
          <w:bCs w:val="0"/>
          <w:szCs w:val="24"/>
        </w:rPr>
        <w:t>Dyrektor Szkoły kieruje działalnością szkoły oraz reprezentuje ją na zewnątrz.</w:t>
      </w:r>
    </w:p>
    <w:p w:rsidR="00066420" w:rsidRPr="00AC4ED9" w:rsidRDefault="00066420" w:rsidP="00F53FFE">
      <w:pPr>
        <w:pStyle w:val="Tekstpodstawowy"/>
        <w:numPr>
          <w:ilvl w:val="0"/>
          <w:numId w:val="5"/>
        </w:numPr>
        <w:tabs>
          <w:tab w:val="clear" w:pos="928"/>
          <w:tab w:val="num" w:pos="774"/>
        </w:tabs>
        <w:spacing w:line="276" w:lineRule="auto"/>
        <w:ind w:left="567"/>
        <w:jc w:val="both"/>
        <w:rPr>
          <w:rFonts w:ascii="Arial" w:hAnsi="Arial" w:cs="Arial"/>
          <w:b w:val="0"/>
          <w:bCs w:val="0"/>
          <w:szCs w:val="24"/>
        </w:rPr>
      </w:pPr>
      <w:r w:rsidRPr="00AC4ED9">
        <w:rPr>
          <w:rFonts w:ascii="Arial" w:hAnsi="Arial" w:cs="Arial"/>
          <w:b w:val="0"/>
          <w:bCs w:val="0"/>
          <w:szCs w:val="24"/>
        </w:rPr>
        <w:t xml:space="preserve">Sprawuje nadzór pedagogiczny, z zastrzeżeniem </w:t>
      </w:r>
      <w:r w:rsidRPr="00BF7691">
        <w:rPr>
          <w:rFonts w:ascii="Arial" w:hAnsi="Arial" w:cs="Arial"/>
          <w:b w:val="0"/>
          <w:bCs w:val="0"/>
          <w:szCs w:val="24"/>
        </w:rPr>
        <w:t>art.62 ust.2</w:t>
      </w:r>
      <w:r w:rsidR="00BF7691">
        <w:rPr>
          <w:rFonts w:ascii="Arial" w:hAnsi="Arial" w:cs="Arial"/>
          <w:b w:val="0"/>
          <w:bCs w:val="0"/>
          <w:szCs w:val="24"/>
        </w:rPr>
        <w:t xml:space="preserve"> ustawy Prawo oświatowe.</w:t>
      </w:r>
    </w:p>
    <w:p w:rsidR="00066420" w:rsidRPr="00AC4ED9" w:rsidRDefault="00066420" w:rsidP="00F53FFE">
      <w:pPr>
        <w:pStyle w:val="PKTpunkt"/>
        <w:numPr>
          <w:ilvl w:val="0"/>
          <w:numId w:val="5"/>
        </w:numPr>
        <w:tabs>
          <w:tab w:val="clear" w:pos="928"/>
          <w:tab w:val="num" w:pos="774"/>
        </w:tabs>
        <w:spacing w:line="276" w:lineRule="auto"/>
        <w:ind w:left="567"/>
        <w:rPr>
          <w:rFonts w:ascii="Arial" w:hAnsi="Arial"/>
          <w:szCs w:val="24"/>
        </w:rPr>
      </w:pPr>
      <w:r w:rsidRPr="00AC4ED9">
        <w:rPr>
          <w:rFonts w:ascii="Arial" w:hAnsi="Arial"/>
          <w:bCs w:val="0"/>
          <w:szCs w:val="24"/>
        </w:rPr>
        <w:t>Sprawuje opiekę nad uczniami</w:t>
      </w:r>
      <w:r w:rsidRPr="00AC4ED9">
        <w:rPr>
          <w:rFonts w:ascii="Arial" w:hAnsi="Arial"/>
          <w:szCs w:val="24"/>
        </w:rPr>
        <w:t xml:space="preserve"> oraz stwarza warunki harmonijnego rozwoju psychofizycznego poprzez aktywne działania prozdrowotne.</w:t>
      </w:r>
    </w:p>
    <w:p w:rsidR="00066420" w:rsidRPr="00AC4ED9" w:rsidRDefault="00066420" w:rsidP="00F53FFE">
      <w:pPr>
        <w:pStyle w:val="PKTpunkt"/>
        <w:numPr>
          <w:ilvl w:val="0"/>
          <w:numId w:val="5"/>
        </w:numPr>
        <w:tabs>
          <w:tab w:val="clear" w:pos="928"/>
          <w:tab w:val="num" w:pos="774"/>
        </w:tabs>
        <w:spacing w:line="276" w:lineRule="auto"/>
        <w:ind w:left="567"/>
        <w:rPr>
          <w:rFonts w:ascii="Arial" w:hAnsi="Arial"/>
          <w:szCs w:val="24"/>
        </w:rPr>
      </w:pPr>
      <w:r w:rsidRPr="00AC4ED9">
        <w:rPr>
          <w:rFonts w:ascii="Arial" w:hAnsi="Arial"/>
          <w:szCs w:val="24"/>
        </w:rPr>
        <w:t xml:space="preserve">Realizuje uchwały Rady Pedagogicznej podjęte w ramach ich kompetencji. </w:t>
      </w:r>
    </w:p>
    <w:p w:rsidR="00A71DF7" w:rsidRPr="00AC4ED9" w:rsidRDefault="00066420" w:rsidP="00F53FFE">
      <w:pPr>
        <w:pStyle w:val="PKTpunkt"/>
        <w:numPr>
          <w:ilvl w:val="0"/>
          <w:numId w:val="5"/>
        </w:numPr>
        <w:tabs>
          <w:tab w:val="clear" w:pos="928"/>
          <w:tab w:val="num" w:pos="774"/>
        </w:tabs>
        <w:spacing w:line="276" w:lineRule="auto"/>
        <w:ind w:left="567"/>
        <w:rPr>
          <w:rFonts w:ascii="Arial" w:hAnsi="Arial"/>
          <w:szCs w:val="24"/>
        </w:rPr>
      </w:pPr>
      <w:r w:rsidRPr="00AC4ED9">
        <w:rPr>
          <w:rFonts w:ascii="Arial" w:hAnsi="Arial"/>
          <w:szCs w:val="24"/>
        </w:rPr>
        <w:t xml:space="preserve">Dysponuje środkami określonymi w planie finansowym szkoły zaopiniowanym przez Radę Pedagogiczną i ponosi odpowiedzialność </w:t>
      </w:r>
      <w:r w:rsidR="00A71DF7" w:rsidRPr="00AC4ED9">
        <w:rPr>
          <w:rFonts w:ascii="Arial" w:hAnsi="Arial"/>
          <w:szCs w:val="24"/>
        </w:rPr>
        <w:t>za ich prawidłowe wykorzystanie.</w:t>
      </w:r>
    </w:p>
    <w:p w:rsidR="00066420" w:rsidRPr="00AC4ED9" w:rsidRDefault="00A71DF7" w:rsidP="00F53FFE">
      <w:pPr>
        <w:pStyle w:val="PKTpunkt"/>
        <w:numPr>
          <w:ilvl w:val="0"/>
          <w:numId w:val="5"/>
        </w:numPr>
        <w:tabs>
          <w:tab w:val="clear" w:pos="928"/>
          <w:tab w:val="num" w:pos="774"/>
        </w:tabs>
        <w:spacing w:line="276" w:lineRule="auto"/>
        <w:ind w:left="567"/>
        <w:rPr>
          <w:rFonts w:ascii="Arial" w:hAnsi="Arial"/>
          <w:szCs w:val="24"/>
        </w:rPr>
      </w:pPr>
      <w:r w:rsidRPr="00AC4ED9">
        <w:rPr>
          <w:rFonts w:ascii="Arial" w:hAnsi="Arial"/>
          <w:szCs w:val="24"/>
        </w:rPr>
        <w:t>O</w:t>
      </w:r>
      <w:r w:rsidR="00066420" w:rsidRPr="00AC4ED9">
        <w:rPr>
          <w:rFonts w:ascii="Arial" w:hAnsi="Arial"/>
          <w:szCs w:val="24"/>
        </w:rPr>
        <w:t>rganiz</w:t>
      </w:r>
      <w:r w:rsidRPr="00AC4ED9">
        <w:rPr>
          <w:rFonts w:ascii="Arial" w:hAnsi="Arial"/>
          <w:szCs w:val="24"/>
        </w:rPr>
        <w:t>uje</w:t>
      </w:r>
      <w:r w:rsidR="00066420" w:rsidRPr="00AC4ED9">
        <w:rPr>
          <w:rFonts w:ascii="Arial" w:hAnsi="Arial"/>
          <w:szCs w:val="24"/>
        </w:rPr>
        <w:t xml:space="preserve"> administracyjną, finansową i gospodarczą obsługę szkoły</w:t>
      </w:r>
      <w:r w:rsidRPr="00AC4ED9">
        <w:rPr>
          <w:rFonts w:ascii="Arial" w:hAnsi="Arial"/>
          <w:szCs w:val="24"/>
        </w:rPr>
        <w:t>.</w:t>
      </w:r>
      <w:r w:rsidR="00066420" w:rsidRPr="00AC4ED9">
        <w:rPr>
          <w:rFonts w:ascii="Arial" w:hAnsi="Arial"/>
          <w:szCs w:val="24"/>
        </w:rPr>
        <w:t xml:space="preserve"> </w:t>
      </w:r>
    </w:p>
    <w:p w:rsidR="00066420" w:rsidRPr="00AC4ED9" w:rsidRDefault="00A71DF7" w:rsidP="00F53FFE">
      <w:pPr>
        <w:pStyle w:val="PKTpunkt"/>
        <w:numPr>
          <w:ilvl w:val="0"/>
          <w:numId w:val="5"/>
        </w:numPr>
        <w:tabs>
          <w:tab w:val="clear" w:pos="928"/>
        </w:tabs>
        <w:spacing w:line="276" w:lineRule="auto"/>
        <w:ind w:left="567"/>
        <w:rPr>
          <w:rFonts w:ascii="Arial" w:hAnsi="Arial"/>
          <w:szCs w:val="24"/>
        </w:rPr>
      </w:pPr>
      <w:r w:rsidRPr="00AC4ED9">
        <w:rPr>
          <w:rFonts w:ascii="Arial" w:hAnsi="Arial"/>
          <w:szCs w:val="24"/>
        </w:rPr>
        <w:t>W</w:t>
      </w:r>
      <w:r w:rsidR="00066420" w:rsidRPr="00AC4ED9">
        <w:rPr>
          <w:rFonts w:ascii="Arial" w:hAnsi="Arial"/>
          <w:szCs w:val="24"/>
        </w:rPr>
        <w:t>ykonuje zadania związane z zapewnieniem bezpieczeństwa uczniom i nauczycielom w czasie zajęć organizow</w:t>
      </w:r>
      <w:r w:rsidRPr="00AC4ED9">
        <w:rPr>
          <w:rFonts w:ascii="Arial" w:hAnsi="Arial"/>
          <w:szCs w:val="24"/>
        </w:rPr>
        <w:t>anych przez szkołę.</w:t>
      </w:r>
    </w:p>
    <w:p w:rsidR="00066420" w:rsidRPr="00AC4ED9" w:rsidRDefault="00A71DF7" w:rsidP="00F53FFE">
      <w:pPr>
        <w:pStyle w:val="PKTpunkt"/>
        <w:numPr>
          <w:ilvl w:val="0"/>
          <w:numId w:val="5"/>
        </w:numPr>
        <w:tabs>
          <w:tab w:val="clear" w:pos="928"/>
        </w:tabs>
        <w:spacing w:line="276" w:lineRule="auto"/>
        <w:ind w:left="567"/>
        <w:rPr>
          <w:rFonts w:ascii="Arial" w:hAnsi="Arial"/>
          <w:szCs w:val="24"/>
        </w:rPr>
      </w:pPr>
      <w:r w:rsidRPr="00AC4ED9">
        <w:rPr>
          <w:rFonts w:ascii="Arial" w:hAnsi="Arial"/>
          <w:szCs w:val="24"/>
        </w:rPr>
        <w:t>W</w:t>
      </w:r>
      <w:r w:rsidR="00066420" w:rsidRPr="00AC4ED9">
        <w:rPr>
          <w:rFonts w:ascii="Arial" w:hAnsi="Arial"/>
          <w:szCs w:val="24"/>
        </w:rPr>
        <w:t>ykonuje inne zadania wyni</w:t>
      </w:r>
      <w:r w:rsidRPr="00AC4ED9">
        <w:rPr>
          <w:rFonts w:ascii="Arial" w:hAnsi="Arial"/>
          <w:szCs w:val="24"/>
        </w:rPr>
        <w:t>kające z przepisów szczególnych.</w:t>
      </w:r>
    </w:p>
    <w:p w:rsidR="00066420" w:rsidRPr="00AC4ED9" w:rsidRDefault="00A71DF7" w:rsidP="00F53FFE">
      <w:pPr>
        <w:pStyle w:val="PKTpunkt"/>
        <w:numPr>
          <w:ilvl w:val="0"/>
          <w:numId w:val="5"/>
        </w:numPr>
        <w:tabs>
          <w:tab w:val="clear" w:pos="928"/>
        </w:tabs>
        <w:spacing w:line="276" w:lineRule="auto"/>
        <w:ind w:left="567"/>
        <w:rPr>
          <w:rFonts w:ascii="Arial" w:hAnsi="Arial"/>
          <w:szCs w:val="24"/>
        </w:rPr>
      </w:pPr>
      <w:r w:rsidRPr="00AC4ED9">
        <w:rPr>
          <w:rFonts w:ascii="Arial" w:hAnsi="Arial"/>
          <w:szCs w:val="24"/>
        </w:rPr>
        <w:t>W</w:t>
      </w:r>
      <w:r w:rsidR="00066420" w:rsidRPr="00AC4ED9">
        <w:rPr>
          <w:rFonts w:ascii="Arial" w:hAnsi="Arial"/>
          <w:szCs w:val="24"/>
        </w:rPr>
        <w:t>spółdziała ze szkołami wyższymi w org</w:t>
      </w:r>
      <w:r w:rsidRPr="00AC4ED9">
        <w:rPr>
          <w:rFonts w:ascii="Arial" w:hAnsi="Arial"/>
          <w:szCs w:val="24"/>
        </w:rPr>
        <w:t>anizacji praktyk pedagogicznych.</w:t>
      </w:r>
    </w:p>
    <w:p w:rsidR="00066420" w:rsidRPr="00AC4ED9" w:rsidRDefault="00A71DF7" w:rsidP="00F53FFE">
      <w:pPr>
        <w:pStyle w:val="PKTpunkt"/>
        <w:numPr>
          <w:ilvl w:val="0"/>
          <w:numId w:val="5"/>
        </w:numPr>
        <w:tabs>
          <w:tab w:val="clear" w:pos="928"/>
        </w:tabs>
        <w:spacing w:line="276" w:lineRule="auto"/>
        <w:ind w:left="567"/>
        <w:rPr>
          <w:rFonts w:ascii="Arial" w:hAnsi="Arial"/>
          <w:szCs w:val="24"/>
        </w:rPr>
      </w:pPr>
      <w:r w:rsidRPr="00AC4ED9">
        <w:rPr>
          <w:rFonts w:ascii="Arial" w:hAnsi="Arial"/>
          <w:szCs w:val="24"/>
        </w:rPr>
        <w:t>S</w:t>
      </w:r>
      <w:r w:rsidR="00066420" w:rsidRPr="00AC4ED9">
        <w:rPr>
          <w:rFonts w:ascii="Arial" w:hAnsi="Arial"/>
          <w:szCs w:val="24"/>
        </w:rPr>
        <w:t>twarz</w:t>
      </w:r>
      <w:r w:rsidRPr="00AC4ED9">
        <w:rPr>
          <w:rFonts w:ascii="Arial" w:hAnsi="Arial"/>
          <w:szCs w:val="24"/>
        </w:rPr>
        <w:t xml:space="preserve">a warunki do działania w szkole: </w:t>
      </w:r>
      <w:r w:rsidR="00066420" w:rsidRPr="00AC4ED9">
        <w:rPr>
          <w:rFonts w:ascii="Arial" w:hAnsi="Arial"/>
          <w:szCs w:val="24"/>
        </w:rPr>
        <w:t>wolontariuszy, stowarzyszeń i innych organizacji, w szczególności organizacji harcerskich, których celem statutowym jest działalność wychowawcza lub rozszerzanie i wzbogacanie form działalności dydaktycznej, wychowawczej, opiekuńczej i innowacyjnej sz</w:t>
      </w:r>
      <w:r w:rsidRPr="00AC4ED9">
        <w:rPr>
          <w:rFonts w:ascii="Arial" w:hAnsi="Arial"/>
          <w:szCs w:val="24"/>
        </w:rPr>
        <w:t>koły.</w:t>
      </w:r>
    </w:p>
    <w:p w:rsidR="00066420" w:rsidRPr="00AC4ED9" w:rsidRDefault="00A71DF7" w:rsidP="00F53FFE">
      <w:pPr>
        <w:pStyle w:val="PKTpunkt"/>
        <w:numPr>
          <w:ilvl w:val="0"/>
          <w:numId w:val="5"/>
        </w:numPr>
        <w:tabs>
          <w:tab w:val="clear" w:pos="928"/>
        </w:tabs>
        <w:spacing w:line="276" w:lineRule="auto"/>
        <w:ind w:left="567"/>
        <w:rPr>
          <w:rFonts w:ascii="Arial" w:hAnsi="Arial"/>
          <w:szCs w:val="24"/>
        </w:rPr>
      </w:pPr>
      <w:r w:rsidRPr="00AC4ED9">
        <w:rPr>
          <w:rFonts w:ascii="Arial" w:hAnsi="Arial"/>
          <w:szCs w:val="24"/>
        </w:rPr>
        <w:t>O</w:t>
      </w:r>
      <w:r w:rsidR="00066420" w:rsidRPr="00AC4ED9">
        <w:rPr>
          <w:rFonts w:ascii="Arial" w:hAnsi="Arial"/>
          <w:szCs w:val="24"/>
        </w:rPr>
        <w:t>dpowiada za realizację zaleceń wynikających z orzeczenia o potrzebie</w:t>
      </w:r>
      <w:r w:rsidRPr="00AC4ED9">
        <w:rPr>
          <w:rFonts w:ascii="Arial" w:hAnsi="Arial"/>
          <w:szCs w:val="24"/>
        </w:rPr>
        <w:t xml:space="preserve"> kształcenia specjalnego ucznia.</w:t>
      </w:r>
    </w:p>
    <w:p w:rsidR="00A71DF7" w:rsidRPr="00AC4ED9" w:rsidRDefault="00A71DF7" w:rsidP="00F53FFE">
      <w:pPr>
        <w:pStyle w:val="PKTpunkt"/>
        <w:numPr>
          <w:ilvl w:val="0"/>
          <w:numId w:val="5"/>
        </w:numPr>
        <w:tabs>
          <w:tab w:val="clear" w:pos="928"/>
        </w:tabs>
        <w:spacing w:line="276" w:lineRule="auto"/>
        <w:ind w:left="567"/>
        <w:rPr>
          <w:rFonts w:ascii="Arial" w:hAnsi="Arial"/>
          <w:szCs w:val="24"/>
        </w:rPr>
      </w:pPr>
      <w:r w:rsidRPr="00AC4ED9">
        <w:rPr>
          <w:rFonts w:ascii="Arial" w:hAnsi="Arial"/>
          <w:bCs w:val="0"/>
          <w:szCs w:val="24"/>
        </w:rPr>
        <w:t>Dyrektor szkoły, w uzasadnionych przypadkach, może wystąpić do Kuratora Oświaty z wnioskiem o przeniesienie ucznia do innej szkoły.</w:t>
      </w:r>
    </w:p>
    <w:p w:rsidR="00A71DF7" w:rsidRPr="00AC4ED9" w:rsidRDefault="00A71DF7" w:rsidP="00F53FFE">
      <w:pPr>
        <w:pStyle w:val="Tekstpodstawowy"/>
        <w:numPr>
          <w:ilvl w:val="0"/>
          <w:numId w:val="5"/>
        </w:numPr>
        <w:tabs>
          <w:tab w:val="clear" w:pos="928"/>
        </w:tabs>
        <w:spacing w:line="276" w:lineRule="auto"/>
        <w:ind w:left="567"/>
        <w:jc w:val="both"/>
        <w:rPr>
          <w:rFonts w:ascii="Arial" w:hAnsi="Arial" w:cs="Arial"/>
          <w:b w:val="0"/>
          <w:bCs w:val="0"/>
          <w:szCs w:val="24"/>
        </w:rPr>
      </w:pPr>
      <w:r w:rsidRPr="00AC4ED9">
        <w:rPr>
          <w:rFonts w:ascii="Arial" w:hAnsi="Arial" w:cs="Arial"/>
          <w:b w:val="0"/>
          <w:bCs w:val="0"/>
          <w:szCs w:val="24"/>
        </w:rPr>
        <w:t>Dyrektor szkoły jest kierownikiem zakładu pracy d</w:t>
      </w:r>
      <w:r w:rsidR="009067EF" w:rsidRPr="00AC4ED9">
        <w:rPr>
          <w:rFonts w:ascii="Arial" w:hAnsi="Arial" w:cs="Arial"/>
          <w:b w:val="0"/>
          <w:bCs w:val="0"/>
          <w:szCs w:val="24"/>
        </w:rPr>
        <w:t xml:space="preserve">la zatrudnionych </w:t>
      </w:r>
      <w:r w:rsidRPr="00AC4ED9">
        <w:rPr>
          <w:rFonts w:ascii="Arial" w:hAnsi="Arial" w:cs="Arial"/>
          <w:b w:val="0"/>
          <w:bCs w:val="0"/>
          <w:szCs w:val="24"/>
        </w:rPr>
        <w:t>w szkole nauczycieli i pracowników nie będących nauczycielami.</w:t>
      </w:r>
    </w:p>
    <w:p w:rsidR="00A71DF7" w:rsidRPr="00AC4ED9" w:rsidRDefault="00A71DF7" w:rsidP="00F53FFE">
      <w:pPr>
        <w:pStyle w:val="Tekstpodstawowy"/>
        <w:numPr>
          <w:ilvl w:val="0"/>
          <w:numId w:val="5"/>
        </w:numPr>
        <w:tabs>
          <w:tab w:val="clear" w:pos="928"/>
        </w:tabs>
        <w:spacing w:line="276" w:lineRule="auto"/>
        <w:ind w:left="567"/>
        <w:jc w:val="both"/>
        <w:rPr>
          <w:rFonts w:ascii="Arial" w:hAnsi="Arial" w:cs="Arial"/>
          <w:b w:val="0"/>
          <w:bCs w:val="0"/>
          <w:szCs w:val="24"/>
        </w:rPr>
      </w:pPr>
      <w:r w:rsidRPr="00AC4ED9">
        <w:rPr>
          <w:rFonts w:ascii="Arial" w:hAnsi="Arial" w:cs="Arial"/>
          <w:b w:val="0"/>
          <w:bCs w:val="0"/>
          <w:szCs w:val="24"/>
        </w:rPr>
        <w:t>Dopuszcza, po zasięgnięciu opinii Rady Pedagogicznej, do użytku zaproponowany przez nauczyciela program nauczania.</w:t>
      </w:r>
    </w:p>
    <w:p w:rsidR="00A71DF7" w:rsidRPr="00AC4ED9" w:rsidRDefault="00A71DF7" w:rsidP="00F53FFE">
      <w:pPr>
        <w:pStyle w:val="Tekstpodstawowy"/>
        <w:numPr>
          <w:ilvl w:val="0"/>
          <w:numId w:val="5"/>
        </w:numPr>
        <w:tabs>
          <w:tab w:val="clear" w:pos="928"/>
        </w:tabs>
        <w:spacing w:line="276" w:lineRule="auto"/>
        <w:ind w:left="567"/>
        <w:jc w:val="both"/>
        <w:rPr>
          <w:rFonts w:ascii="Arial" w:hAnsi="Arial" w:cs="Arial"/>
          <w:b w:val="0"/>
          <w:bCs w:val="0"/>
          <w:szCs w:val="24"/>
        </w:rPr>
      </w:pPr>
      <w:r w:rsidRPr="00AC4ED9">
        <w:rPr>
          <w:rFonts w:ascii="Arial" w:hAnsi="Arial" w:cs="Arial"/>
          <w:b w:val="0"/>
          <w:bCs w:val="0"/>
          <w:szCs w:val="24"/>
        </w:rPr>
        <w:t xml:space="preserve"> Na wniosek rodziców /prawnych opiekunów/ może wyrazić zgodę, w drodze decyzji, na realizację przez dziecko obowiązku szkolnego lub obowiązku przygotowania przedszkolnego poza szkołą. </w:t>
      </w:r>
    </w:p>
    <w:p w:rsidR="00066420" w:rsidRPr="000C6E90" w:rsidRDefault="00A71DF7" w:rsidP="00F53FFE">
      <w:pPr>
        <w:pStyle w:val="PKTpunkt"/>
        <w:numPr>
          <w:ilvl w:val="0"/>
          <w:numId w:val="5"/>
        </w:numPr>
        <w:tabs>
          <w:tab w:val="clear" w:pos="928"/>
        </w:tabs>
        <w:spacing w:line="276" w:lineRule="auto"/>
        <w:ind w:left="567"/>
        <w:rPr>
          <w:rFonts w:ascii="Arial" w:hAnsi="Arial"/>
          <w:szCs w:val="24"/>
        </w:rPr>
      </w:pPr>
      <w:r w:rsidRPr="00AC4ED9">
        <w:rPr>
          <w:rFonts w:ascii="Arial" w:hAnsi="Arial"/>
          <w:szCs w:val="24"/>
        </w:rPr>
        <w:t>W</w:t>
      </w:r>
      <w:r w:rsidR="00066420" w:rsidRPr="00AC4ED9">
        <w:rPr>
          <w:rFonts w:ascii="Arial" w:hAnsi="Arial"/>
          <w:szCs w:val="24"/>
        </w:rPr>
        <w:t xml:space="preserve">spółpracuje z higienistką szkolną, lekarzem i lekarzem dentystą, sprawującymi profilaktyczną opiekę zdrowotną nad dziećmi i młodzieżą, </w:t>
      </w:r>
      <w:r w:rsidR="00066420" w:rsidRPr="000C6E90">
        <w:rPr>
          <w:rFonts w:ascii="Arial" w:hAnsi="Arial"/>
          <w:szCs w:val="24"/>
        </w:rPr>
        <w:t>w tym udostępnia imię, nazwisko i numer PESEL ucznia celem w</w:t>
      </w:r>
      <w:r w:rsidRPr="000C6E90">
        <w:rPr>
          <w:rFonts w:ascii="Arial" w:hAnsi="Arial"/>
          <w:szCs w:val="24"/>
        </w:rPr>
        <w:t>łaściwej realizacji tej opieki.</w:t>
      </w:r>
    </w:p>
    <w:p w:rsidR="002F6960" w:rsidRPr="00AC4ED9" w:rsidRDefault="002F6960" w:rsidP="00F53FFE">
      <w:pPr>
        <w:pStyle w:val="Tekstpodstawowy"/>
        <w:numPr>
          <w:ilvl w:val="0"/>
          <w:numId w:val="5"/>
        </w:numPr>
        <w:tabs>
          <w:tab w:val="clear" w:pos="928"/>
        </w:tabs>
        <w:spacing w:line="276" w:lineRule="auto"/>
        <w:ind w:left="567"/>
        <w:jc w:val="both"/>
        <w:rPr>
          <w:rFonts w:ascii="Arial" w:hAnsi="Arial" w:cs="Arial"/>
          <w:b w:val="0"/>
          <w:bCs w:val="0"/>
          <w:szCs w:val="24"/>
        </w:rPr>
      </w:pPr>
      <w:r w:rsidRPr="00AC4ED9">
        <w:rPr>
          <w:rFonts w:ascii="Arial" w:hAnsi="Arial" w:cs="Arial"/>
          <w:b w:val="0"/>
          <w:bCs w:val="0"/>
          <w:szCs w:val="24"/>
        </w:rPr>
        <w:t>Dyrektor szkoły decyduje w sprawach:</w:t>
      </w:r>
    </w:p>
    <w:p w:rsidR="000C6E90" w:rsidRDefault="00BE0CD3" w:rsidP="00F53FFE">
      <w:pPr>
        <w:pStyle w:val="Tekstpodstawowy"/>
        <w:numPr>
          <w:ilvl w:val="0"/>
          <w:numId w:val="67"/>
        </w:numPr>
        <w:spacing w:line="276" w:lineRule="auto"/>
        <w:ind w:left="1134"/>
        <w:jc w:val="both"/>
        <w:rPr>
          <w:rFonts w:ascii="Arial" w:hAnsi="Arial" w:cs="Arial"/>
          <w:b w:val="0"/>
          <w:bCs w:val="0"/>
          <w:szCs w:val="24"/>
        </w:rPr>
      </w:pPr>
      <w:r w:rsidRPr="00AC4ED9">
        <w:rPr>
          <w:rFonts w:ascii="Arial" w:hAnsi="Arial" w:cs="Arial"/>
          <w:b w:val="0"/>
          <w:bCs w:val="0"/>
          <w:szCs w:val="24"/>
        </w:rPr>
        <w:t>z</w:t>
      </w:r>
      <w:r w:rsidR="00066420" w:rsidRPr="00AC4ED9">
        <w:rPr>
          <w:rFonts w:ascii="Arial" w:hAnsi="Arial" w:cs="Arial"/>
          <w:b w:val="0"/>
          <w:bCs w:val="0"/>
          <w:szCs w:val="24"/>
        </w:rPr>
        <w:t>atrudniania i zwalniania nauczycieli</w:t>
      </w:r>
      <w:r w:rsidR="000C6E90">
        <w:rPr>
          <w:rFonts w:ascii="Arial" w:hAnsi="Arial" w:cs="Arial"/>
          <w:b w:val="0"/>
          <w:bCs w:val="0"/>
          <w:szCs w:val="24"/>
        </w:rPr>
        <w:t xml:space="preserve"> oraz innych pracowników szkoły,</w:t>
      </w:r>
    </w:p>
    <w:p w:rsidR="000C6E90" w:rsidRDefault="00BE0CD3" w:rsidP="00F53FFE">
      <w:pPr>
        <w:pStyle w:val="Tekstpodstawowy"/>
        <w:numPr>
          <w:ilvl w:val="0"/>
          <w:numId w:val="67"/>
        </w:numPr>
        <w:spacing w:line="276" w:lineRule="auto"/>
        <w:ind w:left="1134"/>
        <w:jc w:val="both"/>
        <w:rPr>
          <w:rFonts w:ascii="Arial" w:hAnsi="Arial" w:cs="Arial"/>
          <w:b w:val="0"/>
          <w:bCs w:val="0"/>
          <w:szCs w:val="24"/>
        </w:rPr>
      </w:pPr>
      <w:r w:rsidRPr="000C6E90">
        <w:rPr>
          <w:rFonts w:ascii="Arial" w:hAnsi="Arial" w:cs="Arial"/>
          <w:b w:val="0"/>
          <w:bCs w:val="0"/>
          <w:szCs w:val="24"/>
        </w:rPr>
        <w:t>p</w:t>
      </w:r>
      <w:r w:rsidR="00066420" w:rsidRPr="000C6E90">
        <w:rPr>
          <w:rFonts w:ascii="Arial" w:hAnsi="Arial" w:cs="Arial"/>
          <w:b w:val="0"/>
          <w:bCs w:val="0"/>
          <w:szCs w:val="24"/>
        </w:rPr>
        <w:t>rzyznawania nagród oraz wymierzania kar porządkowych nauczycielom</w:t>
      </w:r>
      <w:r w:rsidR="000C6E90">
        <w:rPr>
          <w:rFonts w:ascii="Arial" w:hAnsi="Arial" w:cs="Arial"/>
          <w:b w:val="0"/>
          <w:bCs w:val="0"/>
          <w:szCs w:val="24"/>
        </w:rPr>
        <w:t xml:space="preserve"> </w:t>
      </w:r>
      <w:r w:rsidR="003E5CBE">
        <w:rPr>
          <w:rFonts w:ascii="Arial" w:hAnsi="Arial" w:cs="Arial"/>
          <w:b w:val="0"/>
          <w:bCs w:val="0"/>
          <w:szCs w:val="24"/>
        </w:rPr>
        <w:br/>
      </w:r>
      <w:r w:rsidRPr="000C6E90">
        <w:rPr>
          <w:rFonts w:ascii="Arial" w:hAnsi="Arial" w:cs="Arial"/>
          <w:b w:val="0"/>
          <w:bCs w:val="0"/>
          <w:szCs w:val="24"/>
        </w:rPr>
        <w:t xml:space="preserve">i </w:t>
      </w:r>
      <w:r w:rsidR="00066420" w:rsidRPr="000C6E90">
        <w:rPr>
          <w:rFonts w:ascii="Arial" w:hAnsi="Arial" w:cs="Arial"/>
          <w:b w:val="0"/>
          <w:bCs w:val="0"/>
          <w:szCs w:val="24"/>
        </w:rPr>
        <w:t>innym pracownikom</w:t>
      </w:r>
      <w:r w:rsidR="000C6E90" w:rsidRPr="000C6E90">
        <w:rPr>
          <w:rFonts w:ascii="Arial" w:hAnsi="Arial" w:cs="Arial"/>
          <w:b w:val="0"/>
          <w:bCs w:val="0"/>
          <w:szCs w:val="24"/>
        </w:rPr>
        <w:t>,</w:t>
      </w:r>
    </w:p>
    <w:p w:rsidR="00066420" w:rsidRPr="000C6E90" w:rsidRDefault="00BE0CD3" w:rsidP="00F53FFE">
      <w:pPr>
        <w:pStyle w:val="Tekstpodstawowy"/>
        <w:numPr>
          <w:ilvl w:val="0"/>
          <w:numId w:val="67"/>
        </w:numPr>
        <w:spacing w:line="276" w:lineRule="auto"/>
        <w:ind w:left="1134"/>
        <w:jc w:val="both"/>
        <w:rPr>
          <w:rFonts w:ascii="Arial" w:hAnsi="Arial" w:cs="Arial"/>
          <w:b w:val="0"/>
          <w:bCs w:val="0"/>
          <w:szCs w:val="24"/>
        </w:rPr>
      </w:pPr>
      <w:r w:rsidRPr="000C6E90">
        <w:rPr>
          <w:rFonts w:ascii="Arial" w:hAnsi="Arial" w:cs="Arial"/>
          <w:b w:val="0"/>
          <w:bCs w:val="0"/>
          <w:szCs w:val="24"/>
        </w:rPr>
        <w:lastRenderedPageBreak/>
        <w:t>w</w:t>
      </w:r>
      <w:r w:rsidR="00066420" w:rsidRPr="000C6E90">
        <w:rPr>
          <w:rFonts w:ascii="Arial" w:hAnsi="Arial" w:cs="Arial"/>
          <w:b w:val="0"/>
          <w:bCs w:val="0"/>
          <w:szCs w:val="24"/>
        </w:rPr>
        <w:t xml:space="preserve">ystępowania z wnioskami, po zasięgnięciu opinii Rady Pedagogicznej, </w:t>
      </w:r>
      <w:r w:rsidR="003E5CBE">
        <w:rPr>
          <w:rFonts w:ascii="Arial" w:hAnsi="Arial" w:cs="Arial"/>
          <w:b w:val="0"/>
          <w:bCs w:val="0"/>
          <w:szCs w:val="24"/>
        </w:rPr>
        <w:br/>
      </w:r>
      <w:r w:rsidR="00066420" w:rsidRPr="000C6E90">
        <w:rPr>
          <w:rFonts w:ascii="Arial" w:hAnsi="Arial" w:cs="Arial"/>
          <w:b w:val="0"/>
          <w:bCs w:val="0"/>
          <w:szCs w:val="24"/>
        </w:rPr>
        <w:t xml:space="preserve">w </w:t>
      </w:r>
      <w:r w:rsidR="002F6960" w:rsidRPr="000C6E90">
        <w:rPr>
          <w:rFonts w:ascii="Arial" w:hAnsi="Arial" w:cs="Arial"/>
          <w:b w:val="0"/>
          <w:bCs w:val="0"/>
          <w:szCs w:val="24"/>
        </w:rPr>
        <w:t xml:space="preserve"> </w:t>
      </w:r>
      <w:r w:rsidR="00066420" w:rsidRPr="000C6E90">
        <w:rPr>
          <w:rFonts w:ascii="Arial" w:hAnsi="Arial" w:cs="Arial"/>
          <w:b w:val="0"/>
          <w:bCs w:val="0"/>
          <w:szCs w:val="24"/>
        </w:rPr>
        <w:t>sprawach odznaczeń, nagród i innych wyróżnień dla nauczycieli</w:t>
      </w:r>
      <w:r w:rsidR="000A2DA3">
        <w:rPr>
          <w:rFonts w:ascii="Arial" w:hAnsi="Arial" w:cs="Arial"/>
          <w:b w:val="0"/>
          <w:bCs w:val="0"/>
          <w:szCs w:val="24"/>
        </w:rPr>
        <w:br/>
      </w:r>
      <w:r w:rsidR="00066420" w:rsidRPr="000C6E90">
        <w:rPr>
          <w:rFonts w:ascii="Arial" w:hAnsi="Arial" w:cs="Arial"/>
          <w:b w:val="0"/>
          <w:bCs w:val="0"/>
          <w:szCs w:val="24"/>
        </w:rPr>
        <w:t>oraz pozostałych pracowników szkoły.</w:t>
      </w:r>
    </w:p>
    <w:p w:rsidR="00066420" w:rsidRPr="00AC4ED9" w:rsidRDefault="00066420" w:rsidP="00F53FFE">
      <w:pPr>
        <w:pStyle w:val="Tekstpodstawowy"/>
        <w:numPr>
          <w:ilvl w:val="0"/>
          <w:numId w:val="5"/>
        </w:numPr>
        <w:tabs>
          <w:tab w:val="clear" w:pos="928"/>
        </w:tabs>
        <w:spacing w:line="276" w:lineRule="auto"/>
        <w:ind w:left="567"/>
        <w:jc w:val="both"/>
        <w:rPr>
          <w:rFonts w:ascii="Arial" w:hAnsi="Arial" w:cs="Arial"/>
          <w:b w:val="0"/>
          <w:bCs w:val="0"/>
          <w:szCs w:val="24"/>
        </w:rPr>
      </w:pPr>
      <w:r w:rsidRPr="00AC4ED9">
        <w:rPr>
          <w:rFonts w:ascii="Arial" w:hAnsi="Arial" w:cs="Arial"/>
          <w:b w:val="0"/>
          <w:bCs w:val="0"/>
          <w:szCs w:val="24"/>
        </w:rPr>
        <w:t xml:space="preserve">Dyrektor szkoły wstrzymuje wykonanie uchwał Rady Pedagogicznej niezgodnych z przepisami prawa. </w:t>
      </w:r>
    </w:p>
    <w:p w:rsidR="008664ED" w:rsidRPr="00AC4ED9" w:rsidRDefault="008664ED" w:rsidP="00AC4ED9">
      <w:pPr>
        <w:pStyle w:val="Tekstpodstawowy"/>
        <w:spacing w:line="276" w:lineRule="auto"/>
        <w:ind w:left="928"/>
        <w:jc w:val="both"/>
        <w:rPr>
          <w:rFonts w:ascii="Arial" w:hAnsi="Arial" w:cs="Arial"/>
          <w:b w:val="0"/>
          <w:bCs w:val="0"/>
          <w:szCs w:val="24"/>
        </w:rPr>
      </w:pPr>
    </w:p>
    <w:p w:rsidR="008664ED" w:rsidRPr="00AC4ED9" w:rsidRDefault="00BE0CD3" w:rsidP="000C6E90">
      <w:pPr>
        <w:spacing w:line="276" w:lineRule="auto"/>
        <w:jc w:val="center"/>
        <w:rPr>
          <w:rFonts w:ascii="Arial" w:hAnsi="Arial" w:cs="Arial"/>
        </w:rPr>
      </w:pPr>
      <w:r w:rsidRPr="00AC4ED9">
        <w:rPr>
          <w:rFonts w:ascii="Arial" w:hAnsi="Arial" w:cs="Arial"/>
        </w:rPr>
        <w:t>§12</w:t>
      </w:r>
    </w:p>
    <w:p w:rsidR="00032F8F" w:rsidRPr="00AC4ED9" w:rsidRDefault="00032F8F" w:rsidP="00AC4ED9">
      <w:pPr>
        <w:pStyle w:val="Tekstpodstawowy"/>
        <w:spacing w:line="276" w:lineRule="auto"/>
        <w:ind w:left="928"/>
        <w:jc w:val="both"/>
        <w:rPr>
          <w:rFonts w:ascii="Arial" w:hAnsi="Arial" w:cs="Arial"/>
          <w:b w:val="0"/>
          <w:bCs w:val="0"/>
          <w:szCs w:val="24"/>
        </w:rPr>
      </w:pPr>
    </w:p>
    <w:p w:rsidR="00F14DEA" w:rsidRPr="00626B5E" w:rsidRDefault="00032F8F" w:rsidP="0038776A">
      <w:pPr>
        <w:pStyle w:val="Default"/>
        <w:spacing w:line="276" w:lineRule="auto"/>
        <w:jc w:val="center"/>
        <w:rPr>
          <w:rFonts w:ascii="Arial" w:hAnsi="Arial" w:cs="Arial"/>
          <w:b/>
          <w:color w:val="auto"/>
        </w:rPr>
      </w:pPr>
      <w:r w:rsidRPr="00626B5E">
        <w:rPr>
          <w:rFonts w:ascii="Arial" w:hAnsi="Arial" w:cs="Arial"/>
          <w:b/>
          <w:color w:val="auto"/>
        </w:rPr>
        <w:t xml:space="preserve">Szczegółowe kompetencje Rady Rodziców </w:t>
      </w:r>
      <w:r w:rsidR="00626B5E">
        <w:rPr>
          <w:rFonts w:ascii="Arial" w:hAnsi="Arial" w:cs="Arial"/>
          <w:b/>
          <w:color w:val="auto"/>
        </w:rPr>
        <w:br/>
      </w:r>
      <w:r w:rsidRPr="00626B5E">
        <w:rPr>
          <w:rFonts w:ascii="Arial" w:hAnsi="Arial" w:cs="Arial"/>
          <w:b/>
          <w:color w:val="auto"/>
        </w:rPr>
        <w:t>i informacja</w:t>
      </w:r>
      <w:r w:rsidR="00626B5E">
        <w:rPr>
          <w:rFonts w:ascii="Arial" w:hAnsi="Arial" w:cs="Arial"/>
          <w:b/>
          <w:color w:val="auto"/>
        </w:rPr>
        <w:t xml:space="preserve"> o regulaminie jej działalności</w:t>
      </w:r>
    </w:p>
    <w:p w:rsidR="0038776A" w:rsidRPr="00656640" w:rsidRDefault="0038776A" w:rsidP="0038776A">
      <w:pPr>
        <w:pStyle w:val="Default"/>
        <w:spacing w:line="276" w:lineRule="auto"/>
        <w:jc w:val="center"/>
        <w:rPr>
          <w:rFonts w:ascii="Arial" w:hAnsi="Arial" w:cs="Arial"/>
          <w:color w:val="auto"/>
        </w:rPr>
      </w:pPr>
    </w:p>
    <w:p w:rsidR="00032F8F" w:rsidRPr="00AC4ED9" w:rsidRDefault="00032F8F" w:rsidP="00F53FFE">
      <w:pPr>
        <w:pStyle w:val="Tekstpodstawowy"/>
        <w:numPr>
          <w:ilvl w:val="0"/>
          <w:numId w:val="68"/>
        </w:numPr>
        <w:tabs>
          <w:tab w:val="clear" w:pos="1068"/>
          <w:tab w:val="num" w:pos="709"/>
        </w:tabs>
        <w:spacing w:line="276" w:lineRule="auto"/>
        <w:ind w:left="567"/>
        <w:jc w:val="both"/>
        <w:rPr>
          <w:rFonts w:ascii="Arial" w:hAnsi="Arial" w:cs="Arial"/>
          <w:b w:val="0"/>
          <w:bCs w:val="0"/>
          <w:szCs w:val="24"/>
        </w:rPr>
      </w:pPr>
      <w:r w:rsidRPr="00AC4ED9">
        <w:rPr>
          <w:rFonts w:ascii="Arial" w:hAnsi="Arial" w:cs="Arial"/>
          <w:b w:val="0"/>
          <w:bCs w:val="0"/>
          <w:szCs w:val="24"/>
        </w:rPr>
        <w:t>W szkole działa Rada Rodziców wybierana corocznie przez ogół rodziców tej szkoły na okres 1 roku.</w:t>
      </w:r>
    </w:p>
    <w:p w:rsidR="00032F8F" w:rsidRPr="00AC4ED9" w:rsidRDefault="00032F8F" w:rsidP="00F53FFE">
      <w:pPr>
        <w:pStyle w:val="Tekstpodstawowy"/>
        <w:numPr>
          <w:ilvl w:val="0"/>
          <w:numId w:val="68"/>
        </w:numPr>
        <w:tabs>
          <w:tab w:val="clear" w:pos="1068"/>
          <w:tab w:val="num" w:pos="709"/>
        </w:tabs>
        <w:spacing w:line="276" w:lineRule="auto"/>
        <w:ind w:left="567"/>
        <w:jc w:val="both"/>
        <w:rPr>
          <w:rFonts w:ascii="Arial" w:hAnsi="Arial" w:cs="Arial"/>
          <w:b w:val="0"/>
          <w:bCs w:val="0"/>
          <w:szCs w:val="24"/>
        </w:rPr>
      </w:pPr>
      <w:r w:rsidRPr="00AC4ED9">
        <w:rPr>
          <w:rFonts w:ascii="Arial" w:hAnsi="Arial" w:cs="Arial"/>
          <w:b w:val="0"/>
          <w:bCs w:val="0"/>
          <w:szCs w:val="24"/>
        </w:rPr>
        <w:t>Rada Rodziców działa w oparciu o uchwalony regulamin, który nie może być sprzeczny ze statutem szkoły</w:t>
      </w:r>
      <w:r w:rsidR="00656640">
        <w:rPr>
          <w:rFonts w:ascii="Arial" w:hAnsi="Arial" w:cs="Arial"/>
          <w:b w:val="0"/>
          <w:bCs w:val="0"/>
          <w:szCs w:val="24"/>
        </w:rPr>
        <w:t>.</w:t>
      </w:r>
    </w:p>
    <w:p w:rsidR="00032F8F" w:rsidRPr="00AC4ED9" w:rsidRDefault="00032F8F" w:rsidP="00F53FFE">
      <w:pPr>
        <w:pStyle w:val="Tekstpodstawowy"/>
        <w:numPr>
          <w:ilvl w:val="0"/>
          <w:numId w:val="68"/>
        </w:numPr>
        <w:tabs>
          <w:tab w:val="clear" w:pos="1068"/>
          <w:tab w:val="num" w:pos="709"/>
        </w:tabs>
        <w:spacing w:line="276" w:lineRule="auto"/>
        <w:ind w:left="567"/>
        <w:jc w:val="both"/>
        <w:rPr>
          <w:rFonts w:ascii="Arial" w:hAnsi="Arial" w:cs="Arial"/>
          <w:b w:val="0"/>
          <w:bCs w:val="0"/>
          <w:szCs w:val="24"/>
        </w:rPr>
      </w:pPr>
      <w:r w:rsidRPr="00AC4ED9">
        <w:rPr>
          <w:rFonts w:ascii="Arial" w:hAnsi="Arial" w:cs="Arial"/>
          <w:b w:val="0"/>
          <w:bCs w:val="0"/>
          <w:szCs w:val="24"/>
        </w:rPr>
        <w:t>Zasady tworzenia Rady Rodziców uchwala ogół rodziców uczniów.</w:t>
      </w:r>
    </w:p>
    <w:p w:rsidR="00032F8F" w:rsidRPr="00AC4ED9" w:rsidRDefault="00032F8F" w:rsidP="00F53FFE">
      <w:pPr>
        <w:pStyle w:val="Tekstpodstawowy"/>
        <w:numPr>
          <w:ilvl w:val="0"/>
          <w:numId w:val="68"/>
        </w:numPr>
        <w:tabs>
          <w:tab w:val="clear" w:pos="1068"/>
          <w:tab w:val="num" w:pos="709"/>
        </w:tabs>
        <w:spacing w:line="276" w:lineRule="auto"/>
        <w:ind w:left="567"/>
        <w:jc w:val="both"/>
        <w:rPr>
          <w:rFonts w:ascii="Arial" w:hAnsi="Arial" w:cs="Arial"/>
          <w:b w:val="0"/>
          <w:bCs w:val="0"/>
          <w:szCs w:val="24"/>
        </w:rPr>
      </w:pPr>
      <w:r w:rsidRPr="00AC4ED9">
        <w:rPr>
          <w:rFonts w:ascii="Arial" w:hAnsi="Arial" w:cs="Arial"/>
          <w:b w:val="0"/>
          <w:bCs w:val="0"/>
          <w:szCs w:val="24"/>
        </w:rPr>
        <w:t>Rada Rodziców wspiera działalność statutową szkoły przez dobrowolne składki rodziców.</w:t>
      </w:r>
    </w:p>
    <w:p w:rsidR="000210AB" w:rsidRDefault="00032F8F" w:rsidP="00F53FFE">
      <w:pPr>
        <w:pStyle w:val="Tekstpodstawowy"/>
        <w:numPr>
          <w:ilvl w:val="0"/>
          <w:numId w:val="68"/>
        </w:numPr>
        <w:tabs>
          <w:tab w:val="clear" w:pos="1068"/>
          <w:tab w:val="num" w:pos="709"/>
        </w:tabs>
        <w:spacing w:line="276" w:lineRule="auto"/>
        <w:ind w:left="567"/>
        <w:jc w:val="both"/>
        <w:rPr>
          <w:rFonts w:ascii="Arial" w:hAnsi="Arial" w:cs="Arial"/>
          <w:b w:val="0"/>
          <w:bCs w:val="0"/>
          <w:szCs w:val="24"/>
        </w:rPr>
      </w:pPr>
      <w:r w:rsidRPr="00AC4ED9">
        <w:rPr>
          <w:rFonts w:ascii="Arial" w:hAnsi="Arial" w:cs="Arial"/>
          <w:b w:val="0"/>
          <w:bCs w:val="0"/>
          <w:szCs w:val="24"/>
        </w:rPr>
        <w:t>Rodzice i nauczyciele współdziałają</w:t>
      </w:r>
      <w:r w:rsidR="00656640">
        <w:rPr>
          <w:rFonts w:ascii="Arial" w:hAnsi="Arial" w:cs="Arial"/>
          <w:b w:val="0"/>
          <w:bCs w:val="0"/>
          <w:szCs w:val="24"/>
        </w:rPr>
        <w:t xml:space="preserve"> ze sobą w sprawach wychowania</w:t>
      </w:r>
      <w:r w:rsidR="00656640">
        <w:rPr>
          <w:rFonts w:ascii="Arial" w:hAnsi="Arial" w:cs="Arial"/>
          <w:b w:val="0"/>
          <w:bCs w:val="0"/>
          <w:szCs w:val="24"/>
        </w:rPr>
        <w:br/>
      </w:r>
      <w:r w:rsidRPr="00AC4ED9">
        <w:rPr>
          <w:rFonts w:ascii="Arial" w:hAnsi="Arial" w:cs="Arial"/>
          <w:b w:val="0"/>
          <w:bCs w:val="0"/>
          <w:szCs w:val="24"/>
        </w:rPr>
        <w:t xml:space="preserve">i kształcenia dzieci. </w:t>
      </w:r>
    </w:p>
    <w:p w:rsidR="0038776A" w:rsidRPr="000210AB" w:rsidRDefault="000210AB" w:rsidP="00F53FFE">
      <w:pPr>
        <w:pStyle w:val="Tekstpodstawowy"/>
        <w:numPr>
          <w:ilvl w:val="0"/>
          <w:numId w:val="68"/>
        </w:numPr>
        <w:tabs>
          <w:tab w:val="clear" w:pos="1068"/>
          <w:tab w:val="num" w:pos="709"/>
        </w:tabs>
        <w:spacing w:line="276" w:lineRule="auto"/>
        <w:ind w:left="567"/>
        <w:jc w:val="both"/>
        <w:rPr>
          <w:rFonts w:ascii="Arial" w:hAnsi="Arial" w:cs="Arial"/>
          <w:b w:val="0"/>
          <w:bCs w:val="0"/>
          <w:szCs w:val="24"/>
        </w:rPr>
      </w:pPr>
      <w:r>
        <w:rPr>
          <w:rFonts w:ascii="Arial" w:hAnsi="Arial" w:cs="Arial"/>
          <w:b w:val="0"/>
          <w:szCs w:val="24"/>
        </w:rPr>
        <w:t>Rada Rodziców deleguje</w:t>
      </w:r>
      <w:r w:rsidRPr="000210AB">
        <w:rPr>
          <w:rFonts w:ascii="Arial" w:hAnsi="Arial" w:cs="Arial"/>
          <w:b w:val="0"/>
          <w:szCs w:val="24"/>
        </w:rPr>
        <w:t xml:space="preserve"> dw</w:t>
      </w:r>
      <w:r>
        <w:rPr>
          <w:rFonts w:ascii="Arial" w:hAnsi="Arial" w:cs="Arial"/>
          <w:b w:val="0"/>
          <w:szCs w:val="24"/>
        </w:rPr>
        <w:t>óch przedstawicieli</w:t>
      </w:r>
      <w:r w:rsidRPr="000210AB">
        <w:rPr>
          <w:rFonts w:ascii="Arial" w:hAnsi="Arial" w:cs="Arial"/>
          <w:b w:val="0"/>
          <w:szCs w:val="24"/>
        </w:rPr>
        <w:t xml:space="preserve"> do konkursu wyłaniającego kandydata na dyrektora ośmioletniej szkoły podstawowej</w:t>
      </w:r>
      <w:r>
        <w:rPr>
          <w:rFonts w:ascii="Arial" w:hAnsi="Arial" w:cs="Arial"/>
          <w:b w:val="0"/>
          <w:szCs w:val="24"/>
        </w:rPr>
        <w:t>.</w:t>
      </w:r>
    </w:p>
    <w:p w:rsidR="00032F8F" w:rsidRPr="0038776A" w:rsidRDefault="00032F8F" w:rsidP="00F53FFE">
      <w:pPr>
        <w:pStyle w:val="Tekstpodstawowy"/>
        <w:numPr>
          <w:ilvl w:val="0"/>
          <w:numId w:val="68"/>
        </w:numPr>
        <w:tabs>
          <w:tab w:val="clear" w:pos="1068"/>
          <w:tab w:val="num" w:pos="709"/>
        </w:tabs>
        <w:spacing w:line="276" w:lineRule="auto"/>
        <w:ind w:left="567"/>
        <w:jc w:val="both"/>
        <w:rPr>
          <w:rFonts w:ascii="Arial" w:hAnsi="Arial" w:cs="Arial"/>
          <w:b w:val="0"/>
          <w:bCs w:val="0"/>
          <w:szCs w:val="24"/>
        </w:rPr>
      </w:pPr>
      <w:r w:rsidRPr="0038776A">
        <w:rPr>
          <w:rFonts w:ascii="Arial" w:hAnsi="Arial" w:cs="Arial"/>
          <w:b w:val="0"/>
          <w:bCs w:val="0"/>
          <w:szCs w:val="24"/>
        </w:rPr>
        <w:t>Do kompetencji Rady Rodziców należy:</w:t>
      </w:r>
    </w:p>
    <w:p w:rsidR="00032F8F" w:rsidRPr="00656640" w:rsidRDefault="00BE0CD3" w:rsidP="00F53FFE">
      <w:pPr>
        <w:pStyle w:val="Tekstpodstawowy"/>
        <w:numPr>
          <w:ilvl w:val="0"/>
          <w:numId w:val="66"/>
        </w:numPr>
        <w:spacing w:line="276" w:lineRule="auto"/>
        <w:ind w:left="1134"/>
        <w:jc w:val="both"/>
        <w:rPr>
          <w:rFonts w:ascii="Arial" w:hAnsi="Arial" w:cs="Arial"/>
          <w:b w:val="0"/>
          <w:bCs w:val="0"/>
          <w:szCs w:val="24"/>
        </w:rPr>
      </w:pPr>
      <w:r w:rsidRPr="00AC4ED9">
        <w:rPr>
          <w:rFonts w:ascii="Arial" w:hAnsi="Arial" w:cs="Arial"/>
          <w:b w:val="0"/>
          <w:bCs w:val="0"/>
          <w:szCs w:val="24"/>
        </w:rPr>
        <w:t>g</w:t>
      </w:r>
      <w:r w:rsidR="00032F8F" w:rsidRPr="00AC4ED9">
        <w:rPr>
          <w:rFonts w:ascii="Arial" w:hAnsi="Arial" w:cs="Arial"/>
          <w:b w:val="0"/>
          <w:bCs w:val="0"/>
          <w:szCs w:val="24"/>
        </w:rPr>
        <w:t>romadzenie funduszy niezbędnych dla wspierania działalności szkoły,</w:t>
      </w:r>
      <w:r w:rsidR="00656640">
        <w:rPr>
          <w:rFonts w:ascii="Arial" w:hAnsi="Arial" w:cs="Arial"/>
          <w:b w:val="0"/>
          <w:bCs w:val="0"/>
          <w:szCs w:val="24"/>
        </w:rPr>
        <w:t xml:space="preserve"> </w:t>
      </w:r>
      <w:r w:rsidR="004B5760">
        <w:rPr>
          <w:rFonts w:ascii="Arial" w:hAnsi="Arial" w:cs="Arial"/>
          <w:b w:val="0"/>
          <w:bCs w:val="0"/>
          <w:szCs w:val="24"/>
        </w:rPr>
        <w:br/>
      </w:r>
      <w:r w:rsidR="00032F8F" w:rsidRPr="00656640">
        <w:rPr>
          <w:rFonts w:ascii="Arial" w:hAnsi="Arial" w:cs="Arial"/>
          <w:b w:val="0"/>
          <w:bCs w:val="0"/>
          <w:szCs w:val="24"/>
        </w:rPr>
        <w:t>a także ustalanie zasad użytkowania tych funduszy,</w:t>
      </w:r>
    </w:p>
    <w:p w:rsidR="00032F8F" w:rsidRPr="00AC4ED9" w:rsidRDefault="00BE0CD3" w:rsidP="00F53FFE">
      <w:pPr>
        <w:pStyle w:val="Tekstpodstawowy"/>
        <w:numPr>
          <w:ilvl w:val="0"/>
          <w:numId w:val="66"/>
        </w:numPr>
        <w:spacing w:line="276" w:lineRule="auto"/>
        <w:ind w:left="1134"/>
        <w:jc w:val="both"/>
        <w:rPr>
          <w:rFonts w:ascii="Arial" w:hAnsi="Arial" w:cs="Arial"/>
          <w:b w:val="0"/>
          <w:bCs w:val="0"/>
          <w:szCs w:val="24"/>
        </w:rPr>
      </w:pPr>
      <w:r w:rsidRPr="00AC4ED9">
        <w:rPr>
          <w:rFonts w:ascii="Arial" w:hAnsi="Arial" w:cs="Arial"/>
          <w:b w:val="0"/>
          <w:bCs w:val="0"/>
          <w:szCs w:val="24"/>
        </w:rPr>
        <w:t>p</w:t>
      </w:r>
      <w:r w:rsidR="00032F8F" w:rsidRPr="00AC4ED9">
        <w:rPr>
          <w:rFonts w:ascii="Arial" w:hAnsi="Arial" w:cs="Arial"/>
          <w:b w:val="0"/>
          <w:bCs w:val="0"/>
          <w:szCs w:val="24"/>
        </w:rPr>
        <w:t>oznanie  zadań dydaktyczno</w:t>
      </w:r>
      <w:r w:rsidR="00B9090A" w:rsidRPr="00AC4ED9">
        <w:rPr>
          <w:rFonts w:ascii="Arial" w:hAnsi="Arial" w:cs="Arial"/>
          <w:b w:val="0"/>
          <w:bCs w:val="0"/>
          <w:szCs w:val="24"/>
        </w:rPr>
        <w:t>-</w:t>
      </w:r>
      <w:r w:rsidR="00032F8F" w:rsidRPr="00AC4ED9">
        <w:rPr>
          <w:rFonts w:ascii="Arial" w:hAnsi="Arial" w:cs="Arial"/>
          <w:b w:val="0"/>
          <w:bCs w:val="0"/>
          <w:szCs w:val="24"/>
        </w:rPr>
        <w:t>wychowawczych w szkole i w klasie,</w:t>
      </w:r>
    </w:p>
    <w:p w:rsidR="00032F8F" w:rsidRPr="00AC4ED9" w:rsidRDefault="00BE0CD3" w:rsidP="00F53FFE">
      <w:pPr>
        <w:pStyle w:val="Tekstpodstawowy"/>
        <w:numPr>
          <w:ilvl w:val="0"/>
          <w:numId w:val="66"/>
        </w:numPr>
        <w:spacing w:line="276" w:lineRule="auto"/>
        <w:ind w:left="1134"/>
        <w:jc w:val="both"/>
        <w:rPr>
          <w:rFonts w:ascii="Arial" w:hAnsi="Arial" w:cs="Arial"/>
          <w:b w:val="0"/>
          <w:bCs w:val="0"/>
          <w:szCs w:val="24"/>
        </w:rPr>
      </w:pPr>
      <w:r w:rsidRPr="00AC4ED9">
        <w:rPr>
          <w:rFonts w:ascii="Arial" w:hAnsi="Arial" w:cs="Arial"/>
          <w:b w:val="0"/>
          <w:bCs w:val="0"/>
          <w:szCs w:val="24"/>
        </w:rPr>
        <w:t>p</w:t>
      </w:r>
      <w:r w:rsidR="00032F8F" w:rsidRPr="00AC4ED9">
        <w:rPr>
          <w:rFonts w:ascii="Arial" w:hAnsi="Arial" w:cs="Arial"/>
          <w:b w:val="0"/>
          <w:bCs w:val="0"/>
          <w:szCs w:val="24"/>
        </w:rPr>
        <w:t>oznanie regulaminu oceniania, klasyfikowania i promowania,</w:t>
      </w:r>
    </w:p>
    <w:p w:rsidR="00032F8F" w:rsidRPr="00656640" w:rsidRDefault="00BE0CD3" w:rsidP="00F53FFE">
      <w:pPr>
        <w:pStyle w:val="Tekstpodstawowy"/>
        <w:numPr>
          <w:ilvl w:val="0"/>
          <w:numId w:val="66"/>
        </w:numPr>
        <w:spacing w:line="276" w:lineRule="auto"/>
        <w:ind w:left="1134"/>
        <w:jc w:val="both"/>
        <w:rPr>
          <w:rFonts w:ascii="Arial" w:hAnsi="Arial" w:cs="Arial"/>
          <w:b w:val="0"/>
          <w:bCs w:val="0"/>
          <w:szCs w:val="24"/>
        </w:rPr>
      </w:pPr>
      <w:r w:rsidRPr="00AC4ED9">
        <w:rPr>
          <w:rFonts w:ascii="Arial" w:hAnsi="Arial" w:cs="Arial"/>
          <w:b w:val="0"/>
          <w:bCs w:val="0"/>
          <w:szCs w:val="24"/>
        </w:rPr>
        <w:t>u</w:t>
      </w:r>
      <w:r w:rsidR="00032F8F" w:rsidRPr="00AC4ED9">
        <w:rPr>
          <w:rFonts w:ascii="Arial" w:hAnsi="Arial" w:cs="Arial"/>
          <w:b w:val="0"/>
          <w:bCs w:val="0"/>
          <w:szCs w:val="24"/>
        </w:rPr>
        <w:t xml:space="preserve">zyskiwanie porad w sprawie wychowania i dalszego kształcenia swych </w:t>
      </w:r>
      <w:r w:rsidR="00032F8F" w:rsidRPr="00656640">
        <w:rPr>
          <w:rFonts w:ascii="Arial" w:hAnsi="Arial" w:cs="Arial"/>
          <w:b w:val="0"/>
          <w:bCs w:val="0"/>
          <w:szCs w:val="24"/>
        </w:rPr>
        <w:t>dzieci</w:t>
      </w:r>
      <w:r w:rsidR="00656640">
        <w:rPr>
          <w:rFonts w:ascii="Arial" w:hAnsi="Arial" w:cs="Arial"/>
          <w:b w:val="0"/>
          <w:bCs w:val="0"/>
          <w:szCs w:val="24"/>
        </w:rPr>
        <w:t>,</w:t>
      </w:r>
    </w:p>
    <w:p w:rsidR="00032F8F" w:rsidRPr="00656640" w:rsidRDefault="00BE0CD3" w:rsidP="00F53FFE">
      <w:pPr>
        <w:pStyle w:val="Tekstpodstawowy"/>
        <w:numPr>
          <w:ilvl w:val="0"/>
          <w:numId w:val="66"/>
        </w:numPr>
        <w:spacing w:line="276" w:lineRule="auto"/>
        <w:ind w:left="1134"/>
        <w:jc w:val="both"/>
        <w:rPr>
          <w:rFonts w:ascii="Arial" w:hAnsi="Arial" w:cs="Arial"/>
          <w:b w:val="0"/>
          <w:bCs w:val="0"/>
          <w:szCs w:val="24"/>
        </w:rPr>
      </w:pPr>
      <w:r w:rsidRPr="00AC4ED9">
        <w:rPr>
          <w:rFonts w:ascii="Arial" w:hAnsi="Arial" w:cs="Arial"/>
          <w:b w:val="0"/>
          <w:bCs w:val="0"/>
          <w:szCs w:val="24"/>
        </w:rPr>
        <w:t>w</w:t>
      </w:r>
      <w:r w:rsidR="00032F8F" w:rsidRPr="00AC4ED9">
        <w:rPr>
          <w:rFonts w:ascii="Arial" w:hAnsi="Arial" w:cs="Arial"/>
          <w:b w:val="0"/>
          <w:bCs w:val="0"/>
          <w:szCs w:val="24"/>
        </w:rPr>
        <w:t xml:space="preserve"> porozumieniu z Radą Pedagogiczną uchwalanie: „Programu </w:t>
      </w:r>
      <w:r w:rsidR="00032F8F" w:rsidRPr="00656640">
        <w:rPr>
          <w:rFonts w:ascii="Arial" w:hAnsi="Arial" w:cs="Arial"/>
          <w:b w:val="0"/>
          <w:bCs w:val="0"/>
          <w:szCs w:val="24"/>
        </w:rPr>
        <w:t>wychowawczego szkoły” , „ Programu profilaktycznego”,</w:t>
      </w:r>
    </w:p>
    <w:p w:rsidR="00032F8F" w:rsidRPr="00AC4ED9" w:rsidRDefault="00BE0CD3" w:rsidP="00F53FFE">
      <w:pPr>
        <w:pStyle w:val="Tekstpodstawowy"/>
        <w:numPr>
          <w:ilvl w:val="0"/>
          <w:numId w:val="66"/>
        </w:numPr>
        <w:spacing w:line="276" w:lineRule="auto"/>
        <w:ind w:left="1134"/>
        <w:jc w:val="both"/>
        <w:rPr>
          <w:rFonts w:ascii="Arial" w:hAnsi="Arial" w:cs="Arial"/>
          <w:b w:val="0"/>
          <w:bCs w:val="0"/>
          <w:szCs w:val="24"/>
        </w:rPr>
      </w:pPr>
      <w:r w:rsidRPr="00AC4ED9">
        <w:rPr>
          <w:rFonts w:ascii="Arial" w:hAnsi="Arial" w:cs="Arial"/>
          <w:b w:val="0"/>
          <w:bCs w:val="0"/>
          <w:szCs w:val="24"/>
        </w:rPr>
        <w:t>o</w:t>
      </w:r>
      <w:r w:rsidR="00032F8F" w:rsidRPr="00AC4ED9">
        <w:rPr>
          <w:rFonts w:ascii="Arial" w:hAnsi="Arial" w:cs="Arial"/>
          <w:b w:val="0"/>
          <w:bCs w:val="0"/>
          <w:szCs w:val="24"/>
        </w:rPr>
        <w:t>piniowanie programu poprawy efektywności kształcenia w szkole,</w:t>
      </w:r>
    </w:p>
    <w:p w:rsidR="00032F8F" w:rsidRPr="00AC4ED9" w:rsidRDefault="00BE0CD3" w:rsidP="00F53FFE">
      <w:pPr>
        <w:pStyle w:val="Tekstpodstawowy"/>
        <w:numPr>
          <w:ilvl w:val="0"/>
          <w:numId w:val="66"/>
        </w:numPr>
        <w:spacing w:line="276" w:lineRule="auto"/>
        <w:ind w:left="1134"/>
        <w:jc w:val="both"/>
        <w:rPr>
          <w:rFonts w:ascii="Arial" w:hAnsi="Arial" w:cs="Arial"/>
          <w:b w:val="0"/>
          <w:bCs w:val="0"/>
          <w:szCs w:val="24"/>
        </w:rPr>
      </w:pPr>
      <w:r w:rsidRPr="00AC4ED9">
        <w:rPr>
          <w:rFonts w:ascii="Arial" w:hAnsi="Arial" w:cs="Arial"/>
          <w:b w:val="0"/>
          <w:bCs w:val="0"/>
          <w:szCs w:val="24"/>
        </w:rPr>
        <w:t>o</w:t>
      </w:r>
      <w:r w:rsidR="00032F8F" w:rsidRPr="00AC4ED9">
        <w:rPr>
          <w:rFonts w:ascii="Arial" w:hAnsi="Arial" w:cs="Arial"/>
          <w:b w:val="0"/>
          <w:bCs w:val="0"/>
          <w:szCs w:val="24"/>
        </w:rPr>
        <w:t>piniowanie projektu planu finansowego składanego przez dyrektora szkoły,</w:t>
      </w:r>
    </w:p>
    <w:p w:rsidR="00032F8F" w:rsidRPr="00656640" w:rsidRDefault="00BE0CD3" w:rsidP="00F53FFE">
      <w:pPr>
        <w:pStyle w:val="Tekstpodstawowy"/>
        <w:numPr>
          <w:ilvl w:val="0"/>
          <w:numId w:val="66"/>
        </w:numPr>
        <w:spacing w:line="276" w:lineRule="auto"/>
        <w:ind w:left="1134"/>
        <w:jc w:val="both"/>
        <w:rPr>
          <w:rFonts w:ascii="Arial" w:hAnsi="Arial" w:cs="Arial"/>
          <w:b w:val="0"/>
          <w:bCs w:val="0"/>
          <w:szCs w:val="24"/>
        </w:rPr>
      </w:pPr>
      <w:r w:rsidRPr="00AC4ED9">
        <w:rPr>
          <w:rFonts w:ascii="Arial" w:hAnsi="Arial" w:cs="Arial"/>
          <w:b w:val="0"/>
          <w:bCs w:val="0"/>
          <w:szCs w:val="24"/>
        </w:rPr>
        <w:t>w</w:t>
      </w:r>
      <w:r w:rsidR="00032F8F" w:rsidRPr="00AC4ED9">
        <w:rPr>
          <w:rFonts w:ascii="Arial" w:hAnsi="Arial" w:cs="Arial"/>
          <w:b w:val="0"/>
          <w:bCs w:val="0"/>
          <w:szCs w:val="24"/>
        </w:rPr>
        <w:t xml:space="preserve">ystępowanie do dyrektora szkoły i innych organów szkoły z wnioskami </w:t>
      </w:r>
      <w:r w:rsidR="00656640">
        <w:rPr>
          <w:rFonts w:ascii="Arial" w:hAnsi="Arial" w:cs="Arial"/>
          <w:b w:val="0"/>
          <w:bCs w:val="0"/>
          <w:szCs w:val="24"/>
        </w:rPr>
        <w:br/>
      </w:r>
      <w:r w:rsidR="00032F8F" w:rsidRPr="00656640">
        <w:rPr>
          <w:rFonts w:ascii="Arial" w:hAnsi="Arial" w:cs="Arial"/>
          <w:b w:val="0"/>
          <w:bCs w:val="0"/>
          <w:szCs w:val="24"/>
        </w:rPr>
        <w:t>i opiniami we wszystkich sprawach szkoły,</w:t>
      </w:r>
    </w:p>
    <w:p w:rsidR="00032F8F" w:rsidRDefault="00BE0CD3" w:rsidP="00F53FFE">
      <w:pPr>
        <w:pStyle w:val="Tekstpodstawowy"/>
        <w:numPr>
          <w:ilvl w:val="0"/>
          <w:numId w:val="66"/>
        </w:numPr>
        <w:spacing w:line="276" w:lineRule="auto"/>
        <w:ind w:left="1134"/>
        <w:jc w:val="both"/>
        <w:rPr>
          <w:rFonts w:ascii="Arial" w:hAnsi="Arial" w:cs="Arial"/>
          <w:b w:val="0"/>
          <w:bCs w:val="0"/>
          <w:szCs w:val="24"/>
        </w:rPr>
      </w:pPr>
      <w:r w:rsidRPr="00AC4ED9">
        <w:rPr>
          <w:rFonts w:ascii="Arial" w:hAnsi="Arial" w:cs="Arial"/>
          <w:b w:val="0"/>
          <w:bCs w:val="0"/>
          <w:szCs w:val="24"/>
        </w:rPr>
        <w:t>o</w:t>
      </w:r>
      <w:r w:rsidR="00032F8F" w:rsidRPr="00AC4ED9">
        <w:rPr>
          <w:rFonts w:ascii="Arial" w:hAnsi="Arial" w:cs="Arial"/>
          <w:b w:val="0"/>
          <w:bCs w:val="0"/>
          <w:szCs w:val="24"/>
        </w:rPr>
        <w:t>piniowanie przedstawionych przez dyrektora szkoły propozycji realizacji</w:t>
      </w:r>
      <w:r w:rsidR="00656640">
        <w:rPr>
          <w:rFonts w:ascii="Arial" w:hAnsi="Arial" w:cs="Arial"/>
          <w:b w:val="0"/>
          <w:bCs w:val="0"/>
          <w:szCs w:val="24"/>
        </w:rPr>
        <w:t xml:space="preserve"> </w:t>
      </w:r>
      <w:r w:rsidR="00032F8F" w:rsidRPr="00656640">
        <w:rPr>
          <w:rFonts w:ascii="Arial" w:hAnsi="Arial" w:cs="Arial"/>
          <w:b w:val="0"/>
          <w:bCs w:val="0"/>
          <w:szCs w:val="24"/>
        </w:rPr>
        <w:t>dwóch godzin obowiąz</w:t>
      </w:r>
      <w:r w:rsidR="000210AB">
        <w:rPr>
          <w:rFonts w:ascii="Arial" w:hAnsi="Arial" w:cs="Arial"/>
          <w:b w:val="0"/>
          <w:bCs w:val="0"/>
          <w:szCs w:val="24"/>
        </w:rPr>
        <w:t>kowych z wychowania fizycznego,</w:t>
      </w:r>
    </w:p>
    <w:p w:rsidR="003645B5" w:rsidRPr="000210AB" w:rsidRDefault="000210AB" w:rsidP="00F53FFE">
      <w:pPr>
        <w:pStyle w:val="Tekstpodstawowy"/>
        <w:numPr>
          <w:ilvl w:val="0"/>
          <w:numId w:val="66"/>
        </w:numPr>
        <w:spacing w:line="276" w:lineRule="auto"/>
        <w:ind w:left="1134"/>
        <w:jc w:val="both"/>
        <w:rPr>
          <w:rFonts w:ascii="Arial" w:hAnsi="Arial" w:cs="Arial"/>
          <w:b w:val="0"/>
          <w:bCs w:val="0"/>
          <w:szCs w:val="24"/>
        </w:rPr>
      </w:pPr>
      <w:r>
        <w:rPr>
          <w:rFonts w:ascii="Arial" w:hAnsi="Arial" w:cs="Arial"/>
          <w:b w:val="0"/>
          <w:szCs w:val="24"/>
        </w:rPr>
        <w:t>o</w:t>
      </w:r>
      <w:r w:rsidR="003645B5" w:rsidRPr="003645B5">
        <w:rPr>
          <w:rFonts w:ascii="Arial" w:hAnsi="Arial" w:cs="Arial"/>
          <w:b w:val="0"/>
          <w:szCs w:val="24"/>
        </w:rPr>
        <w:t>piniowanie zestawu podręczników lub materiałów edukacyjnych obowiązujący</w:t>
      </w:r>
      <w:r>
        <w:rPr>
          <w:rFonts w:ascii="Arial" w:hAnsi="Arial" w:cs="Arial"/>
          <w:b w:val="0"/>
          <w:szCs w:val="24"/>
        </w:rPr>
        <w:t xml:space="preserve"> we wszystkich klasach</w:t>
      </w:r>
      <w:r w:rsidR="003645B5" w:rsidRPr="003645B5">
        <w:rPr>
          <w:rFonts w:ascii="Arial" w:hAnsi="Arial" w:cs="Arial"/>
          <w:b w:val="0"/>
          <w:szCs w:val="24"/>
        </w:rPr>
        <w:t xml:space="preserve"> przez co najmniej trzy lata szkoln</w:t>
      </w:r>
      <w:r>
        <w:rPr>
          <w:rFonts w:ascii="Arial" w:hAnsi="Arial" w:cs="Arial"/>
          <w:b w:val="0"/>
          <w:szCs w:val="24"/>
        </w:rPr>
        <w:t>e,</w:t>
      </w:r>
    </w:p>
    <w:p w:rsidR="000210AB" w:rsidRPr="000210AB" w:rsidRDefault="000210AB" w:rsidP="00F53FFE">
      <w:pPr>
        <w:pStyle w:val="Tekstpodstawowy"/>
        <w:numPr>
          <w:ilvl w:val="0"/>
          <w:numId w:val="66"/>
        </w:numPr>
        <w:spacing w:line="276" w:lineRule="auto"/>
        <w:ind w:left="1134"/>
        <w:jc w:val="both"/>
        <w:rPr>
          <w:rFonts w:ascii="Arial" w:hAnsi="Arial" w:cs="Arial"/>
          <w:b w:val="0"/>
          <w:bCs w:val="0"/>
          <w:szCs w:val="24"/>
        </w:rPr>
      </w:pPr>
      <w:r>
        <w:rPr>
          <w:rFonts w:ascii="Arial" w:hAnsi="Arial" w:cs="Arial"/>
          <w:b w:val="0"/>
          <w:szCs w:val="24"/>
        </w:rPr>
        <w:t>w</w:t>
      </w:r>
      <w:r w:rsidRPr="000210AB">
        <w:rPr>
          <w:rFonts w:ascii="Arial" w:hAnsi="Arial" w:cs="Arial"/>
          <w:b w:val="0"/>
          <w:szCs w:val="24"/>
        </w:rPr>
        <w:t>nioskowanie o wprowadzenie lub zniesienie obowiązku noszenia przez uczniów na terenie szkoły jednolitego stroju</w:t>
      </w:r>
      <w:r>
        <w:rPr>
          <w:rFonts w:ascii="Arial" w:hAnsi="Arial" w:cs="Arial"/>
          <w:b w:val="0"/>
          <w:szCs w:val="24"/>
        </w:rPr>
        <w:t>,</w:t>
      </w:r>
    </w:p>
    <w:p w:rsidR="000210AB" w:rsidRPr="000210AB" w:rsidRDefault="000210AB" w:rsidP="00F53FFE">
      <w:pPr>
        <w:pStyle w:val="Tekstpodstawowy"/>
        <w:numPr>
          <w:ilvl w:val="0"/>
          <w:numId w:val="66"/>
        </w:numPr>
        <w:spacing w:line="276" w:lineRule="auto"/>
        <w:ind w:left="1134"/>
        <w:jc w:val="both"/>
        <w:rPr>
          <w:rFonts w:ascii="Arial" w:hAnsi="Arial" w:cs="Arial"/>
          <w:b w:val="0"/>
          <w:bCs w:val="0"/>
          <w:szCs w:val="24"/>
        </w:rPr>
      </w:pPr>
      <w:r>
        <w:rPr>
          <w:rFonts w:ascii="Arial" w:hAnsi="Arial" w:cs="Arial"/>
          <w:b w:val="0"/>
          <w:szCs w:val="24"/>
        </w:rPr>
        <w:t>o</w:t>
      </w:r>
      <w:r w:rsidRPr="000210AB">
        <w:rPr>
          <w:rFonts w:ascii="Arial" w:hAnsi="Arial" w:cs="Arial"/>
          <w:b w:val="0"/>
          <w:szCs w:val="24"/>
        </w:rPr>
        <w:t>piniowanie pracy nauczyciela do ustalenia oceny dorobku zawodowego nauczyciela za okres stażu</w:t>
      </w:r>
      <w:r>
        <w:rPr>
          <w:rFonts w:ascii="Arial" w:hAnsi="Arial" w:cs="Arial"/>
          <w:b w:val="0"/>
          <w:szCs w:val="24"/>
        </w:rPr>
        <w:t>,</w:t>
      </w:r>
    </w:p>
    <w:p w:rsidR="000210AB" w:rsidRPr="000210AB" w:rsidRDefault="000210AB" w:rsidP="00F53FFE">
      <w:pPr>
        <w:pStyle w:val="Tekstpodstawowy"/>
        <w:numPr>
          <w:ilvl w:val="0"/>
          <w:numId w:val="66"/>
        </w:numPr>
        <w:spacing w:line="276" w:lineRule="auto"/>
        <w:ind w:left="1134"/>
        <w:jc w:val="both"/>
        <w:rPr>
          <w:rFonts w:ascii="Arial" w:hAnsi="Arial" w:cs="Arial"/>
          <w:b w:val="0"/>
          <w:bCs w:val="0"/>
          <w:szCs w:val="24"/>
        </w:rPr>
      </w:pPr>
      <w:r>
        <w:rPr>
          <w:rFonts w:ascii="Arial" w:hAnsi="Arial" w:cs="Arial"/>
          <w:b w:val="0"/>
          <w:szCs w:val="24"/>
        </w:rPr>
        <w:lastRenderedPageBreak/>
        <w:t>o</w:t>
      </w:r>
      <w:r w:rsidRPr="000210AB">
        <w:rPr>
          <w:rFonts w:ascii="Arial" w:hAnsi="Arial" w:cs="Arial"/>
          <w:b w:val="0"/>
          <w:szCs w:val="24"/>
        </w:rPr>
        <w:t>piniowanie wprowadzenia dodatkowych zajęć edukacyjnych</w:t>
      </w:r>
      <w:r w:rsidR="00BF7691">
        <w:rPr>
          <w:rFonts w:ascii="Arial" w:hAnsi="Arial" w:cs="Arial"/>
          <w:b w:val="0"/>
          <w:szCs w:val="24"/>
        </w:rPr>
        <w:t xml:space="preserve"> </w:t>
      </w:r>
      <w:r w:rsidRPr="000210AB">
        <w:rPr>
          <w:rFonts w:ascii="Arial" w:hAnsi="Arial" w:cs="Arial"/>
          <w:b w:val="0"/>
          <w:szCs w:val="24"/>
        </w:rPr>
        <w:t>do szkolnego planu nauczania</w:t>
      </w:r>
      <w:r>
        <w:rPr>
          <w:rFonts w:ascii="Arial" w:hAnsi="Arial" w:cs="Arial"/>
          <w:b w:val="0"/>
          <w:szCs w:val="24"/>
        </w:rPr>
        <w:t>,</w:t>
      </w:r>
    </w:p>
    <w:p w:rsidR="000210AB" w:rsidRPr="000210AB" w:rsidRDefault="000210AB" w:rsidP="00F53FFE">
      <w:pPr>
        <w:pStyle w:val="Tekstpodstawowy"/>
        <w:numPr>
          <w:ilvl w:val="0"/>
          <w:numId w:val="66"/>
        </w:numPr>
        <w:spacing w:line="276" w:lineRule="auto"/>
        <w:ind w:left="1134"/>
        <w:jc w:val="both"/>
        <w:rPr>
          <w:rFonts w:ascii="Arial" w:hAnsi="Arial" w:cs="Arial"/>
          <w:b w:val="0"/>
          <w:bCs w:val="0"/>
          <w:szCs w:val="24"/>
        </w:rPr>
      </w:pPr>
      <w:r>
        <w:rPr>
          <w:rFonts w:ascii="Arial" w:hAnsi="Arial" w:cs="Arial"/>
          <w:b w:val="0"/>
          <w:szCs w:val="24"/>
        </w:rPr>
        <w:t>opiniowanie ustalonych</w:t>
      </w:r>
      <w:r w:rsidRPr="000210AB">
        <w:rPr>
          <w:rFonts w:ascii="Arial" w:hAnsi="Arial" w:cs="Arial"/>
          <w:b w:val="0"/>
          <w:szCs w:val="24"/>
        </w:rPr>
        <w:t xml:space="preserve"> dodatkowych dni wolnych od zajęć dydaktyczno-wychowawczych</w:t>
      </w:r>
      <w:r>
        <w:rPr>
          <w:rFonts w:ascii="Arial" w:hAnsi="Arial" w:cs="Arial"/>
          <w:b w:val="0"/>
          <w:szCs w:val="24"/>
        </w:rPr>
        <w:t>.</w:t>
      </w:r>
    </w:p>
    <w:p w:rsidR="008664ED" w:rsidRPr="00AC4ED9" w:rsidRDefault="008664ED" w:rsidP="00AC4ED9">
      <w:pPr>
        <w:pStyle w:val="Tekstpodstawowy"/>
        <w:spacing w:line="276" w:lineRule="auto"/>
        <w:ind w:left="1068"/>
        <w:jc w:val="both"/>
        <w:rPr>
          <w:rFonts w:ascii="Arial" w:hAnsi="Arial" w:cs="Arial"/>
          <w:b w:val="0"/>
          <w:bCs w:val="0"/>
          <w:szCs w:val="24"/>
        </w:rPr>
      </w:pPr>
    </w:p>
    <w:p w:rsidR="008664ED" w:rsidRPr="00AC4ED9" w:rsidRDefault="00B14024" w:rsidP="00656640">
      <w:pPr>
        <w:spacing w:line="276" w:lineRule="auto"/>
        <w:jc w:val="center"/>
        <w:rPr>
          <w:rFonts w:ascii="Arial" w:hAnsi="Arial" w:cs="Arial"/>
        </w:rPr>
      </w:pPr>
      <w:r w:rsidRPr="00AC4ED9">
        <w:rPr>
          <w:rFonts w:ascii="Arial" w:hAnsi="Arial" w:cs="Arial"/>
        </w:rPr>
        <w:t xml:space="preserve">§ </w:t>
      </w:r>
      <w:r w:rsidR="00BE0CD3" w:rsidRPr="00AC4ED9">
        <w:rPr>
          <w:rFonts w:ascii="Arial" w:hAnsi="Arial" w:cs="Arial"/>
        </w:rPr>
        <w:t>13</w:t>
      </w:r>
    </w:p>
    <w:p w:rsidR="0038776A" w:rsidRPr="000A2DA3" w:rsidRDefault="0038776A" w:rsidP="0038776A">
      <w:pPr>
        <w:pStyle w:val="Tekstpodstawowy"/>
        <w:spacing w:line="276" w:lineRule="auto"/>
        <w:jc w:val="both"/>
        <w:rPr>
          <w:rFonts w:ascii="Arial" w:hAnsi="Arial" w:cs="Arial"/>
          <w:b w:val="0"/>
          <w:bCs w:val="0"/>
          <w:szCs w:val="24"/>
        </w:rPr>
      </w:pPr>
    </w:p>
    <w:p w:rsidR="00B9090A" w:rsidRPr="00513374" w:rsidRDefault="00B9090A" w:rsidP="0038776A">
      <w:pPr>
        <w:pStyle w:val="Tekstpodstawowy"/>
        <w:spacing w:line="276" w:lineRule="auto"/>
        <w:jc w:val="center"/>
        <w:rPr>
          <w:rFonts w:ascii="Arial" w:hAnsi="Arial" w:cs="Arial"/>
          <w:szCs w:val="24"/>
        </w:rPr>
      </w:pPr>
      <w:r w:rsidRPr="00513374">
        <w:rPr>
          <w:rFonts w:ascii="Arial" w:hAnsi="Arial" w:cs="Arial"/>
          <w:szCs w:val="24"/>
        </w:rPr>
        <w:t>Szczegółowe kompetencje Rady P</w:t>
      </w:r>
      <w:r w:rsidR="00A33122" w:rsidRPr="00513374">
        <w:rPr>
          <w:rFonts w:ascii="Arial" w:hAnsi="Arial" w:cs="Arial"/>
          <w:szCs w:val="24"/>
        </w:rPr>
        <w:t xml:space="preserve">edagogicznej i informacja </w:t>
      </w:r>
      <w:r w:rsidR="0038776A" w:rsidRPr="00513374">
        <w:rPr>
          <w:rFonts w:ascii="Arial" w:hAnsi="Arial" w:cs="Arial"/>
          <w:szCs w:val="24"/>
        </w:rPr>
        <w:br/>
      </w:r>
      <w:r w:rsidR="00A33122" w:rsidRPr="00513374">
        <w:rPr>
          <w:rFonts w:ascii="Arial" w:hAnsi="Arial" w:cs="Arial"/>
          <w:szCs w:val="24"/>
        </w:rPr>
        <w:t>o regulaminie</w:t>
      </w:r>
      <w:r w:rsidRPr="00513374">
        <w:rPr>
          <w:rFonts w:ascii="Arial" w:hAnsi="Arial" w:cs="Arial"/>
          <w:szCs w:val="24"/>
        </w:rPr>
        <w:t xml:space="preserve"> jej </w:t>
      </w:r>
      <w:r w:rsidR="00A33122" w:rsidRPr="00513374">
        <w:rPr>
          <w:rFonts w:ascii="Arial" w:hAnsi="Arial" w:cs="Arial"/>
          <w:szCs w:val="24"/>
        </w:rPr>
        <w:t xml:space="preserve"> działalności.</w:t>
      </w:r>
    </w:p>
    <w:p w:rsidR="0038776A" w:rsidRPr="000A2DA3" w:rsidRDefault="0038776A" w:rsidP="0038776A">
      <w:pPr>
        <w:pStyle w:val="Tekstpodstawowy"/>
        <w:spacing w:line="276" w:lineRule="auto"/>
        <w:jc w:val="both"/>
        <w:rPr>
          <w:rFonts w:ascii="Arial" w:hAnsi="Arial" w:cs="Arial"/>
          <w:b w:val="0"/>
          <w:bCs w:val="0"/>
          <w:szCs w:val="24"/>
        </w:rPr>
      </w:pPr>
    </w:p>
    <w:p w:rsidR="00B9090A" w:rsidRPr="00AC4ED9" w:rsidRDefault="00B9090A" w:rsidP="00F53FFE">
      <w:pPr>
        <w:pStyle w:val="Tekstpodstawowy"/>
        <w:numPr>
          <w:ilvl w:val="0"/>
          <w:numId w:val="69"/>
        </w:numPr>
        <w:tabs>
          <w:tab w:val="clear" w:pos="900"/>
          <w:tab w:val="num" w:pos="567"/>
        </w:tabs>
        <w:spacing w:line="276" w:lineRule="auto"/>
        <w:ind w:left="567"/>
        <w:jc w:val="both"/>
        <w:rPr>
          <w:rFonts w:ascii="Arial" w:hAnsi="Arial" w:cs="Arial"/>
          <w:b w:val="0"/>
          <w:bCs w:val="0"/>
          <w:szCs w:val="24"/>
        </w:rPr>
      </w:pPr>
      <w:r w:rsidRPr="00AC4ED9">
        <w:rPr>
          <w:rFonts w:ascii="Arial" w:hAnsi="Arial" w:cs="Arial"/>
          <w:b w:val="0"/>
          <w:bCs w:val="0"/>
          <w:szCs w:val="24"/>
        </w:rPr>
        <w:t>Radę Pedagogiczną tworzą wszyscy zatrudnieni nauczyciele wraz z księżmi</w:t>
      </w:r>
      <w:r w:rsidR="004B5760">
        <w:rPr>
          <w:rFonts w:ascii="Arial" w:hAnsi="Arial" w:cs="Arial"/>
          <w:b w:val="0"/>
          <w:bCs w:val="0"/>
          <w:szCs w:val="24"/>
        </w:rPr>
        <w:t xml:space="preserve"> </w:t>
      </w:r>
      <w:r w:rsidRPr="00AC4ED9">
        <w:rPr>
          <w:rFonts w:ascii="Arial" w:hAnsi="Arial" w:cs="Arial"/>
          <w:b w:val="0"/>
          <w:bCs w:val="0"/>
          <w:szCs w:val="24"/>
        </w:rPr>
        <w:t>katechetami prowadzącymi naukę religii.</w:t>
      </w:r>
    </w:p>
    <w:p w:rsidR="00B9090A" w:rsidRPr="00AC4ED9" w:rsidRDefault="00B9090A" w:rsidP="00F53FFE">
      <w:pPr>
        <w:pStyle w:val="Tekstpodstawowy"/>
        <w:numPr>
          <w:ilvl w:val="0"/>
          <w:numId w:val="69"/>
        </w:numPr>
        <w:tabs>
          <w:tab w:val="clear" w:pos="900"/>
          <w:tab w:val="num" w:pos="567"/>
        </w:tabs>
        <w:spacing w:line="276" w:lineRule="auto"/>
        <w:ind w:left="567"/>
        <w:jc w:val="both"/>
        <w:rPr>
          <w:rFonts w:ascii="Arial" w:hAnsi="Arial" w:cs="Arial"/>
          <w:b w:val="0"/>
          <w:bCs w:val="0"/>
          <w:szCs w:val="24"/>
        </w:rPr>
      </w:pPr>
      <w:r w:rsidRPr="00AC4ED9">
        <w:rPr>
          <w:rFonts w:ascii="Arial" w:hAnsi="Arial" w:cs="Arial"/>
          <w:b w:val="0"/>
          <w:bCs w:val="0"/>
          <w:szCs w:val="24"/>
        </w:rPr>
        <w:t>Przewodniczącym Rady Pedagogicznej jest Dyrektor Szkoły.</w:t>
      </w:r>
    </w:p>
    <w:p w:rsidR="00B9090A" w:rsidRPr="00AC4ED9" w:rsidRDefault="00B9090A" w:rsidP="00F53FFE">
      <w:pPr>
        <w:pStyle w:val="Tekstpodstawowy"/>
        <w:numPr>
          <w:ilvl w:val="0"/>
          <w:numId w:val="69"/>
        </w:numPr>
        <w:tabs>
          <w:tab w:val="clear" w:pos="900"/>
          <w:tab w:val="num" w:pos="567"/>
        </w:tabs>
        <w:spacing w:line="276" w:lineRule="auto"/>
        <w:ind w:left="567"/>
        <w:jc w:val="both"/>
        <w:rPr>
          <w:rFonts w:ascii="Arial" w:hAnsi="Arial" w:cs="Arial"/>
          <w:b w:val="0"/>
          <w:bCs w:val="0"/>
          <w:szCs w:val="24"/>
        </w:rPr>
      </w:pPr>
      <w:r w:rsidRPr="00AC4ED9">
        <w:rPr>
          <w:rFonts w:ascii="Arial" w:hAnsi="Arial" w:cs="Arial"/>
          <w:b w:val="0"/>
          <w:bCs w:val="0"/>
          <w:szCs w:val="24"/>
        </w:rPr>
        <w:t>Rada Pedagogiczna działa w oparciu o opracowany i zatwierdzony przez nią regulamin, który nie może być sprzeczny z ustawą o systemie oświaty oraz statutem szkoły.</w:t>
      </w:r>
    </w:p>
    <w:p w:rsidR="00B9090A" w:rsidRPr="0087020B" w:rsidRDefault="00B9090A" w:rsidP="00F53FFE">
      <w:pPr>
        <w:pStyle w:val="Tekstpodstawowy"/>
        <w:numPr>
          <w:ilvl w:val="0"/>
          <w:numId w:val="69"/>
        </w:numPr>
        <w:tabs>
          <w:tab w:val="clear" w:pos="900"/>
          <w:tab w:val="num" w:pos="567"/>
        </w:tabs>
        <w:spacing w:line="276" w:lineRule="auto"/>
        <w:ind w:left="567"/>
        <w:jc w:val="both"/>
        <w:rPr>
          <w:rFonts w:ascii="Arial" w:hAnsi="Arial" w:cs="Arial"/>
          <w:b w:val="0"/>
          <w:bCs w:val="0"/>
          <w:szCs w:val="24"/>
        </w:rPr>
      </w:pPr>
      <w:r w:rsidRPr="00AC4ED9">
        <w:rPr>
          <w:rFonts w:ascii="Arial" w:hAnsi="Arial" w:cs="Arial"/>
          <w:b w:val="0"/>
          <w:bCs w:val="0"/>
          <w:szCs w:val="24"/>
        </w:rPr>
        <w:t>Zebrania plenarne Rady Pedagogicznej są organizowane przed rozpoczęciem roku szkolnego, w każdym okresie w związku</w:t>
      </w:r>
      <w:r w:rsidR="0087020B">
        <w:rPr>
          <w:rFonts w:ascii="Arial" w:hAnsi="Arial" w:cs="Arial"/>
          <w:b w:val="0"/>
          <w:bCs w:val="0"/>
          <w:szCs w:val="24"/>
        </w:rPr>
        <w:t xml:space="preserve"> </w:t>
      </w:r>
      <w:r w:rsidRPr="00AC4ED9">
        <w:rPr>
          <w:rFonts w:ascii="Arial" w:hAnsi="Arial" w:cs="Arial"/>
          <w:b w:val="0"/>
          <w:bCs w:val="0"/>
          <w:szCs w:val="24"/>
        </w:rPr>
        <w:t xml:space="preserve">z zatwierdzeniem wyników klasyfikacji </w:t>
      </w:r>
      <w:r w:rsidR="003E5CBE">
        <w:rPr>
          <w:rFonts w:ascii="Arial" w:hAnsi="Arial" w:cs="Arial"/>
          <w:b w:val="0"/>
          <w:bCs w:val="0"/>
          <w:szCs w:val="24"/>
        </w:rPr>
        <w:br/>
      </w:r>
      <w:r w:rsidRPr="00AC4ED9">
        <w:rPr>
          <w:rFonts w:ascii="Arial" w:hAnsi="Arial" w:cs="Arial"/>
          <w:b w:val="0"/>
          <w:bCs w:val="0"/>
          <w:szCs w:val="24"/>
        </w:rPr>
        <w:t>i promowania uczniów, po zakończeniu rocznych zajęć szkolnych oraz w miarę potrzeb. Zebrania mogą być organizowane z inicjatywy przewodniczącego, organu prowadzącego szkołę, organu sprawującego nadzór pedagogiczny lub na wniosek co najmniej 1/3 członków Rady P</w:t>
      </w:r>
      <w:r w:rsidR="000A2DA3">
        <w:rPr>
          <w:rFonts w:ascii="Arial" w:hAnsi="Arial" w:cs="Arial"/>
          <w:b w:val="0"/>
          <w:bCs w:val="0"/>
          <w:szCs w:val="24"/>
        </w:rPr>
        <w:t xml:space="preserve">edagogicznej. Przewodniczący </w:t>
      </w:r>
      <w:r w:rsidRPr="00AC4ED9">
        <w:rPr>
          <w:rFonts w:ascii="Arial" w:hAnsi="Arial" w:cs="Arial"/>
          <w:b w:val="0"/>
          <w:bCs w:val="0"/>
          <w:szCs w:val="24"/>
        </w:rPr>
        <w:t>przygotowuje i prowadzi zebrania Rady Pedagogicznej oraz jest odpowiedzialny za zawiadomienie wszystkich jej członków  o terminie i</w:t>
      </w:r>
      <w:r w:rsidR="0087020B">
        <w:rPr>
          <w:rFonts w:ascii="Arial" w:hAnsi="Arial" w:cs="Arial"/>
          <w:b w:val="0"/>
          <w:bCs w:val="0"/>
          <w:szCs w:val="24"/>
        </w:rPr>
        <w:t xml:space="preserve"> </w:t>
      </w:r>
      <w:r w:rsidRPr="0087020B">
        <w:rPr>
          <w:rFonts w:ascii="Arial" w:hAnsi="Arial" w:cs="Arial"/>
          <w:b w:val="0"/>
          <w:bCs w:val="0"/>
          <w:szCs w:val="24"/>
        </w:rPr>
        <w:t>porządku zebrania.</w:t>
      </w:r>
    </w:p>
    <w:p w:rsidR="00B9090A" w:rsidRPr="00AC4ED9" w:rsidRDefault="00B9090A" w:rsidP="00F53FFE">
      <w:pPr>
        <w:pStyle w:val="Tekstpodstawowy"/>
        <w:numPr>
          <w:ilvl w:val="0"/>
          <w:numId w:val="69"/>
        </w:numPr>
        <w:tabs>
          <w:tab w:val="clear" w:pos="900"/>
          <w:tab w:val="num" w:pos="567"/>
        </w:tabs>
        <w:spacing w:line="276" w:lineRule="auto"/>
        <w:ind w:left="567"/>
        <w:jc w:val="both"/>
        <w:rPr>
          <w:rFonts w:ascii="Arial" w:hAnsi="Arial" w:cs="Arial"/>
          <w:b w:val="0"/>
          <w:bCs w:val="0"/>
          <w:szCs w:val="24"/>
        </w:rPr>
      </w:pPr>
      <w:r w:rsidRPr="00AC4ED9">
        <w:rPr>
          <w:rFonts w:ascii="Arial" w:hAnsi="Arial" w:cs="Arial"/>
          <w:b w:val="0"/>
          <w:bCs w:val="0"/>
          <w:szCs w:val="24"/>
        </w:rPr>
        <w:t>Do kompetencji Rady Pedagogicznej należy:</w:t>
      </w:r>
    </w:p>
    <w:p w:rsidR="0087020B" w:rsidRDefault="00B9090A" w:rsidP="00F53FFE">
      <w:pPr>
        <w:pStyle w:val="Tekstpodstawowy"/>
        <w:numPr>
          <w:ilvl w:val="0"/>
          <w:numId w:val="70"/>
        </w:numPr>
        <w:spacing w:line="276" w:lineRule="auto"/>
        <w:ind w:left="1134"/>
        <w:jc w:val="both"/>
        <w:rPr>
          <w:rFonts w:ascii="Arial" w:hAnsi="Arial" w:cs="Arial"/>
          <w:b w:val="0"/>
          <w:bCs w:val="0"/>
          <w:szCs w:val="24"/>
        </w:rPr>
      </w:pPr>
      <w:r w:rsidRPr="00AC4ED9">
        <w:rPr>
          <w:rFonts w:ascii="Arial" w:hAnsi="Arial" w:cs="Arial"/>
          <w:b w:val="0"/>
          <w:bCs w:val="0"/>
          <w:szCs w:val="24"/>
        </w:rPr>
        <w:t xml:space="preserve">przygotowanie projektu statutu szkoły, jego zmian, zatwierdzenie go </w:t>
      </w:r>
      <w:r w:rsidR="0087020B">
        <w:rPr>
          <w:rFonts w:ascii="Arial" w:hAnsi="Arial" w:cs="Arial"/>
          <w:b w:val="0"/>
          <w:bCs w:val="0"/>
          <w:szCs w:val="24"/>
        </w:rPr>
        <w:br/>
      </w:r>
      <w:r w:rsidRPr="0087020B">
        <w:rPr>
          <w:rFonts w:ascii="Arial" w:hAnsi="Arial" w:cs="Arial"/>
          <w:b w:val="0"/>
          <w:bCs w:val="0"/>
          <w:szCs w:val="24"/>
        </w:rPr>
        <w:t>w uzgodnieniu z Radą Rodziców oraz Samorządem Uczniowskim,</w:t>
      </w:r>
    </w:p>
    <w:p w:rsidR="0087020B" w:rsidRDefault="00B9090A" w:rsidP="00F53FFE">
      <w:pPr>
        <w:pStyle w:val="Tekstpodstawowy"/>
        <w:numPr>
          <w:ilvl w:val="0"/>
          <w:numId w:val="70"/>
        </w:numPr>
        <w:spacing w:line="276" w:lineRule="auto"/>
        <w:ind w:left="1134"/>
        <w:jc w:val="both"/>
        <w:rPr>
          <w:rFonts w:ascii="Arial" w:hAnsi="Arial" w:cs="Arial"/>
          <w:b w:val="0"/>
          <w:bCs w:val="0"/>
          <w:szCs w:val="24"/>
        </w:rPr>
      </w:pPr>
      <w:r w:rsidRPr="0087020B">
        <w:rPr>
          <w:rFonts w:ascii="Arial" w:hAnsi="Arial" w:cs="Arial"/>
          <w:b w:val="0"/>
          <w:bCs w:val="0"/>
          <w:szCs w:val="24"/>
        </w:rPr>
        <w:t>zatwierdzenie planów pracy szkoły,</w:t>
      </w:r>
    </w:p>
    <w:p w:rsidR="0087020B" w:rsidRDefault="00B9090A" w:rsidP="00F53FFE">
      <w:pPr>
        <w:pStyle w:val="Tekstpodstawowy"/>
        <w:numPr>
          <w:ilvl w:val="0"/>
          <w:numId w:val="70"/>
        </w:numPr>
        <w:spacing w:line="276" w:lineRule="auto"/>
        <w:ind w:left="1134"/>
        <w:jc w:val="both"/>
        <w:rPr>
          <w:rFonts w:ascii="Arial" w:hAnsi="Arial" w:cs="Arial"/>
          <w:b w:val="0"/>
          <w:bCs w:val="0"/>
          <w:szCs w:val="24"/>
        </w:rPr>
      </w:pPr>
      <w:r w:rsidRPr="0087020B">
        <w:rPr>
          <w:rFonts w:ascii="Arial" w:hAnsi="Arial" w:cs="Arial"/>
          <w:b w:val="0"/>
          <w:bCs w:val="0"/>
          <w:szCs w:val="24"/>
        </w:rPr>
        <w:t>zatwierdzenie wyników klasyfikacji i promocji uczniów,</w:t>
      </w:r>
    </w:p>
    <w:p w:rsidR="0087020B" w:rsidRDefault="00B9090A" w:rsidP="00F53FFE">
      <w:pPr>
        <w:pStyle w:val="Tekstpodstawowy"/>
        <w:numPr>
          <w:ilvl w:val="0"/>
          <w:numId w:val="70"/>
        </w:numPr>
        <w:spacing w:line="276" w:lineRule="auto"/>
        <w:ind w:left="1134"/>
        <w:jc w:val="both"/>
        <w:rPr>
          <w:rFonts w:ascii="Arial" w:hAnsi="Arial" w:cs="Arial"/>
          <w:b w:val="0"/>
          <w:bCs w:val="0"/>
          <w:szCs w:val="24"/>
        </w:rPr>
      </w:pPr>
      <w:r w:rsidRPr="0087020B">
        <w:rPr>
          <w:rFonts w:ascii="Arial" w:hAnsi="Arial" w:cs="Arial"/>
          <w:b w:val="0"/>
          <w:bCs w:val="0"/>
          <w:szCs w:val="24"/>
        </w:rPr>
        <w:t>podejmowanie uchwał w sprawie innowacji i eksperymentów</w:t>
      </w:r>
      <w:r w:rsidR="004B5760">
        <w:rPr>
          <w:rFonts w:ascii="Arial" w:hAnsi="Arial" w:cs="Arial"/>
          <w:b w:val="0"/>
          <w:bCs w:val="0"/>
          <w:szCs w:val="24"/>
        </w:rPr>
        <w:t xml:space="preserve"> </w:t>
      </w:r>
      <w:r w:rsidRPr="0087020B">
        <w:rPr>
          <w:rFonts w:ascii="Arial" w:hAnsi="Arial" w:cs="Arial"/>
          <w:b w:val="0"/>
          <w:bCs w:val="0"/>
          <w:szCs w:val="24"/>
        </w:rPr>
        <w:t>pedagogicznych w szkole,</w:t>
      </w:r>
    </w:p>
    <w:p w:rsidR="0087020B" w:rsidRDefault="00B9090A" w:rsidP="00F53FFE">
      <w:pPr>
        <w:pStyle w:val="Tekstpodstawowy"/>
        <w:numPr>
          <w:ilvl w:val="0"/>
          <w:numId w:val="70"/>
        </w:numPr>
        <w:spacing w:line="276" w:lineRule="auto"/>
        <w:ind w:left="1134"/>
        <w:jc w:val="both"/>
        <w:rPr>
          <w:rFonts w:ascii="Arial" w:hAnsi="Arial" w:cs="Arial"/>
          <w:b w:val="0"/>
          <w:bCs w:val="0"/>
          <w:szCs w:val="24"/>
        </w:rPr>
      </w:pPr>
      <w:r w:rsidRPr="0087020B">
        <w:rPr>
          <w:rFonts w:ascii="Arial" w:hAnsi="Arial" w:cs="Arial"/>
          <w:b w:val="0"/>
          <w:bCs w:val="0"/>
          <w:szCs w:val="24"/>
        </w:rPr>
        <w:t>ustalanie organizacji doskonalenia zawodowego nauczycieli szkoły,</w:t>
      </w:r>
    </w:p>
    <w:p w:rsidR="0087020B" w:rsidRDefault="00B9090A" w:rsidP="00F53FFE">
      <w:pPr>
        <w:pStyle w:val="Tekstpodstawowy"/>
        <w:numPr>
          <w:ilvl w:val="0"/>
          <w:numId w:val="70"/>
        </w:numPr>
        <w:spacing w:line="276" w:lineRule="auto"/>
        <w:ind w:left="1134"/>
        <w:jc w:val="both"/>
        <w:rPr>
          <w:rFonts w:ascii="Arial" w:hAnsi="Arial" w:cs="Arial"/>
          <w:b w:val="0"/>
          <w:bCs w:val="0"/>
          <w:szCs w:val="24"/>
        </w:rPr>
      </w:pPr>
      <w:r w:rsidRPr="0087020B">
        <w:rPr>
          <w:rFonts w:ascii="Arial" w:hAnsi="Arial" w:cs="Arial"/>
          <w:b w:val="0"/>
          <w:bCs w:val="0"/>
          <w:szCs w:val="24"/>
        </w:rPr>
        <w:t xml:space="preserve">podejmowanie uchwał w sprawach wystąpienia do Kuratora Oświaty  </w:t>
      </w:r>
      <w:r w:rsidR="0087020B">
        <w:rPr>
          <w:rFonts w:ascii="Arial" w:hAnsi="Arial" w:cs="Arial"/>
          <w:b w:val="0"/>
          <w:bCs w:val="0"/>
          <w:szCs w:val="24"/>
        </w:rPr>
        <w:br/>
      </w:r>
      <w:r w:rsidRPr="0087020B">
        <w:rPr>
          <w:rFonts w:ascii="Arial" w:hAnsi="Arial" w:cs="Arial"/>
          <w:b w:val="0"/>
          <w:bCs w:val="0"/>
          <w:szCs w:val="24"/>
        </w:rPr>
        <w:t>z wnioskiem o przeniesienie ucznia do innej szkoły,</w:t>
      </w:r>
    </w:p>
    <w:p w:rsidR="0087020B" w:rsidRDefault="00B9090A" w:rsidP="00F53FFE">
      <w:pPr>
        <w:pStyle w:val="Tekstpodstawowy"/>
        <w:numPr>
          <w:ilvl w:val="0"/>
          <w:numId w:val="70"/>
        </w:numPr>
        <w:spacing w:line="276" w:lineRule="auto"/>
        <w:ind w:left="1134"/>
        <w:jc w:val="both"/>
        <w:rPr>
          <w:rFonts w:ascii="Arial" w:hAnsi="Arial" w:cs="Arial"/>
          <w:b w:val="0"/>
          <w:bCs w:val="0"/>
          <w:szCs w:val="24"/>
        </w:rPr>
      </w:pPr>
      <w:r w:rsidRPr="0087020B">
        <w:rPr>
          <w:rFonts w:ascii="Arial" w:hAnsi="Arial" w:cs="Arial"/>
          <w:b w:val="0"/>
          <w:bCs w:val="0"/>
          <w:szCs w:val="24"/>
        </w:rPr>
        <w:t>prawo do wyboru podręcznika spośród dopuszczonych do użytku szkolnego,</w:t>
      </w:r>
    </w:p>
    <w:p w:rsidR="00B9090A" w:rsidRPr="0087020B" w:rsidRDefault="00B9090A" w:rsidP="00F53FFE">
      <w:pPr>
        <w:pStyle w:val="Tekstpodstawowy"/>
        <w:numPr>
          <w:ilvl w:val="0"/>
          <w:numId w:val="70"/>
        </w:numPr>
        <w:spacing w:line="276" w:lineRule="auto"/>
        <w:ind w:left="1134"/>
        <w:jc w:val="both"/>
        <w:rPr>
          <w:rFonts w:ascii="Arial" w:hAnsi="Arial" w:cs="Arial"/>
          <w:b w:val="0"/>
          <w:bCs w:val="0"/>
          <w:szCs w:val="24"/>
        </w:rPr>
      </w:pPr>
      <w:r w:rsidRPr="0087020B">
        <w:rPr>
          <w:rFonts w:ascii="Arial" w:hAnsi="Arial" w:cs="Arial"/>
          <w:b w:val="0"/>
          <w:bCs w:val="0"/>
          <w:szCs w:val="24"/>
        </w:rPr>
        <w:t>opiniowanie przedstawionych przez dyrektora szkoły propozycji realizacji dwóch godzin obowiązkowych z wychowania fizycznego.</w:t>
      </w:r>
    </w:p>
    <w:p w:rsidR="00B9090A" w:rsidRPr="00AC4ED9" w:rsidRDefault="00B9090A" w:rsidP="00F53FFE">
      <w:pPr>
        <w:pStyle w:val="Tekstpodstawowy"/>
        <w:numPr>
          <w:ilvl w:val="0"/>
          <w:numId w:val="69"/>
        </w:numPr>
        <w:tabs>
          <w:tab w:val="clear" w:pos="900"/>
          <w:tab w:val="num" w:pos="567"/>
        </w:tabs>
        <w:spacing w:line="276" w:lineRule="auto"/>
        <w:ind w:left="567"/>
        <w:jc w:val="both"/>
        <w:rPr>
          <w:rFonts w:ascii="Arial" w:hAnsi="Arial" w:cs="Arial"/>
          <w:b w:val="0"/>
          <w:bCs w:val="0"/>
          <w:szCs w:val="24"/>
        </w:rPr>
      </w:pPr>
      <w:r w:rsidRPr="00AC4ED9">
        <w:rPr>
          <w:rFonts w:ascii="Arial" w:hAnsi="Arial" w:cs="Arial"/>
          <w:b w:val="0"/>
          <w:bCs w:val="0"/>
          <w:szCs w:val="24"/>
        </w:rPr>
        <w:t>Rada Pedagogiczna opiniuje :</w:t>
      </w:r>
    </w:p>
    <w:p w:rsidR="0038776A" w:rsidRDefault="00B9090A" w:rsidP="00F53FFE">
      <w:pPr>
        <w:pStyle w:val="Tekstpodstawowy"/>
        <w:numPr>
          <w:ilvl w:val="0"/>
          <w:numId w:val="71"/>
        </w:numPr>
        <w:spacing w:line="276" w:lineRule="auto"/>
        <w:ind w:left="1134"/>
        <w:jc w:val="both"/>
        <w:rPr>
          <w:rFonts w:ascii="Arial" w:hAnsi="Arial" w:cs="Arial"/>
          <w:b w:val="0"/>
          <w:bCs w:val="0"/>
          <w:szCs w:val="24"/>
        </w:rPr>
      </w:pPr>
      <w:r w:rsidRPr="00AC4ED9">
        <w:rPr>
          <w:rFonts w:ascii="Arial" w:hAnsi="Arial" w:cs="Arial"/>
          <w:b w:val="0"/>
          <w:bCs w:val="0"/>
          <w:szCs w:val="24"/>
        </w:rPr>
        <w:t xml:space="preserve">organizację pracy szkoły: zwłaszcza tygodniowy rozkład zajęć lekcyjnych </w:t>
      </w:r>
      <w:r w:rsidR="003E5CBE">
        <w:rPr>
          <w:rFonts w:ascii="Arial" w:hAnsi="Arial" w:cs="Arial"/>
          <w:b w:val="0"/>
          <w:bCs w:val="0"/>
          <w:szCs w:val="24"/>
        </w:rPr>
        <w:br/>
      </w:r>
      <w:r w:rsidRPr="0038776A">
        <w:rPr>
          <w:rFonts w:ascii="Arial" w:hAnsi="Arial" w:cs="Arial"/>
          <w:b w:val="0"/>
          <w:bCs w:val="0"/>
          <w:szCs w:val="24"/>
        </w:rPr>
        <w:t>i pozalekcyjnych,</w:t>
      </w:r>
    </w:p>
    <w:p w:rsidR="0038776A" w:rsidRDefault="00B9090A" w:rsidP="00F53FFE">
      <w:pPr>
        <w:pStyle w:val="Tekstpodstawowy"/>
        <w:numPr>
          <w:ilvl w:val="0"/>
          <w:numId w:val="71"/>
        </w:numPr>
        <w:spacing w:line="276" w:lineRule="auto"/>
        <w:ind w:left="1134"/>
        <w:jc w:val="both"/>
        <w:rPr>
          <w:rFonts w:ascii="Arial" w:hAnsi="Arial" w:cs="Arial"/>
          <w:b w:val="0"/>
          <w:bCs w:val="0"/>
          <w:szCs w:val="24"/>
        </w:rPr>
      </w:pPr>
      <w:r w:rsidRPr="0038776A">
        <w:rPr>
          <w:rFonts w:ascii="Arial" w:hAnsi="Arial" w:cs="Arial"/>
          <w:b w:val="0"/>
          <w:bCs w:val="0"/>
          <w:szCs w:val="24"/>
        </w:rPr>
        <w:t>projekt planu finansowego szkoły,</w:t>
      </w:r>
    </w:p>
    <w:p w:rsidR="0038776A" w:rsidRDefault="00B9090A" w:rsidP="00F53FFE">
      <w:pPr>
        <w:pStyle w:val="Tekstpodstawowy"/>
        <w:numPr>
          <w:ilvl w:val="0"/>
          <w:numId w:val="71"/>
        </w:numPr>
        <w:spacing w:line="276" w:lineRule="auto"/>
        <w:ind w:left="1134"/>
        <w:jc w:val="both"/>
        <w:rPr>
          <w:rFonts w:ascii="Arial" w:hAnsi="Arial" w:cs="Arial"/>
          <w:b w:val="0"/>
          <w:bCs w:val="0"/>
          <w:szCs w:val="24"/>
        </w:rPr>
      </w:pPr>
      <w:r w:rsidRPr="0038776A">
        <w:rPr>
          <w:rFonts w:ascii="Arial" w:hAnsi="Arial" w:cs="Arial"/>
          <w:b w:val="0"/>
          <w:bCs w:val="0"/>
          <w:szCs w:val="24"/>
        </w:rPr>
        <w:t>wnioski Dyrektora o przyznanie nauczycielom odznaczeń, nagród,</w:t>
      </w:r>
    </w:p>
    <w:p w:rsidR="0038776A" w:rsidRDefault="00B9090A" w:rsidP="00F53FFE">
      <w:pPr>
        <w:pStyle w:val="Tekstpodstawowy"/>
        <w:numPr>
          <w:ilvl w:val="0"/>
          <w:numId w:val="71"/>
        </w:numPr>
        <w:spacing w:line="276" w:lineRule="auto"/>
        <w:ind w:left="1134"/>
        <w:jc w:val="both"/>
        <w:rPr>
          <w:rFonts w:ascii="Arial" w:hAnsi="Arial" w:cs="Arial"/>
          <w:b w:val="0"/>
          <w:bCs w:val="0"/>
          <w:szCs w:val="24"/>
        </w:rPr>
      </w:pPr>
      <w:r w:rsidRPr="0038776A">
        <w:rPr>
          <w:rFonts w:ascii="Arial" w:hAnsi="Arial" w:cs="Arial"/>
          <w:b w:val="0"/>
          <w:bCs w:val="0"/>
          <w:szCs w:val="24"/>
        </w:rPr>
        <w:lastRenderedPageBreak/>
        <w:t>propozycje dyrektora szkoły w sprawach przydziału nauczycielom stałych prac i zajęć w ramach wynagradzania zasadniczego oraz dodatkowo płatnych zajęć dydaktycznych, wychowawczych i opiekuńczych,</w:t>
      </w:r>
    </w:p>
    <w:p w:rsidR="00B9090A" w:rsidRPr="0038776A" w:rsidRDefault="00B9090A" w:rsidP="00F53FFE">
      <w:pPr>
        <w:pStyle w:val="Tekstpodstawowy"/>
        <w:numPr>
          <w:ilvl w:val="0"/>
          <w:numId w:val="71"/>
        </w:numPr>
        <w:spacing w:line="276" w:lineRule="auto"/>
        <w:ind w:left="1134"/>
        <w:jc w:val="both"/>
        <w:rPr>
          <w:rFonts w:ascii="Arial" w:hAnsi="Arial" w:cs="Arial"/>
          <w:b w:val="0"/>
          <w:bCs w:val="0"/>
          <w:szCs w:val="24"/>
        </w:rPr>
      </w:pPr>
      <w:r w:rsidRPr="0038776A">
        <w:rPr>
          <w:rFonts w:ascii="Arial" w:hAnsi="Arial" w:cs="Arial"/>
          <w:b w:val="0"/>
          <w:bCs w:val="0"/>
          <w:szCs w:val="24"/>
        </w:rPr>
        <w:t>zaproponowane przez nauczycieli programy nauczania przed ich dopuszczeniem przez dyrektora szkoły do użytku.</w:t>
      </w:r>
    </w:p>
    <w:p w:rsidR="00B9090A" w:rsidRPr="0038776A" w:rsidRDefault="00B9090A" w:rsidP="00F53FFE">
      <w:pPr>
        <w:pStyle w:val="Tekstpodstawowy"/>
        <w:numPr>
          <w:ilvl w:val="0"/>
          <w:numId w:val="69"/>
        </w:numPr>
        <w:tabs>
          <w:tab w:val="clear" w:pos="900"/>
          <w:tab w:val="num" w:pos="567"/>
        </w:tabs>
        <w:spacing w:line="276" w:lineRule="auto"/>
        <w:ind w:left="567"/>
        <w:jc w:val="both"/>
        <w:rPr>
          <w:rFonts w:ascii="Arial" w:hAnsi="Arial" w:cs="Arial"/>
          <w:b w:val="0"/>
          <w:bCs w:val="0"/>
          <w:szCs w:val="24"/>
        </w:rPr>
      </w:pPr>
      <w:r w:rsidRPr="00AC4ED9">
        <w:rPr>
          <w:rFonts w:ascii="Arial" w:hAnsi="Arial" w:cs="Arial"/>
          <w:b w:val="0"/>
          <w:bCs w:val="0"/>
          <w:szCs w:val="24"/>
        </w:rPr>
        <w:t xml:space="preserve">Rada Pedagogiczna może występować z wnioskiem do organu prowadzącego szkołę o odwołanie z funkcji Dyrektora lub do Dyrektora </w:t>
      </w:r>
      <w:r w:rsidRPr="0038776A">
        <w:rPr>
          <w:rFonts w:ascii="Arial" w:hAnsi="Arial" w:cs="Arial"/>
          <w:b w:val="0"/>
          <w:bCs w:val="0"/>
          <w:szCs w:val="24"/>
        </w:rPr>
        <w:t>o odwołanie nauczyciela z innej funkcji kierowniczej w szkole.</w:t>
      </w:r>
    </w:p>
    <w:p w:rsidR="00B9090A" w:rsidRPr="00AC4ED9" w:rsidRDefault="00B9090A" w:rsidP="00F53FFE">
      <w:pPr>
        <w:pStyle w:val="Tekstpodstawowy"/>
        <w:numPr>
          <w:ilvl w:val="0"/>
          <w:numId w:val="69"/>
        </w:numPr>
        <w:tabs>
          <w:tab w:val="clear" w:pos="900"/>
          <w:tab w:val="num" w:pos="567"/>
        </w:tabs>
        <w:spacing w:line="276" w:lineRule="auto"/>
        <w:ind w:left="567"/>
        <w:jc w:val="both"/>
        <w:rPr>
          <w:rFonts w:ascii="Arial" w:hAnsi="Arial" w:cs="Arial"/>
          <w:b w:val="0"/>
          <w:bCs w:val="0"/>
          <w:szCs w:val="24"/>
        </w:rPr>
      </w:pPr>
      <w:r w:rsidRPr="00AC4ED9">
        <w:rPr>
          <w:rFonts w:ascii="Arial" w:hAnsi="Arial" w:cs="Arial"/>
          <w:b w:val="0"/>
          <w:bCs w:val="0"/>
          <w:szCs w:val="24"/>
        </w:rPr>
        <w:t>Organ prowadzący szkołę albo Dyrektor są zobowiązani przeprowadzić postępowanie wyjaśniające w ciągu 14 dni od otrzymania uchwały Rady Pedagogicznej.</w:t>
      </w:r>
    </w:p>
    <w:p w:rsidR="00B9090A" w:rsidRPr="00AC4ED9" w:rsidRDefault="00B9090A" w:rsidP="00F53FFE">
      <w:pPr>
        <w:pStyle w:val="Tekstpodstawowy"/>
        <w:numPr>
          <w:ilvl w:val="0"/>
          <w:numId w:val="69"/>
        </w:numPr>
        <w:tabs>
          <w:tab w:val="clear" w:pos="900"/>
          <w:tab w:val="num" w:pos="567"/>
        </w:tabs>
        <w:spacing w:line="276" w:lineRule="auto"/>
        <w:ind w:left="567"/>
        <w:jc w:val="both"/>
        <w:rPr>
          <w:rFonts w:ascii="Arial" w:hAnsi="Arial" w:cs="Arial"/>
          <w:b w:val="0"/>
          <w:bCs w:val="0"/>
          <w:szCs w:val="24"/>
        </w:rPr>
      </w:pPr>
      <w:r w:rsidRPr="00AC4ED9">
        <w:rPr>
          <w:rFonts w:ascii="Arial" w:hAnsi="Arial" w:cs="Arial"/>
          <w:b w:val="0"/>
          <w:bCs w:val="0"/>
          <w:szCs w:val="24"/>
        </w:rPr>
        <w:t xml:space="preserve">Uchwały Rady Pedagogicznej są podejmowane zwykłą większością głosów </w:t>
      </w:r>
      <w:r w:rsidR="0038776A">
        <w:rPr>
          <w:rFonts w:ascii="Arial" w:hAnsi="Arial" w:cs="Arial"/>
          <w:b w:val="0"/>
          <w:bCs w:val="0"/>
          <w:szCs w:val="24"/>
        </w:rPr>
        <w:br/>
      </w:r>
      <w:r w:rsidRPr="00AC4ED9">
        <w:rPr>
          <w:rFonts w:ascii="Arial" w:hAnsi="Arial" w:cs="Arial"/>
          <w:b w:val="0"/>
          <w:bCs w:val="0"/>
          <w:szCs w:val="24"/>
        </w:rPr>
        <w:t>w obecności co najmniej połowy jej członków.</w:t>
      </w:r>
    </w:p>
    <w:p w:rsidR="00B9090A" w:rsidRPr="00AC4ED9" w:rsidRDefault="00B9090A" w:rsidP="00F53FFE">
      <w:pPr>
        <w:pStyle w:val="Tekstpodstawowy"/>
        <w:numPr>
          <w:ilvl w:val="0"/>
          <w:numId w:val="69"/>
        </w:numPr>
        <w:tabs>
          <w:tab w:val="clear" w:pos="900"/>
          <w:tab w:val="num" w:pos="567"/>
        </w:tabs>
        <w:spacing w:line="276" w:lineRule="auto"/>
        <w:ind w:left="567"/>
        <w:jc w:val="both"/>
        <w:rPr>
          <w:rFonts w:ascii="Arial" w:hAnsi="Arial" w:cs="Arial"/>
          <w:b w:val="0"/>
          <w:bCs w:val="0"/>
          <w:szCs w:val="24"/>
        </w:rPr>
      </w:pPr>
      <w:r w:rsidRPr="00AC4ED9">
        <w:rPr>
          <w:rFonts w:ascii="Arial" w:hAnsi="Arial" w:cs="Arial"/>
          <w:b w:val="0"/>
          <w:bCs w:val="0"/>
          <w:szCs w:val="24"/>
        </w:rPr>
        <w:t>Członkowie Rady Pedagogicznej są zobowiązani do nieujawniania spraw poruszanych na posiedzeniu Rady Pedagogicznej, które mogą naruszać dobro osobiste uczniów lub ich rodziców, a także nau</w:t>
      </w:r>
      <w:r w:rsidR="00FB364C" w:rsidRPr="00AC4ED9">
        <w:rPr>
          <w:rFonts w:ascii="Arial" w:hAnsi="Arial" w:cs="Arial"/>
          <w:b w:val="0"/>
          <w:bCs w:val="0"/>
          <w:szCs w:val="24"/>
        </w:rPr>
        <w:t>czycieli</w:t>
      </w:r>
      <w:r w:rsidRPr="00AC4ED9">
        <w:rPr>
          <w:rFonts w:ascii="Arial" w:hAnsi="Arial" w:cs="Arial"/>
          <w:b w:val="0"/>
          <w:bCs w:val="0"/>
          <w:szCs w:val="24"/>
        </w:rPr>
        <w:t xml:space="preserve"> i innych pracowników szkoły.</w:t>
      </w:r>
    </w:p>
    <w:p w:rsidR="0038776A" w:rsidRDefault="0038776A" w:rsidP="00AC4ED9">
      <w:pPr>
        <w:pStyle w:val="Akapitzlist"/>
        <w:spacing w:line="276" w:lineRule="auto"/>
        <w:ind w:left="900"/>
        <w:jc w:val="both"/>
        <w:rPr>
          <w:rFonts w:ascii="Arial" w:hAnsi="Arial" w:cs="Arial"/>
        </w:rPr>
      </w:pPr>
    </w:p>
    <w:p w:rsidR="008664ED" w:rsidRPr="00AC4ED9" w:rsidRDefault="00BE0CD3" w:rsidP="003367FB">
      <w:pPr>
        <w:pStyle w:val="Akapitzlist"/>
        <w:spacing w:line="276" w:lineRule="auto"/>
        <w:ind w:left="0"/>
        <w:jc w:val="center"/>
        <w:rPr>
          <w:rFonts w:ascii="Arial" w:hAnsi="Arial" w:cs="Arial"/>
        </w:rPr>
      </w:pPr>
      <w:r w:rsidRPr="00AC4ED9">
        <w:rPr>
          <w:rFonts w:ascii="Arial" w:hAnsi="Arial" w:cs="Arial"/>
        </w:rPr>
        <w:t>§ 14</w:t>
      </w:r>
    </w:p>
    <w:p w:rsidR="00B9090A" w:rsidRPr="00AC4ED9" w:rsidRDefault="00B9090A" w:rsidP="00AC4ED9">
      <w:pPr>
        <w:pStyle w:val="Tekstpodstawowy"/>
        <w:spacing w:line="276" w:lineRule="auto"/>
        <w:jc w:val="both"/>
        <w:rPr>
          <w:rFonts w:ascii="Arial" w:hAnsi="Arial" w:cs="Arial"/>
          <w:b w:val="0"/>
          <w:szCs w:val="24"/>
        </w:rPr>
      </w:pPr>
    </w:p>
    <w:p w:rsidR="00A33122" w:rsidRPr="00513374" w:rsidRDefault="00B53CD3" w:rsidP="0038776A">
      <w:pPr>
        <w:pStyle w:val="Tekstpodstawowy"/>
        <w:spacing w:line="276" w:lineRule="auto"/>
        <w:jc w:val="center"/>
        <w:rPr>
          <w:rFonts w:ascii="Arial" w:hAnsi="Arial" w:cs="Arial"/>
          <w:szCs w:val="24"/>
        </w:rPr>
      </w:pPr>
      <w:r w:rsidRPr="00513374">
        <w:rPr>
          <w:rFonts w:ascii="Arial" w:hAnsi="Arial" w:cs="Arial"/>
          <w:szCs w:val="24"/>
        </w:rPr>
        <w:t>Kompetencje Samorządu U</w:t>
      </w:r>
      <w:r w:rsidR="00A33122" w:rsidRPr="00513374">
        <w:rPr>
          <w:rFonts w:ascii="Arial" w:hAnsi="Arial" w:cs="Arial"/>
          <w:szCs w:val="24"/>
        </w:rPr>
        <w:t xml:space="preserve">czniowskiego, prawa samorządu i informacja o </w:t>
      </w:r>
      <w:r w:rsidRPr="00513374">
        <w:rPr>
          <w:rFonts w:ascii="Arial" w:hAnsi="Arial" w:cs="Arial"/>
          <w:szCs w:val="24"/>
        </w:rPr>
        <w:t xml:space="preserve">jego </w:t>
      </w:r>
      <w:r w:rsidR="00A33122" w:rsidRPr="00513374">
        <w:rPr>
          <w:rFonts w:ascii="Arial" w:hAnsi="Arial" w:cs="Arial"/>
          <w:szCs w:val="24"/>
        </w:rPr>
        <w:t>regulaminie.</w:t>
      </w:r>
    </w:p>
    <w:p w:rsidR="00B53CD3" w:rsidRPr="00AC4ED9" w:rsidRDefault="00B53CD3" w:rsidP="00AC4ED9">
      <w:pPr>
        <w:pStyle w:val="Tekstpodstawowy"/>
        <w:spacing w:line="276" w:lineRule="auto"/>
        <w:jc w:val="both"/>
        <w:rPr>
          <w:rFonts w:ascii="Arial" w:hAnsi="Arial" w:cs="Arial"/>
          <w:b w:val="0"/>
          <w:szCs w:val="24"/>
        </w:rPr>
      </w:pPr>
    </w:p>
    <w:p w:rsidR="003E5CBE" w:rsidRDefault="00B53CD3" w:rsidP="00F53FFE">
      <w:pPr>
        <w:pStyle w:val="Tekstpodstawowy"/>
        <w:numPr>
          <w:ilvl w:val="0"/>
          <w:numId w:val="72"/>
        </w:numPr>
        <w:spacing w:line="276" w:lineRule="auto"/>
        <w:ind w:left="567"/>
        <w:jc w:val="both"/>
        <w:rPr>
          <w:rFonts w:ascii="Arial" w:hAnsi="Arial" w:cs="Arial"/>
          <w:b w:val="0"/>
          <w:bCs w:val="0"/>
          <w:szCs w:val="24"/>
        </w:rPr>
      </w:pPr>
      <w:r w:rsidRPr="00AC4ED9">
        <w:rPr>
          <w:rFonts w:ascii="Arial" w:hAnsi="Arial" w:cs="Arial"/>
          <w:b w:val="0"/>
          <w:bCs w:val="0"/>
          <w:szCs w:val="24"/>
        </w:rPr>
        <w:t>W szkole działa Samorząd Uczniowski w oparciu o uchwalony</w:t>
      </w:r>
      <w:r w:rsidR="003E5CBE">
        <w:rPr>
          <w:rFonts w:ascii="Arial" w:hAnsi="Arial" w:cs="Arial"/>
          <w:b w:val="0"/>
          <w:bCs w:val="0"/>
          <w:szCs w:val="24"/>
        </w:rPr>
        <w:t xml:space="preserve"> </w:t>
      </w:r>
      <w:r w:rsidRPr="003E5CBE">
        <w:rPr>
          <w:rFonts w:ascii="Arial" w:hAnsi="Arial" w:cs="Arial"/>
          <w:b w:val="0"/>
          <w:bCs w:val="0"/>
          <w:szCs w:val="24"/>
        </w:rPr>
        <w:t>i przedstawiony ogółowi uczniów na apelu ogólnoszkolnym regulamin zgodny ze statutem szkoły.</w:t>
      </w:r>
    </w:p>
    <w:p w:rsidR="002E7FAC" w:rsidRDefault="00B53CD3" w:rsidP="00F53FFE">
      <w:pPr>
        <w:pStyle w:val="Tekstpodstawowy"/>
        <w:numPr>
          <w:ilvl w:val="0"/>
          <w:numId w:val="72"/>
        </w:numPr>
        <w:spacing w:line="276" w:lineRule="auto"/>
        <w:ind w:left="567"/>
        <w:jc w:val="both"/>
        <w:rPr>
          <w:rFonts w:ascii="Arial" w:hAnsi="Arial" w:cs="Arial"/>
          <w:b w:val="0"/>
          <w:bCs w:val="0"/>
          <w:szCs w:val="24"/>
        </w:rPr>
      </w:pPr>
      <w:r w:rsidRPr="003E5CBE">
        <w:rPr>
          <w:rFonts w:ascii="Arial" w:hAnsi="Arial" w:cs="Arial"/>
          <w:b w:val="0"/>
          <w:bCs w:val="0"/>
          <w:szCs w:val="24"/>
        </w:rPr>
        <w:t xml:space="preserve">Samorząd Uczniowski przedstawia Radzie Pedagogicznej oraz Dyrektorowi Szkoły wnioski i opinie we wszystkich sprawach szkoły, a w szczególności </w:t>
      </w:r>
      <w:r w:rsidRPr="002E7FAC">
        <w:rPr>
          <w:rFonts w:ascii="Arial" w:hAnsi="Arial" w:cs="Arial"/>
          <w:b w:val="0"/>
          <w:bCs w:val="0"/>
          <w:szCs w:val="24"/>
        </w:rPr>
        <w:t>dotyczących realizacji podstawowych praw ucznia.</w:t>
      </w:r>
    </w:p>
    <w:p w:rsidR="00B53CD3" w:rsidRPr="002E7FAC" w:rsidRDefault="00B53CD3" w:rsidP="00F53FFE">
      <w:pPr>
        <w:pStyle w:val="Tekstpodstawowy"/>
        <w:numPr>
          <w:ilvl w:val="0"/>
          <w:numId w:val="72"/>
        </w:numPr>
        <w:spacing w:line="276" w:lineRule="auto"/>
        <w:ind w:left="567"/>
        <w:jc w:val="both"/>
        <w:rPr>
          <w:rFonts w:ascii="Arial" w:hAnsi="Arial" w:cs="Arial"/>
          <w:b w:val="0"/>
          <w:bCs w:val="0"/>
          <w:szCs w:val="24"/>
        </w:rPr>
      </w:pPr>
      <w:r w:rsidRPr="002E7FAC">
        <w:rPr>
          <w:rFonts w:ascii="Arial" w:hAnsi="Arial" w:cs="Arial"/>
          <w:b w:val="0"/>
          <w:bCs w:val="0"/>
          <w:szCs w:val="24"/>
        </w:rPr>
        <w:t>Samorząd Uczniowski ma:</w:t>
      </w:r>
    </w:p>
    <w:p w:rsidR="00B53CD3" w:rsidRPr="002E7FAC" w:rsidRDefault="00B53CD3" w:rsidP="00F53FFE">
      <w:pPr>
        <w:pStyle w:val="Tekstpodstawowy"/>
        <w:numPr>
          <w:ilvl w:val="0"/>
          <w:numId w:val="73"/>
        </w:numPr>
        <w:spacing w:line="276" w:lineRule="auto"/>
        <w:ind w:left="1134"/>
        <w:jc w:val="both"/>
        <w:rPr>
          <w:rFonts w:ascii="Arial" w:hAnsi="Arial" w:cs="Arial"/>
          <w:b w:val="0"/>
          <w:bCs w:val="0"/>
          <w:szCs w:val="24"/>
        </w:rPr>
      </w:pPr>
      <w:r w:rsidRPr="00AC4ED9">
        <w:rPr>
          <w:rFonts w:ascii="Arial" w:hAnsi="Arial" w:cs="Arial"/>
          <w:b w:val="0"/>
          <w:bCs w:val="0"/>
          <w:szCs w:val="24"/>
        </w:rPr>
        <w:t>prawo do zapoznania się z programem nauczania, z jego treścią, celem</w:t>
      </w:r>
      <w:r w:rsidR="002E7FAC">
        <w:rPr>
          <w:rFonts w:ascii="Arial" w:hAnsi="Arial" w:cs="Arial"/>
          <w:b w:val="0"/>
          <w:bCs w:val="0"/>
          <w:szCs w:val="24"/>
        </w:rPr>
        <w:br/>
      </w:r>
      <w:r w:rsidRPr="002E7FAC">
        <w:rPr>
          <w:rFonts w:ascii="Arial" w:hAnsi="Arial" w:cs="Arial"/>
          <w:b w:val="0"/>
          <w:bCs w:val="0"/>
          <w:szCs w:val="24"/>
        </w:rPr>
        <w:t>i stawianymi wymaganiami,</w:t>
      </w:r>
    </w:p>
    <w:p w:rsidR="00B53CD3" w:rsidRPr="002E7FAC" w:rsidRDefault="00B53CD3" w:rsidP="00F53FFE">
      <w:pPr>
        <w:pStyle w:val="Tekstpodstawowy"/>
        <w:numPr>
          <w:ilvl w:val="0"/>
          <w:numId w:val="73"/>
        </w:numPr>
        <w:spacing w:line="276" w:lineRule="auto"/>
        <w:ind w:left="1134"/>
        <w:jc w:val="both"/>
        <w:rPr>
          <w:rFonts w:ascii="Arial" w:hAnsi="Arial" w:cs="Arial"/>
          <w:b w:val="0"/>
          <w:bCs w:val="0"/>
          <w:szCs w:val="24"/>
        </w:rPr>
      </w:pPr>
      <w:r w:rsidRPr="00AC4ED9">
        <w:rPr>
          <w:rFonts w:ascii="Arial" w:hAnsi="Arial" w:cs="Arial"/>
          <w:b w:val="0"/>
          <w:bCs w:val="0"/>
          <w:szCs w:val="24"/>
        </w:rPr>
        <w:t>prawo do jawnej i umotywowanej oceny postępów uczniów w nauce</w:t>
      </w:r>
      <w:r w:rsidR="002E7FAC">
        <w:rPr>
          <w:rFonts w:ascii="Arial" w:hAnsi="Arial" w:cs="Arial"/>
          <w:b w:val="0"/>
          <w:bCs w:val="0"/>
          <w:szCs w:val="24"/>
        </w:rPr>
        <w:br/>
      </w:r>
      <w:r w:rsidRPr="002E7FAC">
        <w:rPr>
          <w:rFonts w:ascii="Arial" w:hAnsi="Arial" w:cs="Arial"/>
          <w:b w:val="0"/>
          <w:bCs w:val="0"/>
          <w:szCs w:val="24"/>
        </w:rPr>
        <w:t>i zachowaniu,</w:t>
      </w:r>
    </w:p>
    <w:p w:rsidR="00B53CD3" w:rsidRPr="00AC4ED9" w:rsidRDefault="00B53CD3" w:rsidP="00F53FFE">
      <w:pPr>
        <w:pStyle w:val="Tekstpodstawowy"/>
        <w:numPr>
          <w:ilvl w:val="0"/>
          <w:numId w:val="73"/>
        </w:numPr>
        <w:spacing w:line="276" w:lineRule="auto"/>
        <w:ind w:left="1134"/>
        <w:jc w:val="both"/>
        <w:rPr>
          <w:rFonts w:ascii="Arial" w:hAnsi="Arial" w:cs="Arial"/>
          <w:b w:val="0"/>
          <w:bCs w:val="0"/>
          <w:szCs w:val="24"/>
        </w:rPr>
      </w:pPr>
      <w:r w:rsidRPr="00AC4ED9">
        <w:rPr>
          <w:rFonts w:ascii="Arial" w:hAnsi="Arial" w:cs="Arial"/>
          <w:b w:val="0"/>
          <w:bCs w:val="0"/>
          <w:szCs w:val="24"/>
        </w:rPr>
        <w:t>prawo do organizacji życia szkolnego,</w:t>
      </w:r>
    </w:p>
    <w:p w:rsidR="00B53CD3" w:rsidRPr="002E7FAC" w:rsidRDefault="00B53CD3" w:rsidP="00F53FFE">
      <w:pPr>
        <w:pStyle w:val="Tekstpodstawowy"/>
        <w:numPr>
          <w:ilvl w:val="0"/>
          <w:numId w:val="73"/>
        </w:numPr>
        <w:spacing w:line="276" w:lineRule="auto"/>
        <w:ind w:left="1134"/>
        <w:jc w:val="both"/>
        <w:rPr>
          <w:rFonts w:ascii="Arial" w:hAnsi="Arial" w:cs="Arial"/>
          <w:b w:val="0"/>
          <w:bCs w:val="0"/>
          <w:szCs w:val="24"/>
        </w:rPr>
      </w:pPr>
      <w:r w:rsidRPr="00AC4ED9">
        <w:rPr>
          <w:rFonts w:ascii="Arial" w:hAnsi="Arial" w:cs="Arial"/>
          <w:b w:val="0"/>
          <w:bCs w:val="0"/>
          <w:szCs w:val="24"/>
        </w:rPr>
        <w:t xml:space="preserve">prawo </w:t>
      </w:r>
      <w:r w:rsidR="00C803BE" w:rsidRPr="00AC4ED9">
        <w:rPr>
          <w:rFonts w:ascii="Arial" w:hAnsi="Arial" w:cs="Arial"/>
          <w:b w:val="0"/>
          <w:bCs w:val="0"/>
          <w:szCs w:val="24"/>
        </w:rPr>
        <w:t xml:space="preserve">do </w:t>
      </w:r>
      <w:r w:rsidRPr="00AC4ED9">
        <w:rPr>
          <w:rFonts w:ascii="Arial" w:hAnsi="Arial" w:cs="Arial"/>
          <w:b w:val="0"/>
          <w:bCs w:val="0"/>
          <w:szCs w:val="24"/>
        </w:rPr>
        <w:t xml:space="preserve">redagowania i wydawania gazety szkolnej lub prowadzenia </w:t>
      </w:r>
      <w:r w:rsidR="00C803BE" w:rsidRPr="00AC4ED9">
        <w:rPr>
          <w:rFonts w:ascii="Arial" w:hAnsi="Arial" w:cs="Arial"/>
          <w:b w:val="0"/>
          <w:bCs w:val="0"/>
          <w:szCs w:val="24"/>
        </w:rPr>
        <w:t xml:space="preserve"> </w:t>
      </w:r>
      <w:r w:rsidR="00C803BE" w:rsidRPr="002E7FAC">
        <w:rPr>
          <w:rFonts w:ascii="Arial" w:hAnsi="Arial" w:cs="Arial"/>
          <w:b w:val="0"/>
          <w:bCs w:val="0"/>
          <w:szCs w:val="24"/>
        </w:rPr>
        <w:t xml:space="preserve">gabloty </w:t>
      </w:r>
      <w:r w:rsidRPr="002E7FAC">
        <w:rPr>
          <w:rFonts w:ascii="Arial" w:hAnsi="Arial" w:cs="Arial"/>
          <w:b w:val="0"/>
          <w:bCs w:val="0"/>
          <w:szCs w:val="24"/>
        </w:rPr>
        <w:t>informacyjnej,</w:t>
      </w:r>
    </w:p>
    <w:p w:rsidR="00B53CD3" w:rsidRPr="002E7FAC" w:rsidRDefault="00B53CD3" w:rsidP="00F53FFE">
      <w:pPr>
        <w:pStyle w:val="Tekstpodstawowy"/>
        <w:numPr>
          <w:ilvl w:val="0"/>
          <w:numId w:val="73"/>
        </w:numPr>
        <w:spacing w:line="276" w:lineRule="auto"/>
        <w:ind w:left="1134"/>
        <w:jc w:val="both"/>
        <w:rPr>
          <w:rFonts w:ascii="Arial" w:hAnsi="Arial" w:cs="Arial"/>
          <w:b w:val="0"/>
          <w:bCs w:val="0"/>
          <w:szCs w:val="24"/>
        </w:rPr>
      </w:pPr>
      <w:r w:rsidRPr="00AC4ED9">
        <w:rPr>
          <w:rFonts w:ascii="Arial" w:hAnsi="Arial" w:cs="Arial"/>
          <w:b w:val="0"/>
          <w:bCs w:val="0"/>
          <w:szCs w:val="24"/>
        </w:rPr>
        <w:t>prawo do organizowania, w porozumieniu z dyrektorem szkoły</w:t>
      </w:r>
      <w:r w:rsidR="002E7FAC">
        <w:rPr>
          <w:rFonts w:ascii="Arial" w:hAnsi="Arial" w:cs="Arial"/>
          <w:b w:val="0"/>
          <w:bCs w:val="0"/>
          <w:szCs w:val="24"/>
        </w:rPr>
        <w:t>,</w:t>
      </w:r>
      <w:r w:rsidRPr="00AC4ED9">
        <w:rPr>
          <w:rFonts w:ascii="Arial" w:hAnsi="Arial" w:cs="Arial"/>
          <w:b w:val="0"/>
          <w:bCs w:val="0"/>
          <w:szCs w:val="24"/>
        </w:rPr>
        <w:t xml:space="preserve"> </w:t>
      </w:r>
      <w:r w:rsidRPr="002E7FAC">
        <w:rPr>
          <w:rFonts w:ascii="Arial" w:hAnsi="Arial" w:cs="Arial"/>
          <w:b w:val="0"/>
          <w:bCs w:val="0"/>
          <w:szCs w:val="24"/>
        </w:rPr>
        <w:t>działalności kulturalnej, oświatowej, sportowej oraz</w:t>
      </w:r>
      <w:r w:rsidR="002E7FAC">
        <w:rPr>
          <w:rFonts w:ascii="Arial" w:hAnsi="Arial" w:cs="Arial"/>
          <w:b w:val="0"/>
          <w:bCs w:val="0"/>
          <w:szCs w:val="24"/>
        </w:rPr>
        <w:t xml:space="preserve"> rozrywkowej, zgodnie </w:t>
      </w:r>
      <w:r w:rsidRPr="002E7FAC">
        <w:rPr>
          <w:rFonts w:ascii="Arial" w:hAnsi="Arial" w:cs="Arial"/>
          <w:b w:val="0"/>
          <w:bCs w:val="0"/>
          <w:szCs w:val="24"/>
        </w:rPr>
        <w:t>z własnymi potrzebami i możliwościami,</w:t>
      </w:r>
    </w:p>
    <w:p w:rsidR="00C803BE" w:rsidRPr="00AC4ED9" w:rsidRDefault="00B53CD3" w:rsidP="00F53FFE">
      <w:pPr>
        <w:pStyle w:val="Tekstpodstawowy"/>
        <w:numPr>
          <w:ilvl w:val="0"/>
          <w:numId w:val="73"/>
        </w:numPr>
        <w:spacing w:line="276" w:lineRule="auto"/>
        <w:ind w:left="1134"/>
        <w:jc w:val="both"/>
        <w:rPr>
          <w:rFonts w:ascii="Arial" w:hAnsi="Arial" w:cs="Arial"/>
          <w:b w:val="0"/>
          <w:bCs w:val="0"/>
          <w:szCs w:val="24"/>
        </w:rPr>
      </w:pPr>
      <w:r w:rsidRPr="00AC4ED9">
        <w:rPr>
          <w:rFonts w:ascii="Arial" w:hAnsi="Arial" w:cs="Arial"/>
          <w:b w:val="0"/>
          <w:bCs w:val="0"/>
          <w:szCs w:val="24"/>
        </w:rPr>
        <w:t>prawo wyboru nauczyciela pełniącego rolę opiekuna samorządu,</w:t>
      </w:r>
    </w:p>
    <w:p w:rsidR="00B53CD3" w:rsidRPr="00AC4ED9" w:rsidRDefault="00C803BE" w:rsidP="00F53FFE">
      <w:pPr>
        <w:pStyle w:val="Tekstpodstawowy"/>
        <w:numPr>
          <w:ilvl w:val="0"/>
          <w:numId w:val="73"/>
        </w:numPr>
        <w:spacing w:line="276" w:lineRule="auto"/>
        <w:ind w:left="1134"/>
        <w:jc w:val="both"/>
        <w:rPr>
          <w:rFonts w:ascii="Arial" w:hAnsi="Arial" w:cs="Arial"/>
          <w:b w:val="0"/>
          <w:bCs w:val="0"/>
          <w:szCs w:val="24"/>
        </w:rPr>
      </w:pPr>
      <w:r w:rsidRPr="00AC4ED9">
        <w:rPr>
          <w:rFonts w:ascii="Arial" w:hAnsi="Arial" w:cs="Arial"/>
          <w:b w:val="0"/>
          <w:bCs w:val="0"/>
          <w:szCs w:val="24"/>
        </w:rPr>
        <w:t>opiniowania</w:t>
      </w:r>
      <w:r w:rsidR="00B53CD3" w:rsidRPr="00AC4ED9">
        <w:rPr>
          <w:rFonts w:ascii="Arial" w:hAnsi="Arial" w:cs="Arial"/>
          <w:b w:val="0"/>
          <w:bCs w:val="0"/>
          <w:szCs w:val="24"/>
        </w:rPr>
        <w:t xml:space="preserve"> regulamin</w:t>
      </w:r>
      <w:r w:rsidRPr="00AC4ED9">
        <w:rPr>
          <w:rFonts w:ascii="Arial" w:hAnsi="Arial" w:cs="Arial"/>
          <w:b w:val="0"/>
          <w:bCs w:val="0"/>
          <w:szCs w:val="24"/>
        </w:rPr>
        <w:t>u</w:t>
      </w:r>
      <w:r w:rsidR="00B53CD3" w:rsidRPr="00AC4ED9">
        <w:rPr>
          <w:rFonts w:ascii="Arial" w:hAnsi="Arial" w:cs="Arial"/>
          <w:b w:val="0"/>
          <w:bCs w:val="0"/>
          <w:szCs w:val="24"/>
        </w:rPr>
        <w:t xml:space="preserve"> szkoły.</w:t>
      </w:r>
    </w:p>
    <w:p w:rsidR="00DF2EE6" w:rsidRDefault="00DF2EE6" w:rsidP="00DF2EE6">
      <w:pPr>
        <w:pStyle w:val="Akapitzlist"/>
        <w:spacing w:line="276" w:lineRule="auto"/>
        <w:ind w:left="1788"/>
        <w:rPr>
          <w:rFonts w:ascii="Arial" w:hAnsi="Arial" w:cs="Arial"/>
        </w:rPr>
      </w:pPr>
    </w:p>
    <w:p w:rsidR="00DF2EE6" w:rsidRDefault="00DF2EE6" w:rsidP="00DF2EE6">
      <w:pPr>
        <w:pStyle w:val="Akapitzlist"/>
        <w:spacing w:line="276" w:lineRule="auto"/>
        <w:ind w:left="1788"/>
        <w:rPr>
          <w:rFonts w:ascii="Arial" w:hAnsi="Arial" w:cs="Arial"/>
        </w:rPr>
      </w:pPr>
    </w:p>
    <w:p w:rsidR="00DF2EE6" w:rsidRPr="00E37069" w:rsidRDefault="00DF2EE6" w:rsidP="00E37069">
      <w:pPr>
        <w:spacing w:line="276" w:lineRule="auto"/>
        <w:jc w:val="center"/>
        <w:rPr>
          <w:rFonts w:ascii="Arial" w:hAnsi="Arial" w:cs="Arial"/>
        </w:rPr>
      </w:pPr>
      <w:r w:rsidRPr="00E37069">
        <w:rPr>
          <w:rFonts w:ascii="Arial" w:hAnsi="Arial" w:cs="Arial"/>
        </w:rPr>
        <w:lastRenderedPageBreak/>
        <w:t>§ 14a</w:t>
      </w:r>
    </w:p>
    <w:p w:rsidR="00DF2EE6" w:rsidRPr="00AC4ED9" w:rsidRDefault="00DF2EE6" w:rsidP="00DF2EE6">
      <w:pPr>
        <w:pStyle w:val="Akapitzlist"/>
        <w:spacing w:line="276" w:lineRule="auto"/>
        <w:ind w:left="1788"/>
        <w:rPr>
          <w:rFonts w:ascii="Arial" w:hAnsi="Arial" w:cs="Arial"/>
        </w:rPr>
      </w:pPr>
    </w:p>
    <w:p w:rsidR="008664ED" w:rsidRDefault="00DF2EE6" w:rsidP="00DF2EE6">
      <w:pPr>
        <w:pStyle w:val="Tekstpodstawowy"/>
        <w:spacing w:line="276" w:lineRule="auto"/>
        <w:jc w:val="center"/>
        <w:rPr>
          <w:rFonts w:ascii="Arial" w:hAnsi="Arial" w:cs="Arial"/>
        </w:rPr>
      </w:pPr>
      <w:r w:rsidRPr="00DF2EE6">
        <w:rPr>
          <w:rFonts w:ascii="Arial" w:hAnsi="Arial" w:cs="Arial"/>
        </w:rPr>
        <w:t>Sposób organizacji i realizacji działań w zakresie wolontariatu.</w:t>
      </w:r>
    </w:p>
    <w:p w:rsidR="00DF2EE6" w:rsidRDefault="00DF2EE6" w:rsidP="00DF2EE6">
      <w:pPr>
        <w:pStyle w:val="Tekstpodstawowy"/>
        <w:spacing w:line="276" w:lineRule="auto"/>
        <w:jc w:val="center"/>
        <w:rPr>
          <w:rFonts w:ascii="Arial" w:hAnsi="Arial" w:cs="Arial"/>
        </w:rPr>
      </w:pPr>
    </w:p>
    <w:p w:rsidR="00DF2EE6" w:rsidRPr="00DF2EE6" w:rsidRDefault="00DF2EE6" w:rsidP="00BC55E1">
      <w:pPr>
        <w:pStyle w:val="Akapitzlist"/>
        <w:widowControl w:val="0"/>
        <w:numPr>
          <w:ilvl w:val="3"/>
          <w:numId w:val="202"/>
        </w:numPr>
        <w:tabs>
          <w:tab w:val="left" w:pos="363"/>
        </w:tabs>
        <w:autoSpaceDE w:val="0"/>
        <w:autoSpaceDN w:val="0"/>
        <w:adjustRightInd w:val="0"/>
        <w:ind w:left="737"/>
        <w:jc w:val="both"/>
        <w:rPr>
          <w:rFonts w:ascii="Arial" w:hAnsi="Arial" w:cs="Arial"/>
        </w:rPr>
      </w:pPr>
      <w:r w:rsidRPr="00DF2EE6">
        <w:rPr>
          <w:rFonts w:ascii="Arial" w:hAnsi="Arial" w:cs="Arial"/>
        </w:rPr>
        <w:t>Samorząd Uczniowski w porozumieniu z Dyrektorem podejmuje działania</w:t>
      </w:r>
      <w:r w:rsidR="000A2DA3">
        <w:rPr>
          <w:rFonts w:ascii="Arial" w:hAnsi="Arial" w:cs="Arial"/>
        </w:rPr>
        <w:br/>
      </w:r>
      <w:r w:rsidRPr="00DF2EE6">
        <w:rPr>
          <w:rFonts w:ascii="Arial" w:hAnsi="Arial" w:cs="Arial"/>
        </w:rPr>
        <w:t>z zakresu wolontariatu.</w:t>
      </w:r>
    </w:p>
    <w:p w:rsidR="00DF2EE6" w:rsidRDefault="00DF2EE6" w:rsidP="00BC55E1">
      <w:pPr>
        <w:pStyle w:val="Akapitzlist"/>
        <w:widowControl w:val="0"/>
        <w:numPr>
          <w:ilvl w:val="3"/>
          <w:numId w:val="202"/>
        </w:numPr>
        <w:tabs>
          <w:tab w:val="left" w:pos="360"/>
        </w:tabs>
        <w:autoSpaceDE w:val="0"/>
        <w:autoSpaceDN w:val="0"/>
        <w:adjustRightInd w:val="0"/>
        <w:ind w:left="737"/>
        <w:jc w:val="both"/>
        <w:rPr>
          <w:rFonts w:ascii="Arial" w:hAnsi="Arial" w:cs="Arial"/>
        </w:rPr>
      </w:pPr>
      <w:r w:rsidRPr="00DF2EE6">
        <w:rPr>
          <w:rFonts w:ascii="Arial" w:hAnsi="Arial" w:cs="Arial"/>
        </w:rPr>
        <w:t>Samorząd może ze swojego składu wyłonić radę wolontariatu.</w:t>
      </w:r>
    </w:p>
    <w:p w:rsidR="00BC55E1" w:rsidRDefault="00BC55E1" w:rsidP="00BC55E1">
      <w:pPr>
        <w:pStyle w:val="Akapitzlist"/>
        <w:widowControl w:val="0"/>
        <w:numPr>
          <w:ilvl w:val="3"/>
          <w:numId w:val="202"/>
        </w:numPr>
        <w:tabs>
          <w:tab w:val="left" w:pos="360"/>
        </w:tabs>
        <w:autoSpaceDE w:val="0"/>
        <w:autoSpaceDN w:val="0"/>
        <w:adjustRightInd w:val="0"/>
        <w:ind w:left="737"/>
        <w:jc w:val="both"/>
        <w:rPr>
          <w:rFonts w:ascii="Arial" w:hAnsi="Arial" w:cs="Arial"/>
        </w:rPr>
      </w:pPr>
      <w:r w:rsidRPr="00BC55E1">
        <w:rPr>
          <w:rFonts w:ascii="Arial" w:hAnsi="Arial" w:cs="Arial"/>
        </w:rPr>
        <w:t>Do</w:t>
      </w:r>
      <w:r>
        <w:rPr>
          <w:rFonts w:ascii="Arial" w:hAnsi="Arial" w:cs="Arial"/>
        </w:rPr>
        <w:t xml:space="preserve"> zadań Rady Wolontariatu należy </w:t>
      </w:r>
      <w:r w:rsidRPr="00BC55E1">
        <w:rPr>
          <w:rFonts w:ascii="Arial" w:hAnsi="Arial" w:cs="Arial"/>
        </w:rPr>
        <w:t>rozpoznawanie potrz</w:t>
      </w:r>
      <w:r>
        <w:rPr>
          <w:rFonts w:ascii="Arial" w:hAnsi="Arial" w:cs="Arial"/>
        </w:rPr>
        <w:t xml:space="preserve">eb na działalność wolontariuszy oraz </w:t>
      </w:r>
      <w:r w:rsidRPr="00BC55E1">
        <w:rPr>
          <w:rFonts w:ascii="Arial" w:hAnsi="Arial" w:cs="Arial"/>
        </w:rPr>
        <w:t>analizowanie ofert składanych do Szkoły w zakresie udzielania pomocy lub ś</w:t>
      </w:r>
      <w:r>
        <w:rPr>
          <w:rFonts w:ascii="Arial" w:hAnsi="Arial" w:cs="Arial"/>
        </w:rPr>
        <w:t>wiadczenia pomocy.</w:t>
      </w:r>
    </w:p>
    <w:p w:rsidR="00DF2EE6" w:rsidRDefault="00DF2EE6" w:rsidP="00BC55E1">
      <w:pPr>
        <w:pStyle w:val="Akapitzlist"/>
        <w:widowControl w:val="0"/>
        <w:numPr>
          <w:ilvl w:val="3"/>
          <w:numId w:val="202"/>
        </w:numPr>
        <w:tabs>
          <w:tab w:val="left" w:pos="360"/>
        </w:tabs>
        <w:autoSpaceDE w:val="0"/>
        <w:autoSpaceDN w:val="0"/>
        <w:adjustRightInd w:val="0"/>
        <w:ind w:left="737"/>
        <w:jc w:val="both"/>
        <w:rPr>
          <w:rFonts w:ascii="Arial" w:hAnsi="Arial" w:cs="Arial"/>
        </w:rPr>
      </w:pPr>
      <w:r w:rsidRPr="00BC55E1">
        <w:rPr>
          <w:rFonts w:ascii="Arial" w:hAnsi="Arial" w:cs="Arial"/>
        </w:rPr>
        <w:t>Uczniowie działający na rzecz wolontariatu realizują te zadania w czasie wolnym od zajęć edukacyjnych.</w:t>
      </w:r>
    </w:p>
    <w:p w:rsidR="00DF2EE6" w:rsidRPr="00BC55E1" w:rsidRDefault="00DF2EE6" w:rsidP="00BC55E1">
      <w:pPr>
        <w:pStyle w:val="Akapitzlist"/>
        <w:widowControl w:val="0"/>
        <w:numPr>
          <w:ilvl w:val="3"/>
          <w:numId w:val="202"/>
        </w:numPr>
        <w:tabs>
          <w:tab w:val="left" w:pos="360"/>
        </w:tabs>
        <w:autoSpaceDE w:val="0"/>
        <w:autoSpaceDN w:val="0"/>
        <w:adjustRightInd w:val="0"/>
        <w:ind w:left="737"/>
        <w:jc w:val="both"/>
        <w:rPr>
          <w:rFonts w:ascii="Arial" w:hAnsi="Arial" w:cs="Arial"/>
        </w:rPr>
      </w:pPr>
      <w:r w:rsidRPr="00BC55E1">
        <w:rPr>
          <w:rFonts w:ascii="Arial" w:hAnsi="Arial" w:cs="Arial"/>
        </w:rPr>
        <w:t>Działalność</w:t>
      </w:r>
      <w:r w:rsidRPr="00C51DE6">
        <w:rPr>
          <w:rFonts w:ascii="Arial" w:hAnsi="Arial" w:cs="Arial"/>
        </w:rPr>
        <w:t xml:space="preserve"> uczniów niepełnoletnich wymaga zgody rodziców.</w:t>
      </w:r>
    </w:p>
    <w:p w:rsidR="00DF2EE6" w:rsidRPr="00BC55E1" w:rsidRDefault="00DF2EE6" w:rsidP="00BC55E1">
      <w:pPr>
        <w:pStyle w:val="Akapitzlist"/>
        <w:widowControl w:val="0"/>
        <w:numPr>
          <w:ilvl w:val="3"/>
          <w:numId w:val="202"/>
        </w:numPr>
        <w:tabs>
          <w:tab w:val="left" w:pos="360"/>
        </w:tabs>
        <w:autoSpaceDE w:val="0"/>
        <w:autoSpaceDN w:val="0"/>
        <w:adjustRightInd w:val="0"/>
        <w:ind w:left="737"/>
        <w:jc w:val="both"/>
        <w:rPr>
          <w:rFonts w:ascii="Arial" w:hAnsi="Arial" w:cs="Arial"/>
        </w:rPr>
      </w:pPr>
      <w:r w:rsidRPr="00BC55E1">
        <w:rPr>
          <w:rFonts w:ascii="Arial" w:hAnsi="Arial" w:cs="Arial"/>
        </w:rPr>
        <w:t xml:space="preserve">Uczniowie w ramach wolontariatu mogą: </w:t>
      </w:r>
    </w:p>
    <w:p w:rsidR="00DF2EE6" w:rsidRPr="00DF2EE6" w:rsidRDefault="00DF2EE6" w:rsidP="00BC55E1">
      <w:pPr>
        <w:pStyle w:val="Akapitzlist"/>
        <w:widowControl w:val="0"/>
        <w:numPr>
          <w:ilvl w:val="0"/>
          <w:numId w:val="201"/>
        </w:numPr>
        <w:autoSpaceDE w:val="0"/>
        <w:autoSpaceDN w:val="0"/>
        <w:adjustRightInd w:val="0"/>
        <w:spacing w:line="276" w:lineRule="auto"/>
        <w:ind w:left="1304"/>
        <w:jc w:val="both"/>
        <w:rPr>
          <w:rFonts w:ascii="Arial" w:hAnsi="Arial" w:cs="Arial"/>
        </w:rPr>
      </w:pPr>
      <w:r w:rsidRPr="00DF2EE6">
        <w:rPr>
          <w:rFonts w:ascii="Arial" w:hAnsi="Arial" w:cs="Arial"/>
        </w:rPr>
        <w:t>świadczyć pomoc ludziom starszym;</w:t>
      </w:r>
    </w:p>
    <w:p w:rsidR="00DF2EE6" w:rsidRPr="00562011" w:rsidRDefault="00DF2EE6" w:rsidP="00BC55E1">
      <w:pPr>
        <w:widowControl w:val="0"/>
        <w:numPr>
          <w:ilvl w:val="0"/>
          <w:numId w:val="201"/>
        </w:numPr>
        <w:autoSpaceDE w:val="0"/>
        <w:autoSpaceDN w:val="0"/>
        <w:adjustRightInd w:val="0"/>
        <w:spacing w:line="276" w:lineRule="auto"/>
        <w:ind w:left="1304" w:hanging="357"/>
        <w:jc w:val="both"/>
        <w:rPr>
          <w:rFonts w:ascii="Arial" w:hAnsi="Arial" w:cs="Arial"/>
        </w:rPr>
      </w:pPr>
      <w:r w:rsidRPr="00562011">
        <w:rPr>
          <w:rFonts w:ascii="Arial" w:hAnsi="Arial" w:cs="Arial"/>
        </w:rPr>
        <w:t>udzielać zorganizowanej pomocy uczniom w nauce;</w:t>
      </w:r>
    </w:p>
    <w:p w:rsidR="00DF2EE6" w:rsidRPr="00BC55E1" w:rsidRDefault="00DF2EE6" w:rsidP="00BC55E1">
      <w:pPr>
        <w:widowControl w:val="0"/>
        <w:numPr>
          <w:ilvl w:val="0"/>
          <w:numId w:val="201"/>
        </w:numPr>
        <w:autoSpaceDE w:val="0"/>
        <w:autoSpaceDN w:val="0"/>
        <w:adjustRightInd w:val="0"/>
        <w:spacing w:line="276" w:lineRule="auto"/>
        <w:ind w:left="1304" w:hanging="357"/>
        <w:jc w:val="both"/>
        <w:rPr>
          <w:rFonts w:ascii="Arial" w:hAnsi="Arial" w:cs="Arial"/>
        </w:rPr>
      </w:pPr>
      <w:r w:rsidRPr="00562011">
        <w:rPr>
          <w:rFonts w:ascii="Arial" w:hAnsi="Arial" w:cs="Arial"/>
        </w:rPr>
        <w:t>uczestniczyć w działalności charytatywnej.</w:t>
      </w:r>
    </w:p>
    <w:p w:rsidR="00BF7691" w:rsidRDefault="00BF7691" w:rsidP="00BC55E1">
      <w:pPr>
        <w:spacing w:line="276" w:lineRule="auto"/>
        <w:rPr>
          <w:rFonts w:ascii="Arial" w:hAnsi="Arial" w:cs="Arial"/>
        </w:rPr>
      </w:pPr>
    </w:p>
    <w:p w:rsidR="008664ED" w:rsidRPr="00AC4ED9" w:rsidRDefault="00B6778C" w:rsidP="002E7FAC">
      <w:pPr>
        <w:spacing w:line="276" w:lineRule="auto"/>
        <w:jc w:val="center"/>
        <w:rPr>
          <w:rFonts w:ascii="Arial" w:hAnsi="Arial" w:cs="Arial"/>
        </w:rPr>
      </w:pPr>
      <w:r w:rsidRPr="00AC4ED9">
        <w:rPr>
          <w:rFonts w:ascii="Arial" w:hAnsi="Arial" w:cs="Arial"/>
        </w:rPr>
        <w:t>§ 15</w:t>
      </w:r>
    </w:p>
    <w:p w:rsidR="002E7FAC" w:rsidRDefault="002E7FAC" w:rsidP="002E7FAC">
      <w:pPr>
        <w:pStyle w:val="Default"/>
        <w:spacing w:line="276" w:lineRule="auto"/>
        <w:jc w:val="both"/>
        <w:rPr>
          <w:rFonts w:ascii="Arial" w:eastAsia="Times New Roman" w:hAnsi="Arial" w:cs="Arial"/>
          <w:bCs/>
          <w:color w:val="auto"/>
          <w:lang w:eastAsia="pl-PL"/>
        </w:rPr>
      </w:pPr>
    </w:p>
    <w:p w:rsidR="00A33122" w:rsidRPr="00626B5E" w:rsidRDefault="00A33122" w:rsidP="002E7FAC">
      <w:pPr>
        <w:pStyle w:val="Default"/>
        <w:spacing w:line="276" w:lineRule="auto"/>
        <w:jc w:val="center"/>
        <w:rPr>
          <w:rFonts w:ascii="Arial" w:hAnsi="Arial" w:cs="Arial"/>
          <w:b/>
          <w:color w:val="auto"/>
        </w:rPr>
      </w:pPr>
      <w:r w:rsidRPr="00626B5E">
        <w:rPr>
          <w:rFonts w:ascii="Arial" w:hAnsi="Arial" w:cs="Arial"/>
          <w:b/>
          <w:color w:val="auto"/>
        </w:rPr>
        <w:t>Szczegółowe warunk</w:t>
      </w:r>
      <w:r w:rsidR="00B6778C" w:rsidRPr="00626B5E">
        <w:rPr>
          <w:rFonts w:ascii="Arial" w:hAnsi="Arial" w:cs="Arial"/>
          <w:b/>
          <w:color w:val="auto"/>
        </w:rPr>
        <w:t>i współdziałania organów szkoły</w:t>
      </w:r>
    </w:p>
    <w:p w:rsidR="007C0A60" w:rsidRPr="00AC4ED9" w:rsidRDefault="007C0A60" w:rsidP="00AC4ED9">
      <w:pPr>
        <w:pStyle w:val="Default"/>
        <w:spacing w:line="276" w:lineRule="auto"/>
        <w:ind w:left="720"/>
        <w:jc w:val="both"/>
        <w:rPr>
          <w:rFonts w:ascii="Arial" w:hAnsi="Arial" w:cs="Arial"/>
          <w:color w:val="auto"/>
        </w:rPr>
      </w:pPr>
    </w:p>
    <w:p w:rsidR="007C0A60" w:rsidRPr="00AC4ED9" w:rsidRDefault="007C0A60" w:rsidP="00F53FFE">
      <w:pPr>
        <w:pStyle w:val="Tekstpodstawowy"/>
        <w:numPr>
          <w:ilvl w:val="3"/>
          <w:numId w:val="30"/>
        </w:numPr>
        <w:tabs>
          <w:tab w:val="clear" w:pos="2880"/>
          <w:tab w:val="num" w:pos="2552"/>
        </w:tabs>
        <w:spacing w:line="276" w:lineRule="auto"/>
        <w:ind w:left="567"/>
        <w:jc w:val="both"/>
        <w:rPr>
          <w:rFonts w:ascii="Arial" w:hAnsi="Arial" w:cs="Arial"/>
          <w:b w:val="0"/>
          <w:bCs w:val="0"/>
          <w:szCs w:val="24"/>
        </w:rPr>
      </w:pPr>
      <w:r w:rsidRPr="00AC4ED9">
        <w:rPr>
          <w:rFonts w:ascii="Arial" w:hAnsi="Arial" w:cs="Arial"/>
          <w:b w:val="0"/>
          <w:bCs w:val="0"/>
          <w:szCs w:val="24"/>
        </w:rPr>
        <w:t>Zasady współdziałania organów szkoły:</w:t>
      </w:r>
    </w:p>
    <w:p w:rsidR="007C0A60" w:rsidRPr="00AC4ED9" w:rsidRDefault="007C0A60" w:rsidP="00F53FFE">
      <w:pPr>
        <w:pStyle w:val="Tekstpodstawowy"/>
        <w:numPr>
          <w:ilvl w:val="0"/>
          <w:numId w:val="74"/>
        </w:numPr>
        <w:spacing w:line="276" w:lineRule="auto"/>
        <w:ind w:left="1134"/>
        <w:jc w:val="both"/>
        <w:rPr>
          <w:rFonts w:ascii="Arial" w:hAnsi="Arial" w:cs="Arial"/>
          <w:b w:val="0"/>
          <w:bCs w:val="0"/>
          <w:szCs w:val="24"/>
        </w:rPr>
      </w:pPr>
      <w:r w:rsidRPr="00AC4ED9">
        <w:rPr>
          <w:rFonts w:ascii="Arial" w:hAnsi="Arial" w:cs="Arial"/>
          <w:b w:val="0"/>
          <w:bCs w:val="0"/>
          <w:szCs w:val="24"/>
        </w:rPr>
        <w:t>miejscem działania wszystkich organów jest szkoła;</w:t>
      </w:r>
    </w:p>
    <w:p w:rsidR="007C0A60" w:rsidRPr="00286A1A" w:rsidRDefault="007C0A60" w:rsidP="00F53FFE">
      <w:pPr>
        <w:pStyle w:val="Tekstpodstawowy"/>
        <w:numPr>
          <w:ilvl w:val="0"/>
          <w:numId w:val="74"/>
        </w:numPr>
        <w:spacing w:line="276" w:lineRule="auto"/>
        <w:ind w:left="1134"/>
        <w:jc w:val="both"/>
        <w:rPr>
          <w:rFonts w:ascii="Arial" w:hAnsi="Arial" w:cs="Arial"/>
          <w:b w:val="0"/>
          <w:bCs w:val="0"/>
          <w:szCs w:val="24"/>
        </w:rPr>
      </w:pPr>
      <w:r w:rsidRPr="00AC4ED9">
        <w:rPr>
          <w:rFonts w:ascii="Arial" w:hAnsi="Arial" w:cs="Arial"/>
          <w:b w:val="0"/>
          <w:bCs w:val="0"/>
          <w:szCs w:val="24"/>
        </w:rPr>
        <w:t>każdy organ ma zapewnione możliw</w:t>
      </w:r>
      <w:r w:rsidR="00286A1A">
        <w:rPr>
          <w:rFonts w:ascii="Arial" w:hAnsi="Arial" w:cs="Arial"/>
          <w:b w:val="0"/>
          <w:bCs w:val="0"/>
          <w:szCs w:val="24"/>
        </w:rPr>
        <w:t xml:space="preserve">ości swobodnego działania </w:t>
      </w:r>
      <w:r w:rsidR="004B5760">
        <w:rPr>
          <w:rFonts w:ascii="Arial" w:hAnsi="Arial" w:cs="Arial"/>
          <w:b w:val="0"/>
          <w:bCs w:val="0"/>
          <w:szCs w:val="24"/>
        </w:rPr>
        <w:br/>
      </w:r>
      <w:r w:rsidRPr="00286A1A">
        <w:rPr>
          <w:rFonts w:ascii="Arial" w:hAnsi="Arial" w:cs="Arial"/>
          <w:b w:val="0"/>
          <w:bCs w:val="0"/>
          <w:szCs w:val="24"/>
        </w:rPr>
        <w:t>i decydowania w ramach swych kompetencji,</w:t>
      </w:r>
    </w:p>
    <w:p w:rsidR="007C0A60" w:rsidRPr="00286A1A" w:rsidRDefault="007C0A60" w:rsidP="00F53FFE">
      <w:pPr>
        <w:pStyle w:val="Tekstpodstawowy"/>
        <w:numPr>
          <w:ilvl w:val="0"/>
          <w:numId w:val="74"/>
        </w:numPr>
        <w:spacing w:line="276" w:lineRule="auto"/>
        <w:ind w:left="1134"/>
        <w:jc w:val="both"/>
        <w:rPr>
          <w:rFonts w:ascii="Arial" w:hAnsi="Arial" w:cs="Arial"/>
          <w:b w:val="0"/>
          <w:bCs w:val="0"/>
          <w:szCs w:val="24"/>
        </w:rPr>
      </w:pPr>
      <w:r w:rsidRPr="00AC4ED9">
        <w:rPr>
          <w:rFonts w:ascii="Arial" w:hAnsi="Arial" w:cs="Arial"/>
          <w:b w:val="0"/>
          <w:bCs w:val="0"/>
          <w:szCs w:val="24"/>
        </w:rPr>
        <w:t xml:space="preserve">elementem integrującym są otwarte posiedzenia Rady </w:t>
      </w:r>
      <w:r w:rsidRPr="00286A1A">
        <w:rPr>
          <w:rFonts w:ascii="Arial" w:hAnsi="Arial" w:cs="Arial"/>
          <w:b w:val="0"/>
          <w:bCs w:val="0"/>
          <w:szCs w:val="24"/>
        </w:rPr>
        <w:t xml:space="preserve">Pedagogicznej, </w:t>
      </w:r>
    </w:p>
    <w:p w:rsidR="007C0A60" w:rsidRPr="00286A1A" w:rsidRDefault="007C0A60" w:rsidP="00F53FFE">
      <w:pPr>
        <w:pStyle w:val="Tekstpodstawowy"/>
        <w:numPr>
          <w:ilvl w:val="0"/>
          <w:numId w:val="74"/>
        </w:numPr>
        <w:spacing w:line="276" w:lineRule="auto"/>
        <w:ind w:left="1134"/>
        <w:jc w:val="both"/>
        <w:rPr>
          <w:rFonts w:ascii="Arial" w:hAnsi="Arial" w:cs="Arial"/>
          <w:b w:val="0"/>
          <w:bCs w:val="0"/>
          <w:szCs w:val="24"/>
        </w:rPr>
      </w:pPr>
      <w:r w:rsidRPr="00AC4ED9">
        <w:rPr>
          <w:rFonts w:ascii="Arial" w:hAnsi="Arial" w:cs="Arial"/>
          <w:b w:val="0"/>
          <w:bCs w:val="0"/>
          <w:szCs w:val="24"/>
        </w:rPr>
        <w:t>w sprawach dotyczących szk</w:t>
      </w:r>
      <w:r w:rsidR="00286A1A">
        <w:rPr>
          <w:rFonts w:ascii="Arial" w:hAnsi="Arial" w:cs="Arial"/>
          <w:b w:val="0"/>
          <w:bCs w:val="0"/>
          <w:szCs w:val="24"/>
        </w:rPr>
        <w:t xml:space="preserve">oły może odbywać się wspólne </w:t>
      </w:r>
      <w:r w:rsidRPr="00286A1A">
        <w:rPr>
          <w:rFonts w:ascii="Arial" w:hAnsi="Arial" w:cs="Arial"/>
          <w:b w:val="0"/>
          <w:bCs w:val="0"/>
          <w:szCs w:val="24"/>
        </w:rPr>
        <w:t>posiedzenie organów w zależności od potrzeb,</w:t>
      </w:r>
    </w:p>
    <w:p w:rsidR="00286A1A" w:rsidRDefault="007C0A60" w:rsidP="00F53FFE">
      <w:pPr>
        <w:pStyle w:val="Tekstpodstawowy"/>
        <w:numPr>
          <w:ilvl w:val="0"/>
          <w:numId w:val="74"/>
        </w:numPr>
        <w:spacing w:line="276" w:lineRule="auto"/>
        <w:ind w:left="1134"/>
        <w:jc w:val="both"/>
        <w:rPr>
          <w:rFonts w:ascii="Arial" w:hAnsi="Arial" w:cs="Arial"/>
          <w:b w:val="0"/>
          <w:bCs w:val="0"/>
          <w:szCs w:val="24"/>
        </w:rPr>
      </w:pPr>
      <w:r w:rsidRPr="00AC4ED9">
        <w:rPr>
          <w:rFonts w:ascii="Arial" w:hAnsi="Arial" w:cs="Arial"/>
          <w:b w:val="0"/>
          <w:bCs w:val="0"/>
          <w:szCs w:val="24"/>
        </w:rPr>
        <w:t xml:space="preserve">każdy z organów ma prawo do przekazywania informacji </w:t>
      </w:r>
      <w:r w:rsidR="00286A1A">
        <w:rPr>
          <w:rFonts w:ascii="Arial" w:hAnsi="Arial" w:cs="Arial"/>
          <w:b w:val="0"/>
          <w:bCs w:val="0"/>
          <w:szCs w:val="24"/>
        </w:rPr>
        <w:br/>
        <w:t>o</w:t>
      </w:r>
      <w:r w:rsidRPr="00AC4ED9">
        <w:rPr>
          <w:rFonts w:ascii="Arial" w:hAnsi="Arial" w:cs="Arial"/>
          <w:b w:val="0"/>
          <w:bCs w:val="0"/>
          <w:szCs w:val="24"/>
        </w:rPr>
        <w:t xml:space="preserve">  </w:t>
      </w:r>
      <w:r w:rsidRPr="00286A1A">
        <w:rPr>
          <w:rFonts w:ascii="Arial" w:hAnsi="Arial" w:cs="Arial"/>
          <w:b w:val="0"/>
          <w:bCs w:val="0"/>
          <w:szCs w:val="24"/>
        </w:rPr>
        <w:t>podejmowanych i planowa</w:t>
      </w:r>
      <w:r w:rsidR="00286A1A">
        <w:rPr>
          <w:rFonts w:ascii="Arial" w:hAnsi="Arial" w:cs="Arial"/>
          <w:b w:val="0"/>
          <w:bCs w:val="0"/>
          <w:szCs w:val="24"/>
        </w:rPr>
        <w:t>nych działaniach lub decyzjach,</w:t>
      </w:r>
    </w:p>
    <w:p w:rsidR="008664ED" w:rsidRPr="00286A1A" w:rsidRDefault="007C0A60" w:rsidP="00F53FFE">
      <w:pPr>
        <w:pStyle w:val="Tekstpodstawowy"/>
        <w:numPr>
          <w:ilvl w:val="0"/>
          <w:numId w:val="74"/>
        </w:numPr>
        <w:spacing w:line="276" w:lineRule="auto"/>
        <w:ind w:left="1134"/>
        <w:jc w:val="both"/>
        <w:rPr>
          <w:rFonts w:ascii="Arial" w:hAnsi="Arial" w:cs="Arial"/>
          <w:b w:val="0"/>
          <w:bCs w:val="0"/>
          <w:szCs w:val="24"/>
        </w:rPr>
      </w:pPr>
      <w:r w:rsidRPr="00286A1A">
        <w:rPr>
          <w:rFonts w:ascii="Arial" w:hAnsi="Arial" w:cs="Arial"/>
          <w:b w:val="0"/>
          <w:bCs w:val="0"/>
          <w:szCs w:val="24"/>
        </w:rPr>
        <w:t>organizowanie uroczystości szkolnych, zebrań z rodzicami</w:t>
      </w:r>
      <w:r w:rsidR="00B14024" w:rsidRPr="00286A1A">
        <w:rPr>
          <w:rFonts w:ascii="Arial" w:hAnsi="Arial" w:cs="Arial"/>
          <w:b w:val="0"/>
          <w:bCs w:val="0"/>
          <w:szCs w:val="24"/>
        </w:rPr>
        <w:t>.</w:t>
      </w:r>
    </w:p>
    <w:p w:rsidR="00A33122" w:rsidRPr="00286A1A" w:rsidRDefault="00A33122" w:rsidP="00F53FFE">
      <w:pPr>
        <w:pStyle w:val="Default"/>
        <w:numPr>
          <w:ilvl w:val="3"/>
          <w:numId w:val="30"/>
        </w:numPr>
        <w:tabs>
          <w:tab w:val="clear" w:pos="2880"/>
        </w:tabs>
        <w:spacing w:line="276" w:lineRule="auto"/>
        <w:ind w:left="567"/>
        <w:jc w:val="both"/>
        <w:rPr>
          <w:rFonts w:ascii="Arial" w:hAnsi="Arial" w:cs="Arial"/>
          <w:color w:val="auto"/>
        </w:rPr>
      </w:pPr>
      <w:r w:rsidRPr="00286A1A">
        <w:rPr>
          <w:rFonts w:ascii="Arial" w:hAnsi="Arial" w:cs="Arial"/>
          <w:color w:val="auto"/>
        </w:rPr>
        <w:t xml:space="preserve">Sposób rozwiązywania sporów między organami. </w:t>
      </w:r>
    </w:p>
    <w:p w:rsidR="006A7FE0" w:rsidRPr="00AC4ED9" w:rsidRDefault="006A7FE0" w:rsidP="00F53FFE">
      <w:pPr>
        <w:pStyle w:val="Tekstpodstawowy"/>
        <w:numPr>
          <w:ilvl w:val="0"/>
          <w:numId w:val="75"/>
        </w:numPr>
        <w:spacing w:line="276" w:lineRule="auto"/>
        <w:ind w:left="1134"/>
        <w:jc w:val="both"/>
        <w:rPr>
          <w:rFonts w:ascii="Arial" w:hAnsi="Arial" w:cs="Arial"/>
          <w:b w:val="0"/>
          <w:bCs w:val="0"/>
          <w:szCs w:val="24"/>
        </w:rPr>
      </w:pPr>
      <w:r w:rsidRPr="00AC4ED9">
        <w:rPr>
          <w:rFonts w:ascii="Arial" w:hAnsi="Arial" w:cs="Arial"/>
          <w:b w:val="0"/>
          <w:bCs w:val="0"/>
          <w:szCs w:val="24"/>
        </w:rPr>
        <w:t>Sposoby rozwiązywania sporów związanych z funkcjonowaniem szkoły</w:t>
      </w:r>
      <w:r w:rsidR="000A2DA3">
        <w:rPr>
          <w:rFonts w:ascii="Arial" w:hAnsi="Arial" w:cs="Arial"/>
          <w:b w:val="0"/>
          <w:bCs w:val="0"/>
          <w:szCs w:val="24"/>
        </w:rPr>
        <w:br/>
      </w:r>
      <w:r w:rsidRPr="00AC4ED9">
        <w:rPr>
          <w:rFonts w:ascii="Arial" w:hAnsi="Arial" w:cs="Arial"/>
          <w:b w:val="0"/>
          <w:bCs w:val="0"/>
          <w:szCs w:val="24"/>
        </w:rPr>
        <w:t>i ich organów:</w:t>
      </w:r>
    </w:p>
    <w:p w:rsidR="00286A1A" w:rsidRDefault="006A7FE0" w:rsidP="00F53FFE">
      <w:pPr>
        <w:pStyle w:val="Tekstpodstawowy"/>
        <w:numPr>
          <w:ilvl w:val="0"/>
          <w:numId w:val="76"/>
        </w:numPr>
        <w:spacing w:line="276" w:lineRule="auto"/>
        <w:ind w:left="1701"/>
        <w:jc w:val="both"/>
        <w:rPr>
          <w:rFonts w:ascii="Arial" w:hAnsi="Arial" w:cs="Arial"/>
          <w:b w:val="0"/>
          <w:bCs w:val="0"/>
          <w:szCs w:val="24"/>
        </w:rPr>
      </w:pPr>
      <w:r w:rsidRPr="00AC4ED9">
        <w:rPr>
          <w:rFonts w:ascii="Arial" w:hAnsi="Arial" w:cs="Arial"/>
          <w:b w:val="0"/>
          <w:bCs w:val="0"/>
          <w:szCs w:val="24"/>
        </w:rPr>
        <w:t xml:space="preserve">każdy z organów ma prawo zgłaszania dyrektorowi o sytuacjach konfliktowych wewnątrz szkoły i domagać się ich rozwiązania </w:t>
      </w:r>
      <w:r w:rsidR="004B5760">
        <w:rPr>
          <w:rFonts w:ascii="Arial" w:hAnsi="Arial" w:cs="Arial"/>
          <w:b w:val="0"/>
          <w:bCs w:val="0"/>
          <w:szCs w:val="24"/>
        </w:rPr>
        <w:br/>
      </w:r>
      <w:r w:rsidRPr="00286A1A">
        <w:rPr>
          <w:rFonts w:ascii="Arial" w:hAnsi="Arial" w:cs="Arial"/>
          <w:b w:val="0"/>
          <w:bCs w:val="0"/>
          <w:szCs w:val="24"/>
        </w:rPr>
        <w:t>z udziałem zainteresowanych stron;</w:t>
      </w:r>
    </w:p>
    <w:p w:rsidR="00286A1A" w:rsidRDefault="006A7FE0" w:rsidP="00F53FFE">
      <w:pPr>
        <w:pStyle w:val="Tekstpodstawowy"/>
        <w:numPr>
          <w:ilvl w:val="0"/>
          <w:numId w:val="76"/>
        </w:numPr>
        <w:spacing w:line="276" w:lineRule="auto"/>
        <w:ind w:left="1701"/>
        <w:jc w:val="both"/>
        <w:rPr>
          <w:rFonts w:ascii="Arial" w:hAnsi="Arial" w:cs="Arial"/>
          <w:b w:val="0"/>
          <w:bCs w:val="0"/>
          <w:szCs w:val="24"/>
        </w:rPr>
      </w:pPr>
      <w:r w:rsidRPr="00286A1A">
        <w:rPr>
          <w:rFonts w:ascii="Arial" w:hAnsi="Arial" w:cs="Arial"/>
          <w:b w:val="0"/>
          <w:bCs w:val="0"/>
          <w:szCs w:val="24"/>
        </w:rPr>
        <w:t xml:space="preserve">w sytuacjach konfliktowych pomiędzy organami szkoły dyrektor stara się je rozwiązywać wewnątrz szkoły z udziałem stron konfliktu, </w:t>
      </w:r>
      <w:r w:rsidR="004B5760">
        <w:rPr>
          <w:rFonts w:ascii="Arial" w:hAnsi="Arial" w:cs="Arial"/>
          <w:b w:val="0"/>
          <w:bCs w:val="0"/>
          <w:szCs w:val="24"/>
        </w:rPr>
        <w:br/>
      </w:r>
      <w:r w:rsidRPr="00286A1A">
        <w:rPr>
          <w:rFonts w:ascii="Arial" w:hAnsi="Arial" w:cs="Arial"/>
          <w:b w:val="0"/>
          <w:bCs w:val="0"/>
          <w:szCs w:val="24"/>
        </w:rPr>
        <w:t>a w razie potrzeby z udziałem przedstawicieli związków zawodowych poprzez rozmowy, dyskusje, negocjacje. W sytuacjach ostatecznych zwraca</w:t>
      </w:r>
      <w:r w:rsidR="004B5760">
        <w:rPr>
          <w:rFonts w:ascii="Arial" w:hAnsi="Arial" w:cs="Arial"/>
          <w:b w:val="0"/>
          <w:bCs w:val="0"/>
          <w:szCs w:val="24"/>
        </w:rPr>
        <w:t xml:space="preserve"> </w:t>
      </w:r>
      <w:r w:rsidRPr="00286A1A">
        <w:rPr>
          <w:rFonts w:ascii="Arial" w:hAnsi="Arial" w:cs="Arial"/>
          <w:b w:val="0"/>
          <w:bCs w:val="0"/>
          <w:szCs w:val="24"/>
        </w:rPr>
        <w:t>się o pomoc do organu prowadzącego szkołę;</w:t>
      </w:r>
    </w:p>
    <w:p w:rsidR="006A7FE0" w:rsidRPr="00286A1A" w:rsidRDefault="006A7FE0" w:rsidP="00F53FFE">
      <w:pPr>
        <w:pStyle w:val="Tekstpodstawowy"/>
        <w:numPr>
          <w:ilvl w:val="0"/>
          <w:numId w:val="76"/>
        </w:numPr>
        <w:spacing w:line="276" w:lineRule="auto"/>
        <w:ind w:left="1701"/>
        <w:jc w:val="both"/>
        <w:rPr>
          <w:rFonts w:ascii="Arial" w:hAnsi="Arial" w:cs="Arial"/>
          <w:b w:val="0"/>
          <w:bCs w:val="0"/>
          <w:szCs w:val="24"/>
        </w:rPr>
      </w:pPr>
      <w:r w:rsidRPr="00286A1A">
        <w:rPr>
          <w:rFonts w:ascii="Arial" w:hAnsi="Arial" w:cs="Arial"/>
          <w:b w:val="0"/>
          <w:bCs w:val="0"/>
          <w:szCs w:val="24"/>
        </w:rPr>
        <w:lastRenderedPageBreak/>
        <w:t xml:space="preserve">uchwałę organów szkoły niezgodną z przepisami wstrzymuje dyrektor powiadamiając organ prowadzący (lub nadzorujący) szkołę, który podejmuje ostateczną decyzję.  </w:t>
      </w:r>
    </w:p>
    <w:p w:rsidR="00A33122" w:rsidRPr="00AC4ED9" w:rsidRDefault="00A33122" w:rsidP="00AC4ED9">
      <w:pPr>
        <w:pStyle w:val="Tekstpodstawowy"/>
        <w:tabs>
          <w:tab w:val="num" w:pos="180"/>
        </w:tabs>
        <w:spacing w:line="276" w:lineRule="auto"/>
        <w:jc w:val="both"/>
        <w:rPr>
          <w:rFonts w:ascii="Arial" w:hAnsi="Arial" w:cs="Arial"/>
          <w:b w:val="0"/>
          <w:bCs w:val="0"/>
          <w:szCs w:val="24"/>
        </w:rPr>
      </w:pPr>
    </w:p>
    <w:p w:rsidR="00E37069" w:rsidRDefault="00E37069" w:rsidP="00286A1A">
      <w:pPr>
        <w:pStyle w:val="Tekstpodstawowy"/>
        <w:overflowPunct w:val="0"/>
        <w:autoSpaceDE w:val="0"/>
        <w:autoSpaceDN w:val="0"/>
        <w:adjustRightInd w:val="0"/>
        <w:spacing w:line="276" w:lineRule="auto"/>
        <w:jc w:val="center"/>
        <w:textAlignment w:val="baseline"/>
        <w:rPr>
          <w:rFonts w:ascii="Arial" w:hAnsi="Arial" w:cs="Arial"/>
          <w:bCs w:val="0"/>
          <w:szCs w:val="24"/>
        </w:rPr>
      </w:pPr>
    </w:p>
    <w:p w:rsidR="00A33122" w:rsidRPr="00AC4ED9" w:rsidRDefault="00B15781" w:rsidP="00286A1A">
      <w:pPr>
        <w:pStyle w:val="Tekstpodstawowy"/>
        <w:overflowPunct w:val="0"/>
        <w:autoSpaceDE w:val="0"/>
        <w:autoSpaceDN w:val="0"/>
        <w:adjustRightInd w:val="0"/>
        <w:spacing w:line="276" w:lineRule="auto"/>
        <w:jc w:val="center"/>
        <w:textAlignment w:val="baseline"/>
        <w:rPr>
          <w:rFonts w:ascii="Arial" w:hAnsi="Arial" w:cs="Arial"/>
          <w:bCs w:val="0"/>
          <w:szCs w:val="24"/>
        </w:rPr>
      </w:pPr>
      <w:r w:rsidRPr="00AC4ED9">
        <w:rPr>
          <w:rFonts w:ascii="Arial" w:hAnsi="Arial" w:cs="Arial"/>
          <w:bCs w:val="0"/>
          <w:szCs w:val="24"/>
        </w:rPr>
        <w:t>Rozdział 4</w:t>
      </w:r>
    </w:p>
    <w:p w:rsidR="00B15781" w:rsidRPr="00AC4ED9" w:rsidRDefault="00B15781" w:rsidP="00AC4ED9">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A33122" w:rsidRPr="00AC4ED9" w:rsidRDefault="00A33122" w:rsidP="00286A1A">
      <w:pPr>
        <w:pStyle w:val="Tekstpodstawowy"/>
        <w:overflowPunct w:val="0"/>
        <w:autoSpaceDE w:val="0"/>
        <w:autoSpaceDN w:val="0"/>
        <w:adjustRightInd w:val="0"/>
        <w:spacing w:line="276" w:lineRule="auto"/>
        <w:jc w:val="center"/>
        <w:textAlignment w:val="baseline"/>
        <w:rPr>
          <w:rFonts w:ascii="Arial" w:hAnsi="Arial" w:cs="Arial"/>
          <w:bCs w:val="0"/>
          <w:szCs w:val="24"/>
        </w:rPr>
      </w:pPr>
      <w:r w:rsidRPr="00AC4ED9">
        <w:rPr>
          <w:rFonts w:ascii="Arial" w:hAnsi="Arial" w:cs="Arial"/>
          <w:bCs w:val="0"/>
          <w:szCs w:val="24"/>
        </w:rPr>
        <w:t>Organizacja</w:t>
      </w:r>
      <w:r w:rsidR="00B15781" w:rsidRPr="00AC4ED9">
        <w:rPr>
          <w:rFonts w:ascii="Arial" w:hAnsi="Arial" w:cs="Arial"/>
          <w:bCs w:val="0"/>
          <w:szCs w:val="24"/>
        </w:rPr>
        <w:t xml:space="preserve"> pracy</w:t>
      </w:r>
      <w:r w:rsidRPr="00AC4ED9">
        <w:rPr>
          <w:rFonts w:ascii="Arial" w:hAnsi="Arial" w:cs="Arial"/>
          <w:bCs w:val="0"/>
          <w:szCs w:val="24"/>
        </w:rPr>
        <w:t xml:space="preserve"> szkoły</w:t>
      </w:r>
    </w:p>
    <w:p w:rsidR="008664ED" w:rsidRPr="00AC4ED9" w:rsidRDefault="008664ED" w:rsidP="00AC4ED9">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8664ED" w:rsidRPr="00AC4ED9" w:rsidRDefault="008664ED" w:rsidP="00286A1A">
      <w:pPr>
        <w:spacing w:line="276" w:lineRule="auto"/>
        <w:jc w:val="center"/>
        <w:rPr>
          <w:rFonts w:ascii="Arial" w:hAnsi="Arial" w:cs="Arial"/>
        </w:rPr>
      </w:pPr>
      <w:r w:rsidRPr="00AC4ED9">
        <w:rPr>
          <w:rFonts w:ascii="Arial" w:hAnsi="Arial" w:cs="Arial"/>
        </w:rPr>
        <w:t>§ 1</w:t>
      </w:r>
      <w:r w:rsidR="00792FA2" w:rsidRPr="00AC4ED9">
        <w:rPr>
          <w:rFonts w:ascii="Arial" w:hAnsi="Arial" w:cs="Arial"/>
        </w:rPr>
        <w:t>6</w:t>
      </w:r>
    </w:p>
    <w:p w:rsidR="00792FA2" w:rsidRPr="00AC4ED9" w:rsidRDefault="00792FA2" w:rsidP="00AC4ED9">
      <w:pPr>
        <w:spacing w:line="276" w:lineRule="auto"/>
        <w:jc w:val="both"/>
        <w:rPr>
          <w:rFonts w:ascii="Arial" w:hAnsi="Arial" w:cs="Arial"/>
        </w:rPr>
      </w:pPr>
    </w:p>
    <w:p w:rsidR="00B15781" w:rsidRPr="00AC4ED9" w:rsidRDefault="00792FA2" w:rsidP="00F53FFE">
      <w:pPr>
        <w:pStyle w:val="Akapitzlist"/>
        <w:numPr>
          <w:ilvl w:val="0"/>
          <w:numId w:val="6"/>
        </w:numPr>
        <w:tabs>
          <w:tab w:val="clear" w:pos="562"/>
          <w:tab w:val="num" w:pos="567"/>
        </w:tabs>
        <w:spacing w:line="276" w:lineRule="auto"/>
        <w:ind w:left="567"/>
        <w:jc w:val="both"/>
        <w:rPr>
          <w:rFonts w:ascii="Arial" w:hAnsi="Arial" w:cs="Arial"/>
        </w:rPr>
      </w:pPr>
      <w:r w:rsidRPr="00AC4ED9">
        <w:rPr>
          <w:rFonts w:ascii="Arial" w:hAnsi="Arial" w:cs="Arial"/>
        </w:rPr>
        <w:t>Rozpoczęcie i zakończenie zajęć dydaktyczno-wychowawczych, terminy przerw świątecznych i ferii określają przepisy dotyczące organizacji roku szkolnego.</w:t>
      </w:r>
    </w:p>
    <w:p w:rsidR="00B15781" w:rsidRPr="00AC4ED9" w:rsidRDefault="00B15781" w:rsidP="00F53FFE">
      <w:pPr>
        <w:pStyle w:val="Tekstpodstawowy"/>
        <w:numPr>
          <w:ilvl w:val="0"/>
          <w:numId w:val="6"/>
        </w:numPr>
        <w:spacing w:line="276" w:lineRule="auto"/>
        <w:ind w:left="567"/>
        <w:jc w:val="both"/>
        <w:rPr>
          <w:rFonts w:ascii="Arial" w:hAnsi="Arial" w:cs="Arial"/>
          <w:b w:val="0"/>
          <w:szCs w:val="24"/>
        </w:rPr>
      </w:pPr>
      <w:r w:rsidRPr="00AC4ED9">
        <w:rPr>
          <w:rFonts w:ascii="Arial" w:hAnsi="Arial" w:cs="Arial"/>
          <w:b w:val="0"/>
          <w:szCs w:val="24"/>
        </w:rPr>
        <w:t>Podstawowa jednostką organizacyjną szkoły jest oddział złożony z uczniów,</w:t>
      </w:r>
      <w:r w:rsidR="004B5760">
        <w:rPr>
          <w:rFonts w:ascii="Arial" w:hAnsi="Arial" w:cs="Arial"/>
          <w:b w:val="0"/>
          <w:szCs w:val="24"/>
        </w:rPr>
        <w:t xml:space="preserve"> </w:t>
      </w:r>
      <w:r w:rsidRPr="00AC4ED9">
        <w:rPr>
          <w:rFonts w:ascii="Arial" w:hAnsi="Arial" w:cs="Arial"/>
          <w:b w:val="0"/>
          <w:szCs w:val="24"/>
        </w:rPr>
        <w:t>którzy w jednorocznym kursie nauki danego roku szkolnego uczą się wszystkich przedmiotów określonych planem nauczania.</w:t>
      </w:r>
    </w:p>
    <w:p w:rsidR="00B15781" w:rsidRPr="00AC4ED9" w:rsidRDefault="00B15781" w:rsidP="00F53FFE">
      <w:pPr>
        <w:pStyle w:val="Tekstpodstawowy"/>
        <w:numPr>
          <w:ilvl w:val="0"/>
          <w:numId w:val="6"/>
        </w:numPr>
        <w:spacing w:line="276" w:lineRule="auto"/>
        <w:ind w:left="567"/>
        <w:jc w:val="both"/>
        <w:rPr>
          <w:rFonts w:ascii="Arial" w:hAnsi="Arial" w:cs="Arial"/>
          <w:b w:val="0"/>
          <w:szCs w:val="24"/>
        </w:rPr>
      </w:pPr>
      <w:r w:rsidRPr="00AC4ED9">
        <w:rPr>
          <w:rFonts w:ascii="Arial" w:hAnsi="Arial" w:cs="Arial"/>
          <w:b w:val="0"/>
          <w:szCs w:val="24"/>
        </w:rPr>
        <w:t xml:space="preserve">Liczba uczniów w oddziałach szkolnych powinna wynosić </w:t>
      </w:r>
      <w:r w:rsidR="008E0CAA" w:rsidRPr="00AC4ED9">
        <w:rPr>
          <w:rFonts w:ascii="Arial" w:hAnsi="Arial" w:cs="Arial"/>
          <w:b w:val="0"/>
          <w:szCs w:val="24"/>
        </w:rPr>
        <w:t>nie więcej niż</w:t>
      </w:r>
      <w:r w:rsidR="008E0CAA" w:rsidRPr="00AC4ED9">
        <w:rPr>
          <w:rFonts w:ascii="Arial" w:hAnsi="Arial" w:cs="Arial"/>
          <w:b w:val="0"/>
          <w:color w:val="FF0000"/>
          <w:szCs w:val="24"/>
        </w:rPr>
        <w:t xml:space="preserve"> </w:t>
      </w:r>
      <w:r w:rsidR="008E0CAA" w:rsidRPr="00AC4ED9">
        <w:rPr>
          <w:rFonts w:ascii="Arial" w:hAnsi="Arial" w:cs="Arial"/>
          <w:b w:val="0"/>
          <w:szCs w:val="24"/>
        </w:rPr>
        <w:t>26</w:t>
      </w:r>
      <w:r w:rsidRPr="00AC4ED9">
        <w:rPr>
          <w:rFonts w:ascii="Arial" w:hAnsi="Arial" w:cs="Arial"/>
          <w:b w:val="0"/>
          <w:color w:val="FF0000"/>
          <w:szCs w:val="24"/>
        </w:rPr>
        <w:t xml:space="preserve"> </w:t>
      </w:r>
      <w:r w:rsidRPr="00AC4ED9">
        <w:rPr>
          <w:rFonts w:ascii="Arial" w:hAnsi="Arial" w:cs="Arial"/>
          <w:b w:val="0"/>
          <w:szCs w:val="24"/>
        </w:rPr>
        <w:t>uczniów.</w:t>
      </w:r>
    </w:p>
    <w:p w:rsidR="00B15781" w:rsidRPr="00AC4ED9" w:rsidRDefault="00B15781" w:rsidP="00F53FFE">
      <w:pPr>
        <w:pStyle w:val="Tekstpodstawowy"/>
        <w:numPr>
          <w:ilvl w:val="0"/>
          <w:numId w:val="6"/>
        </w:numPr>
        <w:spacing w:line="276" w:lineRule="auto"/>
        <w:ind w:left="567"/>
        <w:jc w:val="both"/>
        <w:rPr>
          <w:rFonts w:ascii="Arial" w:hAnsi="Arial" w:cs="Arial"/>
          <w:b w:val="0"/>
          <w:szCs w:val="24"/>
        </w:rPr>
      </w:pPr>
      <w:r w:rsidRPr="00AC4ED9">
        <w:rPr>
          <w:rFonts w:ascii="Arial" w:hAnsi="Arial" w:cs="Arial"/>
          <w:b w:val="0"/>
          <w:szCs w:val="24"/>
        </w:rPr>
        <w:t>Podział na grupy dotyczy zajęć z języków obcych</w:t>
      </w:r>
      <w:r w:rsidR="00792FA2" w:rsidRPr="00AC4ED9">
        <w:rPr>
          <w:rFonts w:ascii="Arial" w:hAnsi="Arial" w:cs="Arial"/>
          <w:b w:val="0"/>
          <w:szCs w:val="24"/>
        </w:rPr>
        <w:t xml:space="preserve">,  wychowania fizycznego, </w:t>
      </w:r>
      <w:r w:rsidR="008E0CAA" w:rsidRPr="00AC4ED9">
        <w:rPr>
          <w:rFonts w:ascii="Arial" w:hAnsi="Arial" w:cs="Arial"/>
          <w:b w:val="0"/>
          <w:szCs w:val="24"/>
        </w:rPr>
        <w:t>informatyki</w:t>
      </w:r>
      <w:r w:rsidR="00792FA2" w:rsidRPr="00AC4ED9">
        <w:rPr>
          <w:rFonts w:ascii="Arial" w:hAnsi="Arial" w:cs="Arial"/>
          <w:b w:val="0"/>
          <w:szCs w:val="24"/>
        </w:rPr>
        <w:t xml:space="preserve"> i zajęć komputerowych</w:t>
      </w:r>
      <w:r w:rsidR="008E0CAA" w:rsidRPr="00AC4ED9">
        <w:rPr>
          <w:rFonts w:ascii="Arial" w:hAnsi="Arial" w:cs="Arial"/>
          <w:b w:val="0"/>
          <w:szCs w:val="24"/>
        </w:rPr>
        <w:t xml:space="preserve"> </w:t>
      </w:r>
      <w:r w:rsidRPr="00AC4ED9">
        <w:rPr>
          <w:rFonts w:ascii="Arial" w:hAnsi="Arial" w:cs="Arial"/>
          <w:b w:val="0"/>
          <w:szCs w:val="24"/>
        </w:rPr>
        <w:t>w oddziałach liczących powyżej 24 uczniów.</w:t>
      </w:r>
    </w:p>
    <w:p w:rsidR="00B15781" w:rsidRPr="00AC4ED9" w:rsidRDefault="00B15781" w:rsidP="00F53FFE">
      <w:pPr>
        <w:pStyle w:val="Tekstpodstawowy"/>
        <w:numPr>
          <w:ilvl w:val="0"/>
          <w:numId w:val="6"/>
        </w:numPr>
        <w:spacing w:line="276" w:lineRule="auto"/>
        <w:ind w:left="567"/>
        <w:jc w:val="both"/>
        <w:rPr>
          <w:rFonts w:ascii="Arial" w:hAnsi="Arial" w:cs="Arial"/>
          <w:b w:val="0"/>
          <w:szCs w:val="24"/>
        </w:rPr>
      </w:pPr>
      <w:r w:rsidRPr="00AC4ED9">
        <w:rPr>
          <w:rFonts w:ascii="Arial" w:hAnsi="Arial" w:cs="Arial"/>
          <w:b w:val="0"/>
          <w:szCs w:val="24"/>
        </w:rPr>
        <w:t>W przypadku oddziałów liczących</w:t>
      </w:r>
      <w:r w:rsidR="009067EF" w:rsidRPr="00AC4ED9">
        <w:rPr>
          <w:rFonts w:ascii="Arial" w:hAnsi="Arial" w:cs="Arial"/>
          <w:b w:val="0"/>
          <w:szCs w:val="24"/>
        </w:rPr>
        <w:t xml:space="preserve"> mniej niż 24 uczniów podziału </w:t>
      </w:r>
      <w:r w:rsidRPr="00AC4ED9">
        <w:rPr>
          <w:rFonts w:ascii="Arial" w:hAnsi="Arial" w:cs="Arial"/>
          <w:b w:val="0"/>
          <w:szCs w:val="24"/>
        </w:rPr>
        <w:t>na grupy można dokonywać za zgodą organu prowadzącego szkołę.</w:t>
      </w:r>
    </w:p>
    <w:p w:rsidR="00B15781" w:rsidRPr="00AC4ED9" w:rsidRDefault="00B15781" w:rsidP="00F53FFE">
      <w:pPr>
        <w:pStyle w:val="Tekstpodstawowy"/>
        <w:numPr>
          <w:ilvl w:val="0"/>
          <w:numId w:val="6"/>
        </w:numPr>
        <w:spacing w:line="276" w:lineRule="auto"/>
        <w:ind w:left="567"/>
        <w:jc w:val="both"/>
        <w:rPr>
          <w:rFonts w:ascii="Arial" w:hAnsi="Arial" w:cs="Arial"/>
          <w:b w:val="0"/>
          <w:szCs w:val="24"/>
        </w:rPr>
      </w:pPr>
      <w:r w:rsidRPr="00AC4ED9">
        <w:rPr>
          <w:rFonts w:ascii="Arial" w:hAnsi="Arial" w:cs="Arial"/>
          <w:b w:val="0"/>
          <w:szCs w:val="24"/>
        </w:rPr>
        <w:t>Zajęcia z wychowania fizycznego w klasach IV-VI</w:t>
      </w:r>
      <w:r w:rsidR="008E0CAA" w:rsidRPr="00AC4ED9">
        <w:rPr>
          <w:rFonts w:ascii="Arial" w:hAnsi="Arial" w:cs="Arial"/>
          <w:b w:val="0"/>
          <w:szCs w:val="24"/>
        </w:rPr>
        <w:t>II</w:t>
      </w:r>
      <w:r w:rsidRPr="00AC4ED9">
        <w:rPr>
          <w:rFonts w:ascii="Arial" w:hAnsi="Arial" w:cs="Arial"/>
          <w:b w:val="0"/>
          <w:szCs w:val="24"/>
        </w:rPr>
        <w:t xml:space="preserve"> prowadzone są w grupach liczących od 12 do 26 uczniów.</w:t>
      </w:r>
    </w:p>
    <w:p w:rsidR="00B15781" w:rsidRPr="00AC4ED9" w:rsidRDefault="008E0CAA" w:rsidP="00F53FFE">
      <w:pPr>
        <w:pStyle w:val="Tekstpodstawowy"/>
        <w:numPr>
          <w:ilvl w:val="0"/>
          <w:numId w:val="6"/>
        </w:numPr>
        <w:spacing w:line="276" w:lineRule="auto"/>
        <w:ind w:left="567"/>
        <w:jc w:val="both"/>
        <w:rPr>
          <w:rFonts w:ascii="Arial" w:hAnsi="Arial" w:cs="Arial"/>
          <w:b w:val="0"/>
          <w:szCs w:val="24"/>
        </w:rPr>
      </w:pPr>
      <w:r w:rsidRPr="00AC4ED9">
        <w:rPr>
          <w:rFonts w:ascii="Arial" w:hAnsi="Arial" w:cs="Arial"/>
          <w:b w:val="0"/>
          <w:szCs w:val="24"/>
        </w:rPr>
        <w:t>W szkole istnieje</w:t>
      </w:r>
      <w:r w:rsidR="00B15781" w:rsidRPr="00AC4ED9">
        <w:rPr>
          <w:rFonts w:ascii="Arial" w:hAnsi="Arial" w:cs="Arial"/>
          <w:b w:val="0"/>
          <w:szCs w:val="24"/>
        </w:rPr>
        <w:t xml:space="preserve"> oddział</w:t>
      </w:r>
      <w:r w:rsidRPr="00AC4ED9">
        <w:rPr>
          <w:rFonts w:ascii="Arial" w:hAnsi="Arial" w:cs="Arial"/>
          <w:b w:val="0"/>
          <w:szCs w:val="24"/>
        </w:rPr>
        <w:t xml:space="preserve"> zerowy, złożony</w:t>
      </w:r>
      <w:r w:rsidR="00B15781" w:rsidRPr="00AC4ED9">
        <w:rPr>
          <w:rFonts w:ascii="Arial" w:hAnsi="Arial" w:cs="Arial"/>
          <w:b w:val="0"/>
          <w:szCs w:val="24"/>
        </w:rPr>
        <w:t xml:space="preserve"> z uczniów</w:t>
      </w:r>
      <w:r w:rsidR="00E96872">
        <w:rPr>
          <w:rFonts w:ascii="Arial" w:hAnsi="Arial" w:cs="Arial"/>
          <w:b w:val="0"/>
          <w:szCs w:val="24"/>
        </w:rPr>
        <w:t xml:space="preserve"> pięcioletnich</w:t>
      </w:r>
      <w:r w:rsidR="000A2DA3">
        <w:rPr>
          <w:rFonts w:ascii="Arial" w:hAnsi="Arial" w:cs="Arial"/>
          <w:b w:val="0"/>
          <w:szCs w:val="24"/>
        </w:rPr>
        <w:br/>
      </w:r>
      <w:r w:rsidR="00B15781" w:rsidRPr="00AC4ED9">
        <w:rPr>
          <w:rFonts w:ascii="Arial" w:hAnsi="Arial" w:cs="Arial"/>
          <w:b w:val="0"/>
          <w:szCs w:val="24"/>
        </w:rPr>
        <w:t>i sześcioletnich. Liczba uczniów w oddziale nie powinna być większa niż 26.</w:t>
      </w:r>
    </w:p>
    <w:p w:rsidR="00B15781" w:rsidRPr="00AC4ED9" w:rsidRDefault="00B15781" w:rsidP="00F53FFE">
      <w:pPr>
        <w:pStyle w:val="Tekstpodstawowy"/>
        <w:numPr>
          <w:ilvl w:val="0"/>
          <w:numId w:val="6"/>
        </w:numPr>
        <w:spacing w:line="276" w:lineRule="auto"/>
        <w:ind w:left="567"/>
        <w:jc w:val="both"/>
        <w:rPr>
          <w:rFonts w:ascii="Arial" w:hAnsi="Arial" w:cs="Arial"/>
          <w:b w:val="0"/>
          <w:szCs w:val="24"/>
        </w:rPr>
      </w:pPr>
      <w:r w:rsidRPr="00AC4ED9">
        <w:rPr>
          <w:rFonts w:ascii="Arial" w:hAnsi="Arial" w:cs="Arial"/>
          <w:b w:val="0"/>
          <w:szCs w:val="24"/>
        </w:rPr>
        <w:t>Podstawową formą pracy szkoły są zajęcia dydaktyczne i wychowawcze prowadzone w systemie klasowo-lekcyjnym.</w:t>
      </w:r>
    </w:p>
    <w:p w:rsidR="00B15781" w:rsidRPr="00AC4ED9" w:rsidRDefault="00B15781" w:rsidP="00F53FFE">
      <w:pPr>
        <w:pStyle w:val="Tekstpodstawowy"/>
        <w:numPr>
          <w:ilvl w:val="0"/>
          <w:numId w:val="6"/>
        </w:numPr>
        <w:spacing w:line="276" w:lineRule="auto"/>
        <w:ind w:left="567"/>
        <w:jc w:val="both"/>
        <w:rPr>
          <w:rFonts w:ascii="Arial" w:hAnsi="Arial" w:cs="Arial"/>
          <w:b w:val="0"/>
          <w:szCs w:val="24"/>
        </w:rPr>
      </w:pPr>
      <w:r w:rsidRPr="00AC4ED9">
        <w:rPr>
          <w:rFonts w:ascii="Arial" w:hAnsi="Arial" w:cs="Arial"/>
          <w:b w:val="0"/>
          <w:szCs w:val="24"/>
        </w:rPr>
        <w:t>Godzina lekcyjna trwa 45 minut. W uzasadnionych przypadkach dopuszcza się prowadzenie zajęć edukacyjnych w czasie od 30 do 60 minut, zachowując ogólny tygodniowy czas zajęć usta</w:t>
      </w:r>
      <w:r w:rsidR="008E0CAA" w:rsidRPr="00AC4ED9">
        <w:rPr>
          <w:rFonts w:ascii="Arial" w:hAnsi="Arial" w:cs="Arial"/>
          <w:b w:val="0"/>
          <w:szCs w:val="24"/>
        </w:rPr>
        <w:t>lony</w:t>
      </w:r>
      <w:r w:rsidRPr="00AC4ED9">
        <w:rPr>
          <w:rFonts w:ascii="Arial" w:hAnsi="Arial" w:cs="Arial"/>
          <w:b w:val="0"/>
          <w:szCs w:val="24"/>
        </w:rPr>
        <w:t xml:space="preserve"> w tygodniowym rozkładzie zajęć.</w:t>
      </w:r>
    </w:p>
    <w:p w:rsidR="00B15781" w:rsidRPr="00AC4ED9" w:rsidRDefault="00286A1A" w:rsidP="00F53FFE">
      <w:pPr>
        <w:pStyle w:val="Tekstpodstawowy"/>
        <w:numPr>
          <w:ilvl w:val="0"/>
          <w:numId w:val="6"/>
        </w:numPr>
        <w:spacing w:line="276" w:lineRule="auto"/>
        <w:ind w:left="567"/>
        <w:jc w:val="both"/>
        <w:rPr>
          <w:rFonts w:ascii="Arial" w:hAnsi="Arial" w:cs="Arial"/>
          <w:b w:val="0"/>
          <w:szCs w:val="24"/>
        </w:rPr>
      </w:pPr>
      <w:r>
        <w:rPr>
          <w:rFonts w:ascii="Arial" w:hAnsi="Arial" w:cs="Arial"/>
          <w:b w:val="0"/>
          <w:szCs w:val="24"/>
        </w:rPr>
        <w:t>Tygodniowy rozkład zajęć klas I–</w:t>
      </w:r>
      <w:r w:rsidR="00BF7691">
        <w:rPr>
          <w:rFonts w:ascii="Arial" w:hAnsi="Arial" w:cs="Arial"/>
          <w:b w:val="0"/>
          <w:szCs w:val="24"/>
        </w:rPr>
        <w:t xml:space="preserve"> </w:t>
      </w:r>
      <w:r w:rsidR="00B15781" w:rsidRPr="00AC4ED9">
        <w:rPr>
          <w:rFonts w:ascii="Arial" w:hAnsi="Arial" w:cs="Arial"/>
          <w:b w:val="0"/>
          <w:szCs w:val="24"/>
        </w:rPr>
        <w:t>III określa ogólny przydział czasu</w:t>
      </w:r>
      <w:r w:rsidR="000A2DA3">
        <w:rPr>
          <w:rFonts w:ascii="Arial" w:hAnsi="Arial" w:cs="Arial"/>
          <w:b w:val="0"/>
          <w:szCs w:val="24"/>
        </w:rPr>
        <w:br/>
      </w:r>
      <w:r w:rsidR="00B15781" w:rsidRPr="00AC4ED9">
        <w:rPr>
          <w:rFonts w:ascii="Arial" w:hAnsi="Arial" w:cs="Arial"/>
          <w:b w:val="0"/>
          <w:szCs w:val="24"/>
        </w:rPr>
        <w:t>na poszczególne zajęcia wyznaczone ramowym planem nauczania; szczegółowy rozkład dzienny zajęć ustala nauczyciel</w:t>
      </w:r>
      <w:r w:rsidR="008E0CAA" w:rsidRPr="00AC4ED9">
        <w:rPr>
          <w:rFonts w:ascii="Arial" w:hAnsi="Arial" w:cs="Arial"/>
          <w:b w:val="0"/>
          <w:szCs w:val="24"/>
        </w:rPr>
        <w:t xml:space="preserve"> prowadzący </w:t>
      </w:r>
      <w:r w:rsidR="00B15781" w:rsidRPr="00AC4ED9">
        <w:rPr>
          <w:rFonts w:ascii="Arial" w:hAnsi="Arial" w:cs="Arial"/>
          <w:b w:val="0"/>
          <w:szCs w:val="24"/>
        </w:rPr>
        <w:t>te zajęcia.</w:t>
      </w:r>
    </w:p>
    <w:p w:rsidR="004F24F7" w:rsidRPr="00286A1A" w:rsidRDefault="004F24F7" w:rsidP="00F53FFE">
      <w:pPr>
        <w:pStyle w:val="Tekstpodstawowy"/>
        <w:numPr>
          <w:ilvl w:val="0"/>
          <w:numId w:val="6"/>
        </w:numPr>
        <w:spacing w:line="276" w:lineRule="auto"/>
        <w:ind w:left="567"/>
        <w:jc w:val="both"/>
        <w:rPr>
          <w:rFonts w:ascii="Arial" w:hAnsi="Arial" w:cs="Arial"/>
          <w:b w:val="0"/>
          <w:szCs w:val="24"/>
        </w:rPr>
      </w:pPr>
      <w:r w:rsidRPr="00AC4ED9">
        <w:rPr>
          <w:rFonts w:ascii="Arial" w:hAnsi="Arial" w:cs="Arial"/>
          <w:b w:val="0"/>
          <w:szCs w:val="24"/>
        </w:rPr>
        <w:t xml:space="preserve">Przerwy między lekcjami trwają 10 minut, z wyjątkiem przerwy po 4-tej godzinie </w:t>
      </w:r>
      <w:r w:rsidR="00286A1A">
        <w:rPr>
          <w:rFonts w:ascii="Arial" w:hAnsi="Arial" w:cs="Arial"/>
          <w:b w:val="0"/>
          <w:szCs w:val="24"/>
        </w:rPr>
        <w:br/>
      </w:r>
      <w:r w:rsidR="00286A1A" w:rsidRPr="00286A1A">
        <w:rPr>
          <w:rFonts w:ascii="Arial" w:hAnsi="Arial" w:cs="Arial"/>
          <w:b w:val="0"/>
          <w:szCs w:val="24"/>
        </w:rPr>
        <w:t>(20 minut) i po 6-tej (</w:t>
      </w:r>
      <w:r w:rsidRPr="00286A1A">
        <w:rPr>
          <w:rFonts w:ascii="Arial" w:hAnsi="Arial" w:cs="Arial"/>
          <w:b w:val="0"/>
          <w:szCs w:val="24"/>
        </w:rPr>
        <w:t>5 minut).</w:t>
      </w:r>
    </w:p>
    <w:p w:rsidR="00B15781" w:rsidRPr="00AC4ED9" w:rsidRDefault="00B15781" w:rsidP="00F53FFE">
      <w:pPr>
        <w:pStyle w:val="Tekstpodstawowy"/>
        <w:numPr>
          <w:ilvl w:val="0"/>
          <w:numId w:val="6"/>
        </w:numPr>
        <w:spacing w:line="276" w:lineRule="auto"/>
        <w:ind w:left="567"/>
        <w:jc w:val="both"/>
        <w:rPr>
          <w:rFonts w:ascii="Arial" w:hAnsi="Arial" w:cs="Arial"/>
          <w:b w:val="0"/>
          <w:szCs w:val="24"/>
        </w:rPr>
      </w:pPr>
      <w:r w:rsidRPr="00AC4ED9">
        <w:rPr>
          <w:rFonts w:ascii="Arial" w:hAnsi="Arial" w:cs="Arial"/>
          <w:b w:val="0"/>
          <w:szCs w:val="24"/>
        </w:rPr>
        <w:t>Rodzice dziecka podlegającego  obowiąz</w:t>
      </w:r>
      <w:r w:rsidR="008E0CAA" w:rsidRPr="00AC4ED9">
        <w:rPr>
          <w:rFonts w:ascii="Arial" w:hAnsi="Arial" w:cs="Arial"/>
          <w:b w:val="0"/>
          <w:szCs w:val="24"/>
        </w:rPr>
        <w:t xml:space="preserve">kowi szkolnemu są obowiązani </w:t>
      </w:r>
      <w:r w:rsidRPr="00AC4ED9">
        <w:rPr>
          <w:rFonts w:ascii="Arial" w:hAnsi="Arial" w:cs="Arial"/>
          <w:b w:val="0"/>
          <w:szCs w:val="24"/>
        </w:rPr>
        <w:t>do:</w:t>
      </w:r>
    </w:p>
    <w:p w:rsidR="00286A1A" w:rsidRDefault="008E0CAA" w:rsidP="00F53FFE">
      <w:pPr>
        <w:pStyle w:val="Tekstpodstawowy"/>
        <w:numPr>
          <w:ilvl w:val="0"/>
          <w:numId w:val="77"/>
        </w:numPr>
        <w:spacing w:line="276" w:lineRule="auto"/>
        <w:ind w:left="1134"/>
        <w:jc w:val="both"/>
        <w:rPr>
          <w:rFonts w:ascii="Arial" w:hAnsi="Arial" w:cs="Arial"/>
          <w:b w:val="0"/>
          <w:szCs w:val="24"/>
        </w:rPr>
      </w:pPr>
      <w:r w:rsidRPr="00AC4ED9">
        <w:rPr>
          <w:rFonts w:ascii="Arial" w:hAnsi="Arial" w:cs="Arial"/>
          <w:b w:val="0"/>
          <w:szCs w:val="24"/>
        </w:rPr>
        <w:t>d</w:t>
      </w:r>
      <w:r w:rsidR="00B15781" w:rsidRPr="00AC4ED9">
        <w:rPr>
          <w:rFonts w:ascii="Arial" w:hAnsi="Arial" w:cs="Arial"/>
          <w:b w:val="0"/>
          <w:szCs w:val="24"/>
        </w:rPr>
        <w:t>opełnienia czynności związanych ze zgłoszeniem dziecka do szkoły;</w:t>
      </w:r>
    </w:p>
    <w:p w:rsidR="00286A1A" w:rsidRDefault="008E0CAA" w:rsidP="00F53FFE">
      <w:pPr>
        <w:pStyle w:val="Tekstpodstawowy"/>
        <w:numPr>
          <w:ilvl w:val="0"/>
          <w:numId w:val="77"/>
        </w:numPr>
        <w:spacing w:line="276" w:lineRule="auto"/>
        <w:ind w:left="1134"/>
        <w:jc w:val="both"/>
        <w:rPr>
          <w:rFonts w:ascii="Arial" w:hAnsi="Arial" w:cs="Arial"/>
          <w:b w:val="0"/>
          <w:szCs w:val="24"/>
        </w:rPr>
      </w:pPr>
      <w:r w:rsidRPr="00286A1A">
        <w:rPr>
          <w:rFonts w:ascii="Arial" w:hAnsi="Arial" w:cs="Arial"/>
          <w:b w:val="0"/>
          <w:szCs w:val="24"/>
        </w:rPr>
        <w:t>z</w:t>
      </w:r>
      <w:r w:rsidR="00B15781" w:rsidRPr="00286A1A">
        <w:rPr>
          <w:rFonts w:ascii="Arial" w:hAnsi="Arial" w:cs="Arial"/>
          <w:b w:val="0"/>
          <w:szCs w:val="24"/>
        </w:rPr>
        <w:t>apewnienia regularnego uczęszczania dziecka na zajęcia szkolne;</w:t>
      </w:r>
    </w:p>
    <w:p w:rsidR="00286A1A" w:rsidRDefault="008E0CAA" w:rsidP="00F53FFE">
      <w:pPr>
        <w:pStyle w:val="Tekstpodstawowy"/>
        <w:numPr>
          <w:ilvl w:val="0"/>
          <w:numId w:val="77"/>
        </w:numPr>
        <w:spacing w:line="276" w:lineRule="auto"/>
        <w:ind w:left="1134"/>
        <w:jc w:val="both"/>
        <w:rPr>
          <w:rFonts w:ascii="Arial" w:hAnsi="Arial" w:cs="Arial"/>
          <w:b w:val="0"/>
          <w:szCs w:val="24"/>
        </w:rPr>
      </w:pPr>
      <w:r w:rsidRPr="00286A1A">
        <w:rPr>
          <w:rFonts w:ascii="Arial" w:hAnsi="Arial" w:cs="Arial"/>
          <w:b w:val="0"/>
          <w:szCs w:val="24"/>
        </w:rPr>
        <w:t>z</w:t>
      </w:r>
      <w:r w:rsidR="00B15781" w:rsidRPr="00286A1A">
        <w:rPr>
          <w:rFonts w:ascii="Arial" w:hAnsi="Arial" w:cs="Arial"/>
          <w:b w:val="0"/>
          <w:szCs w:val="24"/>
        </w:rPr>
        <w:t>apewnienia dziecku warunków umożliwiających przygotowanie się</w:t>
      </w:r>
      <w:r w:rsidR="000A2DA3">
        <w:rPr>
          <w:rFonts w:ascii="Arial" w:hAnsi="Arial" w:cs="Arial"/>
          <w:b w:val="0"/>
          <w:szCs w:val="24"/>
        </w:rPr>
        <w:br/>
      </w:r>
      <w:r w:rsidR="00B15781" w:rsidRPr="00286A1A">
        <w:rPr>
          <w:rFonts w:ascii="Arial" w:hAnsi="Arial" w:cs="Arial"/>
          <w:b w:val="0"/>
          <w:szCs w:val="24"/>
        </w:rPr>
        <w:t>do zajęć;</w:t>
      </w:r>
    </w:p>
    <w:p w:rsidR="00B15781" w:rsidRPr="00286A1A" w:rsidRDefault="008E0CAA" w:rsidP="00F53FFE">
      <w:pPr>
        <w:pStyle w:val="Tekstpodstawowy"/>
        <w:numPr>
          <w:ilvl w:val="0"/>
          <w:numId w:val="77"/>
        </w:numPr>
        <w:spacing w:line="276" w:lineRule="auto"/>
        <w:ind w:left="1134"/>
        <w:jc w:val="both"/>
        <w:rPr>
          <w:rFonts w:ascii="Arial" w:hAnsi="Arial" w:cs="Arial"/>
          <w:b w:val="0"/>
          <w:szCs w:val="24"/>
        </w:rPr>
      </w:pPr>
      <w:r w:rsidRPr="00286A1A">
        <w:rPr>
          <w:rFonts w:ascii="Arial" w:hAnsi="Arial" w:cs="Arial"/>
          <w:b w:val="0"/>
          <w:szCs w:val="24"/>
        </w:rPr>
        <w:t>i</w:t>
      </w:r>
      <w:r w:rsidR="00B15781" w:rsidRPr="00286A1A">
        <w:rPr>
          <w:rFonts w:ascii="Arial" w:hAnsi="Arial" w:cs="Arial"/>
          <w:b w:val="0"/>
          <w:szCs w:val="24"/>
        </w:rPr>
        <w:t xml:space="preserve">nformowania, w terminie do 30 września każdego roku, Dyrektora Szkoły </w:t>
      </w:r>
      <w:r w:rsidR="00286A1A">
        <w:rPr>
          <w:rFonts w:ascii="Arial" w:hAnsi="Arial" w:cs="Arial"/>
          <w:b w:val="0"/>
          <w:szCs w:val="24"/>
        </w:rPr>
        <w:br/>
      </w:r>
      <w:r w:rsidR="00B15781" w:rsidRPr="00286A1A">
        <w:rPr>
          <w:rFonts w:ascii="Arial" w:hAnsi="Arial" w:cs="Arial"/>
          <w:b w:val="0"/>
          <w:szCs w:val="24"/>
        </w:rPr>
        <w:t xml:space="preserve">w obwodzie, w którym dziecko mieszka, o realizacji obowiązku szkolnego </w:t>
      </w:r>
      <w:r w:rsidR="00286A1A">
        <w:rPr>
          <w:rFonts w:ascii="Arial" w:hAnsi="Arial" w:cs="Arial"/>
          <w:b w:val="0"/>
          <w:szCs w:val="24"/>
        </w:rPr>
        <w:br/>
      </w:r>
      <w:r w:rsidR="006C40BD" w:rsidRPr="00286A1A">
        <w:rPr>
          <w:rFonts w:ascii="Arial" w:hAnsi="Arial" w:cs="Arial"/>
          <w:b w:val="0"/>
          <w:szCs w:val="24"/>
        </w:rPr>
        <w:t>w</w:t>
      </w:r>
      <w:r w:rsidRPr="00286A1A">
        <w:rPr>
          <w:rFonts w:ascii="Arial" w:hAnsi="Arial" w:cs="Arial"/>
          <w:b w:val="0"/>
          <w:szCs w:val="24"/>
        </w:rPr>
        <w:t xml:space="preserve"> innej szkole.</w:t>
      </w:r>
    </w:p>
    <w:p w:rsidR="00B15781" w:rsidRPr="00AC4ED9" w:rsidRDefault="00B15781" w:rsidP="00F53FFE">
      <w:pPr>
        <w:pStyle w:val="Tekstpodstawowy"/>
        <w:numPr>
          <w:ilvl w:val="0"/>
          <w:numId w:val="6"/>
        </w:numPr>
        <w:tabs>
          <w:tab w:val="clear" w:pos="562"/>
          <w:tab w:val="num" w:pos="567"/>
        </w:tabs>
        <w:spacing w:line="276" w:lineRule="auto"/>
        <w:ind w:left="567"/>
        <w:jc w:val="both"/>
        <w:rPr>
          <w:rFonts w:ascii="Arial" w:hAnsi="Arial" w:cs="Arial"/>
          <w:b w:val="0"/>
          <w:szCs w:val="24"/>
        </w:rPr>
      </w:pPr>
      <w:r w:rsidRPr="00AC4ED9">
        <w:rPr>
          <w:rFonts w:ascii="Arial" w:hAnsi="Arial" w:cs="Arial"/>
          <w:b w:val="0"/>
          <w:szCs w:val="24"/>
        </w:rPr>
        <w:lastRenderedPageBreak/>
        <w:t>Organizacja zajęć dodatkowych:</w:t>
      </w:r>
    </w:p>
    <w:p w:rsidR="00286A1A" w:rsidRDefault="00B15781" w:rsidP="00F53FFE">
      <w:pPr>
        <w:pStyle w:val="Tekstpodstawowy"/>
        <w:numPr>
          <w:ilvl w:val="0"/>
          <w:numId w:val="78"/>
        </w:numPr>
        <w:spacing w:line="276" w:lineRule="auto"/>
        <w:ind w:left="1134"/>
        <w:jc w:val="both"/>
        <w:rPr>
          <w:rFonts w:ascii="Arial" w:hAnsi="Arial" w:cs="Arial"/>
          <w:b w:val="0"/>
          <w:szCs w:val="24"/>
        </w:rPr>
      </w:pPr>
      <w:r w:rsidRPr="00AC4ED9">
        <w:rPr>
          <w:rFonts w:ascii="Arial" w:hAnsi="Arial" w:cs="Arial"/>
          <w:b w:val="0"/>
          <w:szCs w:val="24"/>
        </w:rPr>
        <w:t>zajęcia dodatkowe prowadzone są w grupach</w:t>
      </w:r>
      <w:r w:rsidR="008E0CAA" w:rsidRPr="00AC4ED9">
        <w:rPr>
          <w:rFonts w:ascii="Arial" w:hAnsi="Arial" w:cs="Arial"/>
          <w:b w:val="0"/>
          <w:szCs w:val="24"/>
        </w:rPr>
        <w:t xml:space="preserve"> klasowych, mię</w:t>
      </w:r>
      <w:r w:rsidRPr="00AC4ED9">
        <w:rPr>
          <w:rFonts w:ascii="Arial" w:hAnsi="Arial" w:cs="Arial"/>
          <w:b w:val="0"/>
          <w:szCs w:val="24"/>
        </w:rPr>
        <w:t>dzy</w:t>
      </w:r>
      <w:r w:rsidR="008E0CAA" w:rsidRPr="00AC4ED9">
        <w:rPr>
          <w:rFonts w:ascii="Arial" w:hAnsi="Arial" w:cs="Arial"/>
          <w:b w:val="0"/>
          <w:szCs w:val="24"/>
        </w:rPr>
        <w:t xml:space="preserve"> </w:t>
      </w:r>
      <w:r w:rsidRPr="00AC4ED9">
        <w:rPr>
          <w:rFonts w:ascii="Arial" w:hAnsi="Arial" w:cs="Arial"/>
          <w:b w:val="0"/>
          <w:szCs w:val="24"/>
        </w:rPr>
        <w:t xml:space="preserve">klasowych </w:t>
      </w:r>
      <w:r w:rsidRPr="00286A1A">
        <w:rPr>
          <w:rFonts w:ascii="Arial" w:hAnsi="Arial" w:cs="Arial"/>
          <w:b w:val="0"/>
          <w:szCs w:val="24"/>
        </w:rPr>
        <w:t>i między</w:t>
      </w:r>
      <w:r w:rsidR="00E96872">
        <w:rPr>
          <w:rFonts w:ascii="Arial" w:hAnsi="Arial" w:cs="Arial"/>
          <w:b w:val="0"/>
          <w:szCs w:val="24"/>
        </w:rPr>
        <w:t xml:space="preserve"> </w:t>
      </w:r>
      <w:r w:rsidRPr="00286A1A">
        <w:rPr>
          <w:rFonts w:ascii="Arial" w:hAnsi="Arial" w:cs="Arial"/>
          <w:b w:val="0"/>
          <w:szCs w:val="24"/>
        </w:rPr>
        <w:t>oddziałowych poza systemem klasowo-</w:t>
      </w:r>
      <w:r w:rsidR="00E96872">
        <w:rPr>
          <w:rFonts w:ascii="Arial" w:hAnsi="Arial" w:cs="Arial"/>
          <w:b w:val="0"/>
          <w:szCs w:val="24"/>
        </w:rPr>
        <w:t xml:space="preserve"> </w:t>
      </w:r>
      <w:r w:rsidRPr="00286A1A">
        <w:rPr>
          <w:rFonts w:ascii="Arial" w:hAnsi="Arial" w:cs="Arial"/>
          <w:b w:val="0"/>
          <w:szCs w:val="24"/>
        </w:rPr>
        <w:t>lekcyjnym;</w:t>
      </w:r>
    </w:p>
    <w:p w:rsidR="00286A1A" w:rsidRPr="000A2DA3" w:rsidRDefault="00B15781" w:rsidP="000A2DA3">
      <w:pPr>
        <w:pStyle w:val="Tekstpodstawowy"/>
        <w:numPr>
          <w:ilvl w:val="0"/>
          <w:numId w:val="78"/>
        </w:numPr>
        <w:spacing w:line="276" w:lineRule="auto"/>
        <w:ind w:left="1134"/>
        <w:jc w:val="both"/>
        <w:rPr>
          <w:rFonts w:ascii="Arial" w:hAnsi="Arial" w:cs="Arial"/>
          <w:b w:val="0"/>
          <w:szCs w:val="24"/>
        </w:rPr>
      </w:pPr>
      <w:r w:rsidRPr="00286A1A">
        <w:rPr>
          <w:rFonts w:ascii="Arial" w:hAnsi="Arial" w:cs="Arial"/>
          <w:b w:val="0"/>
          <w:szCs w:val="24"/>
        </w:rPr>
        <w:t xml:space="preserve">zajęcia dodatkowe prowadzone są w ramach posiadanych przez szkołę </w:t>
      </w:r>
      <w:r w:rsidR="00286A1A" w:rsidRPr="000A2DA3">
        <w:rPr>
          <w:rFonts w:ascii="Arial" w:hAnsi="Arial" w:cs="Arial"/>
          <w:b w:val="0"/>
          <w:szCs w:val="24"/>
        </w:rPr>
        <w:t>środków finansowych;</w:t>
      </w:r>
    </w:p>
    <w:p w:rsidR="00B15781" w:rsidRPr="00AC4ED9" w:rsidRDefault="00B15781" w:rsidP="00F53FFE">
      <w:pPr>
        <w:pStyle w:val="Tekstpodstawowy"/>
        <w:numPr>
          <w:ilvl w:val="0"/>
          <w:numId w:val="78"/>
        </w:numPr>
        <w:spacing w:line="276" w:lineRule="auto"/>
        <w:ind w:left="1134"/>
        <w:jc w:val="both"/>
        <w:rPr>
          <w:rFonts w:ascii="Arial" w:hAnsi="Arial" w:cs="Arial"/>
          <w:b w:val="0"/>
          <w:szCs w:val="24"/>
        </w:rPr>
      </w:pPr>
      <w:r w:rsidRPr="00AC4ED9">
        <w:rPr>
          <w:rFonts w:ascii="Arial" w:hAnsi="Arial" w:cs="Arial"/>
          <w:b w:val="0"/>
          <w:szCs w:val="24"/>
        </w:rPr>
        <w:t>liczbę uczestników zajęć nadobowiązkowych ustalają odpowiednie zarządzenia MEN.</w:t>
      </w:r>
    </w:p>
    <w:p w:rsidR="00B15781" w:rsidRPr="00AC4ED9" w:rsidRDefault="00B15781" w:rsidP="00F53FFE">
      <w:pPr>
        <w:pStyle w:val="Tekstpodstawowy"/>
        <w:numPr>
          <w:ilvl w:val="0"/>
          <w:numId w:val="6"/>
        </w:numPr>
        <w:tabs>
          <w:tab w:val="clear" w:pos="562"/>
          <w:tab w:val="num" w:pos="567"/>
        </w:tabs>
        <w:spacing w:line="276" w:lineRule="auto"/>
        <w:ind w:left="567"/>
        <w:jc w:val="both"/>
        <w:rPr>
          <w:rFonts w:ascii="Arial" w:hAnsi="Arial" w:cs="Arial"/>
          <w:b w:val="0"/>
          <w:szCs w:val="24"/>
        </w:rPr>
      </w:pPr>
      <w:r w:rsidRPr="00AC4ED9">
        <w:rPr>
          <w:rFonts w:ascii="Arial" w:hAnsi="Arial" w:cs="Arial"/>
          <w:b w:val="0"/>
          <w:szCs w:val="24"/>
        </w:rPr>
        <w:t>Szczegółową organizację nauczania, wychowania i opieki w danym roku szkolnym określa arkusz organizacji szkoły opracowany przez dyrektora szkoły do</w:t>
      </w:r>
      <w:r w:rsidR="004B5760">
        <w:rPr>
          <w:rFonts w:ascii="Arial" w:hAnsi="Arial" w:cs="Arial"/>
          <w:b w:val="0"/>
          <w:szCs w:val="24"/>
        </w:rPr>
        <w:t xml:space="preserve"> </w:t>
      </w:r>
      <w:r w:rsidRPr="00AC4ED9">
        <w:rPr>
          <w:rFonts w:ascii="Arial" w:hAnsi="Arial" w:cs="Arial"/>
          <w:b w:val="0"/>
          <w:szCs w:val="24"/>
        </w:rPr>
        <w:t>dnia 30 kwietnia każdego roku zaopiniowany przez związki zawodowe. Arkusz organizacji szkoły zatwierdza organ prowadzący szkołę,</w:t>
      </w:r>
      <w:r w:rsidR="004A2FDF" w:rsidRPr="00AC4ED9">
        <w:rPr>
          <w:rFonts w:ascii="Arial" w:hAnsi="Arial" w:cs="Arial"/>
          <w:b w:val="0"/>
          <w:szCs w:val="24"/>
        </w:rPr>
        <w:t xml:space="preserve"> po zasięgnięciu opinii organu sprawującego nadzór pedagogiczny, </w:t>
      </w:r>
      <w:r w:rsidRPr="00AC4ED9">
        <w:rPr>
          <w:rFonts w:ascii="Arial" w:hAnsi="Arial" w:cs="Arial"/>
          <w:b w:val="0"/>
          <w:szCs w:val="24"/>
        </w:rPr>
        <w:t>do dnia 30 maja.</w:t>
      </w:r>
    </w:p>
    <w:p w:rsidR="004A2FDF" w:rsidRPr="009A757B" w:rsidRDefault="004A2FDF" w:rsidP="00F53FFE">
      <w:pPr>
        <w:pStyle w:val="USTustnpkodeksu"/>
        <w:numPr>
          <w:ilvl w:val="0"/>
          <w:numId w:val="6"/>
        </w:numPr>
        <w:tabs>
          <w:tab w:val="clear" w:pos="562"/>
          <w:tab w:val="num" w:pos="567"/>
        </w:tabs>
        <w:spacing w:line="276" w:lineRule="auto"/>
        <w:ind w:left="567"/>
        <w:rPr>
          <w:rFonts w:ascii="Arial" w:hAnsi="Arial"/>
          <w:szCs w:val="24"/>
        </w:rPr>
      </w:pPr>
      <w:r w:rsidRPr="009A757B">
        <w:rPr>
          <w:rFonts w:ascii="Arial" w:hAnsi="Arial"/>
          <w:szCs w:val="24"/>
        </w:rPr>
        <w:t>W przypadku wprowadzenia do dnia 30 września zmian do zatwierdzonego arkusza organi</w:t>
      </w:r>
      <w:r w:rsidR="009A757B">
        <w:rPr>
          <w:rFonts w:ascii="Arial" w:hAnsi="Arial"/>
          <w:szCs w:val="24"/>
        </w:rPr>
        <w:t xml:space="preserve">zacji szkoły i przedszkola, </w:t>
      </w:r>
      <w:r w:rsidR="006C40BD" w:rsidRPr="009A757B">
        <w:rPr>
          <w:rFonts w:ascii="Arial" w:hAnsi="Arial"/>
          <w:szCs w:val="24"/>
        </w:rPr>
        <w:t>stosuje się odpowiednio</w:t>
      </w:r>
      <w:r w:rsidR="00BF7691" w:rsidRPr="009A757B">
        <w:rPr>
          <w:rFonts w:ascii="Arial" w:hAnsi="Arial"/>
          <w:szCs w:val="24"/>
        </w:rPr>
        <w:t xml:space="preserve"> procedury jak w </w:t>
      </w:r>
      <w:r w:rsidR="009A757B">
        <w:rPr>
          <w:rFonts w:ascii="Arial" w:hAnsi="Arial"/>
          <w:szCs w:val="24"/>
        </w:rPr>
        <w:t>§ 16 ust. 14).</w:t>
      </w:r>
    </w:p>
    <w:p w:rsidR="00B15781" w:rsidRPr="00AC4ED9" w:rsidRDefault="00B15781" w:rsidP="00F53FFE">
      <w:pPr>
        <w:pStyle w:val="Tekstpodstawowy"/>
        <w:numPr>
          <w:ilvl w:val="0"/>
          <w:numId w:val="6"/>
        </w:numPr>
        <w:tabs>
          <w:tab w:val="clear" w:pos="562"/>
          <w:tab w:val="num" w:pos="567"/>
        </w:tabs>
        <w:spacing w:line="276" w:lineRule="auto"/>
        <w:ind w:left="567"/>
        <w:jc w:val="both"/>
        <w:rPr>
          <w:rFonts w:ascii="Arial" w:hAnsi="Arial" w:cs="Arial"/>
          <w:b w:val="0"/>
          <w:szCs w:val="24"/>
        </w:rPr>
      </w:pPr>
      <w:r w:rsidRPr="00AC4ED9">
        <w:rPr>
          <w:rFonts w:ascii="Arial" w:hAnsi="Arial" w:cs="Arial"/>
          <w:b w:val="0"/>
          <w:szCs w:val="24"/>
        </w:rPr>
        <w:t>W arkuszu organizacji szkoły zamieszcza się w szczególności: liczbę pracowników szkoły, łącznie z l</w:t>
      </w:r>
      <w:r w:rsidR="008E0CAA" w:rsidRPr="00AC4ED9">
        <w:rPr>
          <w:rFonts w:ascii="Arial" w:hAnsi="Arial" w:cs="Arial"/>
          <w:b w:val="0"/>
          <w:szCs w:val="24"/>
        </w:rPr>
        <w:t>iczbą stanowisk kierowniczych. O</w:t>
      </w:r>
      <w:r w:rsidRPr="00AC4ED9">
        <w:rPr>
          <w:rFonts w:ascii="Arial" w:hAnsi="Arial" w:cs="Arial"/>
          <w:b w:val="0"/>
          <w:szCs w:val="24"/>
        </w:rPr>
        <w:t>gólną liczbę godzin zajęć eduk</w:t>
      </w:r>
      <w:r w:rsidR="00416BA6" w:rsidRPr="00AC4ED9">
        <w:rPr>
          <w:rFonts w:ascii="Arial" w:hAnsi="Arial" w:cs="Arial"/>
          <w:b w:val="0"/>
          <w:szCs w:val="24"/>
        </w:rPr>
        <w:t>acyjnych ustala dyrektor szkoły. N</w:t>
      </w:r>
      <w:r w:rsidRPr="00AC4ED9">
        <w:rPr>
          <w:rFonts w:ascii="Arial" w:hAnsi="Arial" w:cs="Arial"/>
          <w:b w:val="0"/>
          <w:szCs w:val="24"/>
        </w:rPr>
        <w:t>a podstawie zatwierdzonego arkusza organizacji szkoły</w:t>
      </w:r>
      <w:r w:rsidR="00416BA6" w:rsidRPr="00AC4ED9">
        <w:rPr>
          <w:rFonts w:ascii="Arial" w:hAnsi="Arial" w:cs="Arial"/>
          <w:b w:val="0"/>
          <w:szCs w:val="24"/>
        </w:rPr>
        <w:t>,</w:t>
      </w:r>
      <w:r w:rsidRPr="00AC4ED9">
        <w:rPr>
          <w:rFonts w:ascii="Arial" w:hAnsi="Arial" w:cs="Arial"/>
          <w:b w:val="0"/>
          <w:szCs w:val="24"/>
        </w:rPr>
        <w:t xml:space="preserve"> z uwzględnieniem zasad </w:t>
      </w:r>
      <w:r w:rsidR="00416BA6" w:rsidRPr="00AC4ED9">
        <w:rPr>
          <w:rFonts w:ascii="Arial" w:hAnsi="Arial" w:cs="Arial"/>
          <w:b w:val="0"/>
          <w:szCs w:val="24"/>
        </w:rPr>
        <w:t>ochrony zdrowia i higieny pracy, dyrektor szkoły ustala tygodniowy rozkład zajęć określający organizację pracy.</w:t>
      </w:r>
    </w:p>
    <w:p w:rsidR="00B15781" w:rsidRPr="00AC4ED9" w:rsidRDefault="00B15781" w:rsidP="00F53FFE">
      <w:pPr>
        <w:pStyle w:val="Tekstpodstawowy"/>
        <w:numPr>
          <w:ilvl w:val="0"/>
          <w:numId w:val="6"/>
        </w:numPr>
        <w:tabs>
          <w:tab w:val="clear" w:pos="562"/>
          <w:tab w:val="num" w:pos="567"/>
        </w:tabs>
        <w:spacing w:line="276" w:lineRule="auto"/>
        <w:ind w:left="567"/>
        <w:jc w:val="both"/>
        <w:rPr>
          <w:rFonts w:ascii="Arial" w:hAnsi="Arial" w:cs="Arial"/>
          <w:b w:val="0"/>
          <w:szCs w:val="24"/>
        </w:rPr>
      </w:pPr>
      <w:r w:rsidRPr="00AC4ED9">
        <w:rPr>
          <w:rFonts w:ascii="Arial" w:hAnsi="Arial" w:cs="Arial"/>
          <w:b w:val="0"/>
          <w:szCs w:val="24"/>
        </w:rPr>
        <w:t>Religia jako szkolny przedmiot nieobowiązkowy jest prowadzona dla uczniów, których rodzice sobie tego życzą:</w:t>
      </w:r>
    </w:p>
    <w:p w:rsidR="00B15781" w:rsidRPr="00AC4ED9" w:rsidRDefault="00B15781" w:rsidP="00F53FFE">
      <w:pPr>
        <w:pStyle w:val="Tekstpodstawowy"/>
        <w:numPr>
          <w:ilvl w:val="1"/>
          <w:numId w:val="6"/>
        </w:numPr>
        <w:tabs>
          <w:tab w:val="clear" w:pos="1256"/>
          <w:tab w:val="num" w:pos="1134"/>
        </w:tabs>
        <w:spacing w:line="276" w:lineRule="auto"/>
        <w:ind w:left="1134"/>
        <w:jc w:val="both"/>
        <w:rPr>
          <w:rFonts w:ascii="Arial" w:hAnsi="Arial" w:cs="Arial"/>
          <w:b w:val="0"/>
          <w:szCs w:val="24"/>
        </w:rPr>
      </w:pPr>
      <w:r w:rsidRPr="00AC4ED9">
        <w:rPr>
          <w:rFonts w:ascii="Arial" w:hAnsi="Arial" w:cs="Arial"/>
          <w:b w:val="0"/>
          <w:szCs w:val="24"/>
        </w:rPr>
        <w:t>życzenie wyrażane jest w</w:t>
      </w:r>
      <w:r w:rsidR="004A2FDF" w:rsidRPr="00AC4ED9">
        <w:rPr>
          <w:rFonts w:ascii="Arial" w:hAnsi="Arial" w:cs="Arial"/>
          <w:b w:val="0"/>
          <w:szCs w:val="24"/>
        </w:rPr>
        <w:t xml:space="preserve"> formie pisemnej zgody</w:t>
      </w:r>
      <w:r w:rsidRPr="00AC4ED9">
        <w:rPr>
          <w:rFonts w:ascii="Arial" w:hAnsi="Arial" w:cs="Arial"/>
          <w:b w:val="0"/>
          <w:szCs w:val="24"/>
        </w:rPr>
        <w:t xml:space="preserve"> </w:t>
      </w:r>
      <w:r w:rsidR="004A2FDF" w:rsidRPr="00AC4ED9">
        <w:rPr>
          <w:rFonts w:ascii="Arial" w:hAnsi="Arial" w:cs="Arial"/>
          <w:b w:val="0"/>
          <w:szCs w:val="24"/>
        </w:rPr>
        <w:t xml:space="preserve">i </w:t>
      </w:r>
      <w:r w:rsidRPr="00AC4ED9">
        <w:rPr>
          <w:rFonts w:ascii="Arial" w:hAnsi="Arial" w:cs="Arial"/>
          <w:b w:val="0"/>
          <w:szCs w:val="24"/>
        </w:rPr>
        <w:t>nie musi być pon</w:t>
      </w:r>
      <w:r w:rsidR="004A2FDF" w:rsidRPr="00AC4ED9">
        <w:rPr>
          <w:rFonts w:ascii="Arial" w:hAnsi="Arial" w:cs="Arial"/>
          <w:b w:val="0"/>
          <w:szCs w:val="24"/>
        </w:rPr>
        <w:t>awiane w kolejnym roku szkolnym;</w:t>
      </w:r>
      <w:r w:rsidRPr="00AC4ED9">
        <w:rPr>
          <w:rFonts w:ascii="Arial" w:hAnsi="Arial" w:cs="Arial"/>
          <w:b w:val="0"/>
          <w:szCs w:val="24"/>
        </w:rPr>
        <w:t xml:space="preserve"> może natomiast zostać zmienione;</w:t>
      </w:r>
    </w:p>
    <w:p w:rsidR="00B15781" w:rsidRPr="00AC4ED9" w:rsidRDefault="00B15781" w:rsidP="00F53FFE">
      <w:pPr>
        <w:pStyle w:val="Tekstpodstawowy"/>
        <w:numPr>
          <w:ilvl w:val="1"/>
          <w:numId w:val="6"/>
        </w:numPr>
        <w:tabs>
          <w:tab w:val="clear" w:pos="1256"/>
          <w:tab w:val="num" w:pos="1134"/>
        </w:tabs>
        <w:spacing w:line="276" w:lineRule="auto"/>
        <w:ind w:left="1134"/>
        <w:jc w:val="both"/>
        <w:rPr>
          <w:rFonts w:ascii="Arial" w:hAnsi="Arial" w:cs="Arial"/>
          <w:b w:val="0"/>
          <w:szCs w:val="24"/>
        </w:rPr>
      </w:pPr>
      <w:r w:rsidRPr="00AC4ED9">
        <w:rPr>
          <w:rFonts w:ascii="Arial" w:hAnsi="Arial" w:cs="Arial"/>
          <w:b w:val="0"/>
          <w:szCs w:val="24"/>
        </w:rPr>
        <w:t>uczniowie nie korzystający z lekcji religii objęci są zajęciami opiekuńczo-wychowawczymi;</w:t>
      </w:r>
    </w:p>
    <w:p w:rsidR="00B15781" w:rsidRPr="00AC4ED9" w:rsidRDefault="00B15781" w:rsidP="00F53FFE">
      <w:pPr>
        <w:pStyle w:val="Tekstpodstawowy"/>
        <w:numPr>
          <w:ilvl w:val="1"/>
          <w:numId w:val="6"/>
        </w:numPr>
        <w:tabs>
          <w:tab w:val="clear" w:pos="1256"/>
          <w:tab w:val="num" w:pos="1134"/>
        </w:tabs>
        <w:spacing w:line="276" w:lineRule="auto"/>
        <w:ind w:left="1134"/>
        <w:jc w:val="both"/>
        <w:rPr>
          <w:rFonts w:ascii="Arial" w:hAnsi="Arial" w:cs="Arial"/>
          <w:b w:val="0"/>
          <w:szCs w:val="24"/>
        </w:rPr>
      </w:pPr>
      <w:r w:rsidRPr="00AC4ED9">
        <w:rPr>
          <w:rFonts w:ascii="Arial" w:hAnsi="Arial" w:cs="Arial"/>
          <w:b w:val="0"/>
          <w:szCs w:val="24"/>
        </w:rPr>
        <w:t>nauczanie religii odbywa się w oparciu o programy potwierdzone przez władze kościelne;</w:t>
      </w:r>
    </w:p>
    <w:p w:rsidR="00B15781" w:rsidRPr="00286A1A" w:rsidRDefault="00B15781" w:rsidP="00F53FFE">
      <w:pPr>
        <w:pStyle w:val="Tekstpodstawowy"/>
        <w:numPr>
          <w:ilvl w:val="1"/>
          <w:numId w:val="6"/>
        </w:numPr>
        <w:tabs>
          <w:tab w:val="clear" w:pos="1256"/>
          <w:tab w:val="num" w:pos="1134"/>
        </w:tabs>
        <w:spacing w:line="276" w:lineRule="auto"/>
        <w:ind w:left="1134"/>
        <w:jc w:val="both"/>
        <w:rPr>
          <w:rFonts w:ascii="Arial" w:hAnsi="Arial" w:cs="Arial"/>
          <w:b w:val="0"/>
          <w:szCs w:val="24"/>
        </w:rPr>
      </w:pPr>
      <w:r w:rsidRPr="00AC4ED9">
        <w:rPr>
          <w:rFonts w:ascii="Arial" w:hAnsi="Arial" w:cs="Arial"/>
          <w:b w:val="0"/>
          <w:szCs w:val="24"/>
        </w:rPr>
        <w:t xml:space="preserve">nauczyciela religii zatrudnia dyrektor szkoły na podstawie imiennego, pisemnego skierowania wydanego w przypadku Kościoła Katolickiego przez właściwego biskupa diecezjalnego lub zwierzchników kościołów </w:t>
      </w:r>
      <w:r w:rsidR="004B5760">
        <w:rPr>
          <w:rFonts w:ascii="Arial" w:hAnsi="Arial" w:cs="Arial"/>
          <w:b w:val="0"/>
          <w:szCs w:val="24"/>
        </w:rPr>
        <w:br/>
      </w:r>
      <w:r w:rsidRPr="00286A1A">
        <w:rPr>
          <w:rFonts w:ascii="Arial" w:hAnsi="Arial" w:cs="Arial"/>
          <w:b w:val="0"/>
          <w:szCs w:val="24"/>
        </w:rPr>
        <w:t>(w przypadku innych wyznań);</w:t>
      </w:r>
    </w:p>
    <w:p w:rsidR="00B15781" w:rsidRPr="00AC4ED9" w:rsidRDefault="00B15781" w:rsidP="00F53FFE">
      <w:pPr>
        <w:pStyle w:val="Tekstpodstawowy"/>
        <w:numPr>
          <w:ilvl w:val="1"/>
          <w:numId w:val="6"/>
        </w:numPr>
        <w:tabs>
          <w:tab w:val="clear" w:pos="1256"/>
          <w:tab w:val="num" w:pos="1134"/>
        </w:tabs>
        <w:spacing w:line="276" w:lineRule="auto"/>
        <w:ind w:left="1134"/>
        <w:jc w:val="both"/>
        <w:rPr>
          <w:rFonts w:ascii="Arial" w:hAnsi="Arial" w:cs="Arial"/>
          <w:b w:val="0"/>
          <w:szCs w:val="24"/>
        </w:rPr>
      </w:pPr>
      <w:r w:rsidRPr="00AC4ED9">
        <w:rPr>
          <w:rFonts w:ascii="Arial" w:hAnsi="Arial" w:cs="Arial"/>
          <w:b w:val="0"/>
          <w:szCs w:val="24"/>
        </w:rPr>
        <w:t>nauczyciel religii wchodzi w skład Rady Pedagogicznej, nie przyjmuje jednak obowiązków wychowawcy klasy;</w:t>
      </w:r>
    </w:p>
    <w:p w:rsidR="00B15781" w:rsidRPr="00AC4ED9" w:rsidRDefault="00B15781" w:rsidP="00F53FFE">
      <w:pPr>
        <w:pStyle w:val="Tekstpodstawowy"/>
        <w:numPr>
          <w:ilvl w:val="1"/>
          <w:numId w:val="6"/>
        </w:numPr>
        <w:tabs>
          <w:tab w:val="clear" w:pos="1256"/>
          <w:tab w:val="num" w:pos="1134"/>
        </w:tabs>
        <w:spacing w:line="276" w:lineRule="auto"/>
        <w:ind w:left="1134"/>
        <w:jc w:val="both"/>
        <w:rPr>
          <w:rFonts w:ascii="Arial" w:hAnsi="Arial" w:cs="Arial"/>
          <w:b w:val="0"/>
          <w:szCs w:val="24"/>
        </w:rPr>
      </w:pPr>
      <w:r w:rsidRPr="00AC4ED9">
        <w:rPr>
          <w:rFonts w:ascii="Arial" w:hAnsi="Arial" w:cs="Arial"/>
          <w:b w:val="0"/>
          <w:szCs w:val="24"/>
        </w:rPr>
        <w:t>nauczyciel religii ma prawo do organizowania spotkań z rodzicami swoich uczniów, wcześniej ustalając z dyrektorem szkoły termin i miejsce planowanego spotkania;</w:t>
      </w:r>
    </w:p>
    <w:p w:rsidR="00B15781" w:rsidRPr="00AC4ED9" w:rsidRDefault="00B15781" w:rsidP="00F53FFE">
      <w:pPr>
        <w:pStyle w:val="Tekstpodstawowy"/>
        <w:numPr>
          <w:ilvl w:val="1"/>
          <w:numId w:val="6"/>
        </w:numPr>
        <w:tabs>
          <w:tab w:val="clear" w:pos="1256"/>
          <w:tab w:val="num" w:pos="1134"/>
        </w:tabs>
        <w:spacing w:line="276" w:lineRule="auto"/>
        <w:ind w:left="1134"/>
        <w:jc w:val="both"/>
        <w:rPr>
          <w:rFonts w:ascii="Arial" w:hAnsi="Arial" w:cs="Arial"/>
          <w:b w:val="0"/>
          <w:szCs w:val="24"/>
        </w:rPr>
      </w:pPr>
      <w:r w:rsidRPr="00AC4ED9">
        <w:rPr>
          <w:rFonts w:ascii="Arial" w:hAnsi="Arial" w:cs="Arial"/>
          <w:b w:val="0"/>
          <w:szCs w:val="24"/>
        </w:rPr>
        <w:t>nauczyciel religii ma obowiązek wypełniania dziennika szkolnego;</w:t>
      </w:r>
    </w:p>
    <w:p w:rsidR="00B15781" w:rsidRPr="00AC4ED9" w:rsidRDefault="00B15781" w:rsidP="00F53FFE">
      <w:pPr>
        <w:pStyle w:val="Tekstpodstawowy"/>
        <w:numPr>
          <w:ilvl w:val="1"/>
          <w:numId w:val="6"/>
        </w:numPr>
        <w:tabs>
          <w:tab w:val="clear" w:pos="1256"/>
          <w:tab w:val="num" w:pos="1134"/>
        </w:tabs>
        <w:spacing w:line="276" w:lineRule="auto"/>
        <w:ind w:left="1134"/>
        <w:jc w:val="both"/>
        <w:rPr>
          <w:rFonts w:ascii="Arial" w:hAnsi="Arial" w:cs="Arial"/>
          <w:b w:val="0"/>
          <w:szCs w:val="24"/>
        </w:rPr>
      </w:pPr>
      <w:r w:rsidRPr="00AC4ED9">
        <w:rPr>
          <w:rFonts w:ascii="Arial" w:hAnsi="Arial" w:cs="Arial"/>
          <w:b w:val="0"/>
          <w:szCs w:val="24"/>
        </w:rPr>
        <w:t>nauka religii odbywa się w wymiarze dwóch godzin lekcyjnych tygodniowo;</w:t>
      </w:r>
    </w:p>
    <w:p w:rsidR="00B15781" w:rsidRPr="00AC4ED9" w:rsidRDefault="00B15781" w:rsidP="00F53FFE">
      <w:pPr>
        <w:pStyle w:val="Tekstpodstawowy"/>
        <w:numPr>
          <w:ilvl w:val="1"/>
          <w:numId w:val="6"/>
        </w:numPr>
        <w:tabs>
          <w:tab w:val="clear" w:pos="1256"/>
          <w:tab w:val="num" w:pos="1134"/>
        </w:tabs>
        <w:spacing w:line="276" w:lineRule="auto"/>
        <w:ind w:left="1134"/>
        <w:jc w:val="both"/>
        <w:rPr>
          <w:rFonts w:ascii="Arial" w:hAnsi="Arial" w:cs="Arial"/>
          <w:b w:val="0"/>
          <w:szCs w:val="24"/>
        </w:rPr>
      </w:pPr>
      <w:r w:rsidRPr="00AC4ED9">
        <w:rPr>
          <w:rFonts w:ascii="Arial" w:hAnsi="Arial" w:cs="Arial"/>
          <w:b w:val="0"/>
          <w:szCs w:val="24"/>
        </w:rPr>
        <w:t>ocena z religii umieszczana jest na świadectwie szkolnym;</w:t>
      </w:r>
    </w:p>
    <w:p w:rsidR="00B15781" w:rsidRPr="00AC4ED9" w:rsidRDefault="00B15781" w:rsidP="00F53FFE">
      <w:pPr>
        <w:pStyle w:val="Tekstpodstawowy"/>
        <w:numPr>
          <w:ilvl w:val="1"/>
          <w:numId w:val="6"/>
        </w:numPr>
        <w:tabs>
          <w:tab w:val="clear" w:pos="1256"/>
          <w:tab w:val="num" w:pos="1134"/>
        </w:tabs>
        <w:spacing w:line="276" w:lineRule="auto"/>
        <w:ind w:left="1134"/>
        <w:jc w:val="both"/>
        <w:rPr>
          <w:rFonts w:ascii="Arial" w:hAnsi="Arial" w:cs="Arial"/>
          <w:b w:val="0"/>
          <w:szCs w:val="24"/>
        </w:rPr>
      </w:pPr>
      <w:r w:rsidRPr="00AC4ED9">
        <w:rPr>
          <w:rFonts w:ascii="Arial" w:hAnsi="Arial" w:cs="Arial"/>
          <w:b w:val="0"/>
          <w:szCs w:val="24"/>
        </w:rPr>
        <w:t>ocena z religii nie ma wpływu na promowanie ucznia do następnej klasy;</w:t>
      </w:r>
    </w:p>
    <w:p w:rsidR="00B15781" w:rsidRPr="00AC4ED9" w:rsidRDefault="00B15781" w:rsidP="00F53FFE">
      <w:pPr>
        <w:pStyle w:val="Tekstpodstawowy"/>
        <w:numPr>
          <w:ilvl w:val="1"/>
          <w:numId w:val="6"/>
        </w:numPr>
        <w:tabs>
          <w:tab w:val="clear" w:pos="1256"/>
          <w:tab w:val="num" w:pos="1134"/>
        </w:tabs>
        <w:spacing w:line="276" w:lineRule="auto"/>
        <w:ind w:left="1134"/>
        <w:jc w:val="both"/>
        <w:rPr>
          <w:rFonts w:ascii="Arial" w:hAnsi="Arial" w:cs="Arial"/>
          <w:b w:val="0"/>
          <w:szCs w:val="24"/>
        </w:rPr>
      </w:pPr>
      <w:r w:rsidRPr="00AC4ED9">
        <w:rPr>
          <w:rFonts w:ascii="Arial" w:hAnsi="Arial" w:cs="Arial"/>
          <w:b w:val="0"/>
          <w:szCs w:val="24"/>
        </w:rPr>
        <w:t>ocena z religii jest wystawiana wg regulaminu oceniania przyjętego przez szkołę;</w:t>
      </w:r>
    </w:p>
    <w:p w:rsidR="00B15781" w:rsidRPr="00AC4ED9" w:rsidRDefault="00B15781" w:rsidP="00F53FFE">
      <w:pPr>
        <w:pStyle w:val="Tekstpodstawowy"/>
        <w:numPr>
          <w:ilvl w:val="1"/>
          <w:numId w:val="6"/>
        </w:numPr>
        <w:tabs>
          <w:tab w:val="clear" w:pos="1256"/>
          <w:tab w:val="num" w:pos="1134"/>
        </w:tabs>
        <w:spacing w:line="276" w:lineRule="auto"/>
        <w:ind w:left="1134"/>
        <w:jc w:val="both"/>
        <w:rPr>
          <w:rFonts w:ascii="Arial" w:hAnsi="Arial" w:cs="Arial"/>
          <w:b w:val="0"/>
          <w:szCs w:val="24"/>
        </w:rPr>
      </w:pPr>
      <w:r w:rsidRPr="00AC4ED9">
        <w:rPr>
          <w:rFonts w:ascii="Arial" w:hAnsi="Arial" w:cs="Arial"/>
          <w:b w:val="0"/>
          <w:szCs w:val="24"/>
        </w:rPr>
        <w:lastRenderedPageBreak/>
        <w:t>uczniowie uczęszczający na lekcje religii uzyskują trzy kolejne dni zwolnienia z zajęć szkolnych w celu odbycia rekolekcji wielkopostnych;</w:t>
      </w:r>
    </w:p>
    <w:p w:rsidR="00B15781" w:rsidRPr="00AC4ED9" w:rsidRDefault="00B15781" w:rsidP="00F53FFE">
      <w:pPr>
        <w:pStyle w:val="Tekstpodstawowy"/>
        <w:numPr>
          <w:ilvl w:val="1"/>
          <w:numId w:val="6"/>
        </w:numPr>
        <w:tabs>
          <w:tab w:val="clear" w:pos="1256"/>
          <w:tab w:val="num" w:pos="1134"/>
        </w:tabs>
        <w:spacing w:line="276" w:lineRule="auto"/>
        <w:ind w:left="1134"/>
        <w:jc w:val="both"/>
        <w:rPr>
          <w:rFonts w:ascii="Arial" w:hAnsi="Arial" w:cs="Arial"/>
          <w:szCs w:val="24"/>
        </w:rPr>
      </w:pPr>
      <w:r w:rsidRPr="00AC4ED9">
        <w:rPr>
          <w:rFonts w:ascii="Arial" w:hAnsi="Arial" w:cs="Arial"/>
          <w:b w:val="0"/>
          <w:szCs w:val="24"/>
        </w:rPr>
        <w:t>nadzór pedagogiczny nad nauczaniem religii, w zakresie metodyki nauczania i zgodności z prog</w:t>
      </w:r>
      <w:r w:rsidR="000A2DA3">
        <w:rPr>
          <w:rFonts w:ascii="Arial" w:hAnsi="Arial" w:cs="Arial"/>
          <w:b w:val="0"/>
          <w:szCs w:val="24"/>
        </w:rPr>
        <w:t>ramem,  prowadzi dyrektor szkoły</w:t>
      </w:r>
      <w:r w:rsidR="000A2DA3">
        <w:rPr>
          <w:rFonts w:ascii="Arial" w:hAnsi="Arial" w:cs="Arial"/>
          <w:b w:val="0"/>
          <w:szCs w:val="24"/>
        </w:rPr>
        <w:br/>
      </w:r>
      <w:r w:rsidRPr="00AC4ED9">
        <w:rPr>
          <w:rFonts w:ascii="Arial" w:hAnsi="Arial" w:cs="Arial"/>
          <w:b w:val="0"/>
          <w:szCs w:val="24"/>
        </w:rPr>
        <w:t>oraz pr</w:t>
      </w:r>
      <w:r w:rsidR="00286A1A">
        <w:rPr>
          <w:rFonts w:ascii="Arial" w:hAnsi="Arial" w:cs="Arial"/>
          <w:b w:val="0"/>
          <w:szCs w:val="24"/>
        </w:rPr>
        <w:t>acownicy nadzoru pedagogicznego.</w:t>
      </w:r>
    </w:p>
    <w:p w:rsidR="002B2C34" w:rsidRPr="000A2DA3" w:rsidRDefault="002B2C34" w:rsidP="00AC4ED9">
      <w:pPr>
        <w:pStyle w:val="Tekstpodstawowy"/>
        <w:spacing w:line="276" w:lineRule="auto"/>
        <w:ind w:left="360"/>
        <w:jc w:val="both"/>
        <w:rPr>
          <w:rFonts w:ascii="Arial" w:hAnsi="Arial" w:cs="Arial"/>
          <w:b w:val="0"/>
          <w:bCs w:val="0"/>
          <w:szCs w:val="24"/>
        </w:rPr>
      </w:pPr>
    </w:p>
    <w:p w:rsidR="00281963" w:rsidRPr="00AC4ED9" w:rsidRDefault="004F24F7" w:rsidP="00286A1A">
      <w:pPr>
        <w:spacing w:line="276" w:lineRule="auto"/>
        <w:jc w:val="center"/>
        <w:rPr>
          <w:rFonts w:ascii="Arial" w:hAnsi="Arial" w:cs="Arial"/>
        </w:rPr>
      </w:pPr>
      <w:r w:rsidRPr="00AC4ED9">
        <w:rPr>
          <w:rFonts w:ascii="Arial" w:hAnsi="Arial" w:cs="Arial"/>
        </w:rPr>
        <w:t>§ 17</w:t>
      </w:r>
    </w:p>
    <w:p w:rsidR="006C40BD" w:rsidRPr="00626B5E" w:rsidRDefault="006C40BD" w:rsidP="00AC4ED9">
      <w:pPr>
        <w:spacing w:line="276" w:lineRule="auto"/>
        <w:jc w:val="both"/>
        <w:rPr>
          <w:rFonts w:ascii="Arial" w:hAnsi="Arial" w:cs="Arial"/>
          <w:b/>
        </w:rPr>
      </w:pPr>
    </w:p>
    <w:p w:rsidR="00766ACF" w:rsidRPr="00626B5E" w:rsidRDefault="00A33122" w:rsidP="00286A1A">
      <w:pPr>
        <w:pStyle w:val="Default"/>
        <w:spacing w:line="276" w:lineRule="auto"/>
        <w:ind w:left="360"/>
        <w:jc w:val="center"/>
        <w:rPr>
          <w:rFonts w:ascii="Arial" w:hAnsi="Arial" w:cs="Arial"/>
          <w:b/>
          <w:color w:val="auto"/>
        </w:rPr>
      </w:pPr>
      <w:r w:rsidRPr="00626B5E">
        <w:rPr>
          <w:rFonts w:ascii="Arial" w:hAnsi="Arial" w:cs="Arial"/>
          <w:b/>
          <w:color w:val="auto"/>
        </w:rPr>
        <w:t>Organizacja biblioteki szkolnej oraz warunki i zakres współpracy biblioteki szkolnej z uczniami, nauczycielami i rod</w:t>
      </w:r>
      <w:r w:rsidR="00626B5E">
        <w:rPr>
          <w:rFonts w:ascii="Arial" w:hAnsi="Arial" w:cs="Arial"/>
          <w:b/>
          <w:color w:val="auto"/>
        </w:rPr>
        <w:t>zicami oraz innymi bibliotekami</w:t>
      </w:r>
    </w:p>
    <w:p w:rsidR="00286A1A" w:rsidRPr="00AC4ED9" w:rsidRDefault="00286A1A" w:rsidP="00AC4ED9">
      <w:pPr>
        <w:pStyle w:val="Default"/>
        <w:spacing w:line="276" w:lineRule="auto"/>
        <w:ind w:left="360"/>
        <w:jc w:val="both"/>
        <w:rPr>
          <w:rFonts w:ascii="Arial" w:hAnsi="Arial" w:cs="Arial"/>
          <w:b/>
          <w:color w:val="auto"/>
        </w:rPr>
      </w:pPr>
    </w:p>
    <w:p w:rsidR="00766ACF" w:rsidRPr="00AC4ED9" w:rsidRDefault="00766ACF" w:rsidP="00286A1A">
      <w:pPr>
        <w:pStyle w:val="Default"/>
        <w:numPr>
          <w:ilvl w:val="3"/>
          <w:numId w:val="3"/>
        </w:numPr>
        <w:spacing w:line="276" w:lineRule="auto"/>
        <w:ind w:left="567"/>
        <w:jc w:val="both"/>
        <w:rPr>
          <w:rFonts w:ascii="Arial" w:hAnsi="Arial" w:cs="Arial"/>
          <w:color w:val="auto"/>
        </w:rPr>
      </w:pPr>
      <w:r w:rsidRPr="00AC4ED9">
        <w:rPr>
          <w:rFonts w:ascii="Arial" w:hAnsi="Arial" w:cs="Arial"/>
          <w:color w:val="auto"/>
        </w:rPr>
        <w:t>Organizacja biblioteki uwzględnia w sz</w:t>
      </w:r>
      <w:r w:rsidR="00286A1A">
        <w:rPr>
          <w:rFonts w:ascii="Arial" w:hAnsi="Arial" w:cs="Arial"/>
          <w:color w:val="auto"/>
        </w:rPr>
        <w:t>czególności zadania w zakresie:</w:t>
      </w:r>
    </w:p>
    <w:p w:rsidR="00766ACF" w:rsidRPr="00286A1A" w:rsidRDefault="00766ACF" w:rsidP="00F53FFE">
      <w:pPr>
        <w:pStyle w:val="Default"/>
        <w:numPr>
          <w:ilvl w:val="2"/>
          <w:numId w:val="4"/>
        </w:numPr>
        <w:spacing w:line="276" w:lineRule="auto"/>
        <w:ind w:left="1134"/>
        <w:jc w:val="both"/>
        <w:rPr>
          <w:rFonts w:ascii="Arial" w:hAnsi="Arial" w:cs="Arial"/>
          <w:color w:val="auto"/>
        </w:rPr>
      </w:pPr>
      <w:r w:rsidRPr="00AC4ED9">
        <w:rPr>
          <w:rFonts w:ascii="Arial" w:hAnsi="Arial" w:cs="Arial"/>
          <w:color w:val="auto"/>
        </w:rPr>
        <w:t>gromadzenia i udostępniania podręczników, materiałów edukacyjnych</w:t>
      </w:r>
      <w:r w:rsidR="00286A1A">
        <w:rPr>
          <w:rFonts w:ascii="Arial" w:hAnsi="Arial" w:cs="Arial"/>
          <w:color w:val="auto"/>
        </w:rPr>
        <w:br/>
      </w:r>
      <w:r w:rsidRPr="00286A1A">
        <w:rPr>
          <w:rFonts w:ascii="Arial" w:hAnsi="Arial" w:cs="Arial"/>
          <w:color w:val="auto"/>
        </w:rPr>
        <w:t>i materiałów ćwiczeniowych oraz in</w:t>
      </w:r>
      <w:r w:rsidR="00286A1A">
        <w:rPr>
          <w:rFonts w:ascii="Arial" w:hAnsi="Arial" w:cs="Arial"/>
          <w:color w:val="auto"/>
        </w:rPr>
        <w:t xml:space="preserve">nych materiałów bibliotecznych, </w:t>
      </w:r>
      <w:r w:rsidRPr="00286A1A">
        <w:rPr>
          <w:rFonts w:ascii="Arial" w:hAnsi="Arial" w:cs="Arial"/>
          <w:color w:val="auto"/>
        </w:rPr>
        <w:t xml:space="preserve">zgodnie z </w:t>
      </w:r>
      <w:r w:rsidR="00286A1A">
        <w:rPr>
          <w:rFonts w:ascii="Arial" w:hAnsi="Arial" w:cs="Arial"/>
          <w:color w:val="auto"/>
        </w:rPr>
        <w:t>art. 22a</w:t>
      </w:r>
      <w:r w:rsidRPr="00286A1A">
        <w:rPr>
          <w:rFonts w:ascii="Arial" w:hAnsi="Arial" w:cs="Arial"/>
          <w:color w:val="auto"/>
        </w:rPr>
        <w:t xml:space="preserve"> ustawy o systemie oświaty; </w:t>
      </w:r>
    </w:p>
    <w:p w:rsidR="00766ACF" w:rsidRPr="00AC4ED9" w:rsidRDefault="00766ACF" w:rsidP="00F53FFE">
      <w:pPr>
        <w:pStyle w:val="Default"/>
        <w:numPr>
          <w:ilvl w:val="2"/>
          <w:numId w:val="4"/>
        </w:numPr>
        <w:spacing w:line="276" w:lineRule="auto"/>
        <w:ind w:left="1134"/>
        <w:jc w:val="both"/>
        <w:rPr>
          <w:rFonts w:ascii="Arial" w:hAnsi="Arial" w:cs="Arial"/>
          <w:color w:val="auto"/>
        </w:rPr>
      </w:pPr>
      <w:r w:rsidRPr="00AC4ED9">
        <w:rPr>
          <w:rFonts w:ascii="Arial" w:hAnsi="Arial" w:cs="Arial"/>
          <w:color w:val="auto"/>
        </w:rPr>
        <w:t xml:space="preserve">tworzenia warunków do efektywnego posługiwania się technologiami informacyjno-komunikacyjnymi, </w:t>
      </w:r>
    </w:p>
    <w:p w:rsidR="00766ACF" w:rsidRPr="00AC4ED9" w:rsidRDefault="00766ACF" w:rsidP="00F53FFE">
      <w:pPr>
        <w:pStyle w:val="Default"/>
        <w:numPr>
          <w:ilvl w:val="2"/>
          <w:numId w:val="4"/>
        </w:numPr>
        <w:spacing w:line="276" w:lineRule="auto"/>
        <w:ind w:left="1134"/>
        <w:jc w:val="both"/>
        <w:rPr>
          <w:rFonts w:ascii="Arial" w:hAnsi="Arial" w:cs="Arial"/>
          <w:color w:val="auto"/>
        </w:rPr>
      </w:pPr>
      <w:r w:rsidRPr="00AC4ED9">
        <w:rPr>
          <w:rFonts w:ascii="Arial" w:hAnsi="Arial" w:cs="Arial"/>
          <w:color w:val="auto"/>
        </w:rPr>
        <w:t xml:space="preserve">rozbudzania i rozwijania indywidualnych zainteresowań uczniów oraz wyrabiania i pogłębiania u uczniów nawyku czytania i uczenia się; </w:t>
      </w:r>
    </w:p>
    <w:p w:rsidR="00766ACF" w:rsidRPr="00AC4ED9" w:rsidRDefault="00766ACF" w:rsidP="00F53FFE">
      <w:pPr>
        <w:pStyle w:val="Default"/>
        <w:numPr>
          <w:ilvl w:val="2"/>
          <w:numId w:val="4"/>
        </w:numPr>
        <w:spacing w:line="276" w:lineRule="auto"/>
        <w:ind w:left="1134"/>
        <w:jc w:val="both"/>
        <w:rPr>
          <w:rFonts w:ascii="Arial" w:hAnsi="Arial" w:cs="Arial"/>
          <w:color w:val="auto"/>
        </w:rPr>
      </w:pPr>
      <w:r w:rsidRPr="00AC4ED9">
        <w:rPr>
          <w:rFonts w:ascii="Arial" w:hAnsi="Arial" w:cs="Arial"/>
          <w:color w:val="auto"/>
        </w:rPr>
        <w:t xml:space="preserve">organizowania różnorodnych działań rozwijających wrażliwość kulturową </w:t>
      </w:r>
      <w:r w:rsidR="00286A1A">
        <w:rPr>
          <w:rFonts w:ascii="Arial" w:hAnsi="Arial" w:cs="Arial"/>
          <w:color w:val="auto"/>
        </w:rPr>
        <w:br/>
      </w:r>
      <w:r w:rsidRPr="00AC4ED9">
        <w:rPr>
          <w:rFonts w:ascii="Arial" w:hAnsi="Arial" w:cs="Arial"/>
          <w:color w:val="auto"/>
        </w:rPr>
        <w:t xml:space="preserve">i społeczną uczniów, w tym w zakresie podtrzymywania tożsamości narodowej i językowej uczniów należących do mniejszości narodowych, mniejszości etnicznych oraz społeczności posługującej się językiem regionalnym, </w:t>
      </w:r>
    </w:p>
    <w:p w:rsidR="00766ACF" w:rsidRPr="00286A1A" w:rsidRDefault="00766ACF" w:rsidP="00F53FFE">
      <w:pPr>
        <w:pStyle w:val="Default"/>
        <w:numPr>
          <w:ilvl w:val="2"/>
          <w:numId w:val="4"/>
        </w:numPr>
        <w:spacing w:line="276" w:lineRule="auto"/>
        <w:ind w:left="1134"/>
        <w:jc w:val="both"/>
        <w:rPr>
          <w:rFonts w:ascii="Arial" w:hAnsi="Arial" w:cs="Arial"/>
          <w:color w:val="auto"/>
        </w:rPr>
      </w:pPr>
      <w:r w:rsidRPr="00AC4ED9">
        <w:rPr>
          <w:rFonts w:ascii="Arial" w:hAnsi="Arial" w:cs="Arial"/>
          <w:color w:val="auto"/>
        </w:rPr>
        <w:t xml:space="preserve">przeprowadzania inwentaryzacji księgozbioru biblioteki szkolnej </w:t>
      </w:r>
      <w:r w:rsidR="00286A1A">
        <w:rPr>
          <w:rFonts w:ascii="Arial" w:hAnsi="Arial" w:cs="Arial"/>
          <w:color w:val="auto"/>
        </w:rPr>
        <w:br/>
      </w:r>
      <w:r w:rsidRPr="00286A1A">
        <w:rPr>
          <w:rFonts w:ascii="Arial" w:hAnsi="Arial" w:cs="Arial"/>
          <w:color w:val="auto"/>
        </w:rPr>
        <w:t xml:space="preserve">z uwzględnieniem przepisów. </w:t>
      </w:r>
    </w:p>
    <w:p w:rsidR="00286A1A" w:rsidRDefault="00766ACF" w:rsidP="00286A1A">
      <w:pPr>
        <w:pStyle w:val="Tekstpodstawowy"/>
        <w:numPr>
          <w:ilvl w:val="3"/>
          <w:numId w:val="3"/>
        </w:numPr>
        <w:spacing w:line="276" w:lineRule="auto"/>
        <w:ind w:left="567"/>
        <w:jc w:val="both"/>
        <w:rPr>
          <w:rFonts w:ascii="Arial" w:hAnsi="Arial" w:cs="Arial"/>
          <w:b w:val="0"/>
          <w:szCs w:val="24"/>
        </w:rPr>
      </w:pPr>
      <w:r w:rsidRPr="00AC4ED9">
        <w:rPr>
          <w:rFonts w:ascii="Arial" w:hAnsi="Arial" w:cs="Arial"/>
          <w:b w:val="0"/>
          <w:szCs w:val="24"/>
        </w:rPr>
        <w:t>Biblioteka szkolna jest pracownią służącą realizacji potrzeb i zainteresowań nauczycieli, uczniów i rodziców. Służy do realizacji zadań dydaktyczno-wychowawczych, wspiera doskonalenie zawodowe nauczycieli, uczestniczy</w:t>
      </w:r>
      <w:r w:rsidR="00286A1A">
        <w:rPr>
          <w:rFonts w:ascii="Arial" w:hAnsi="Arial" w:cs="Arial"/>
          <w:b w:val="0"/>
          <w:szCs w:val="24"/>
        </w:rPr>
        <w:t xml:space="preserve"> </w:t>
      </w:r>
      <w:r w:rsidR="00286A1A">
        <w:rPr>
          <w:rFonts w:ascii="Arial" w:hAnsi="Arial" w:cs="Arial"/>
          <w:b w:val="0"/>
          <w:szCs w:val="24"/>
        </w:rPr>
        <w:br/>
      </w:r>
      <w:r w:rsidRPr="00AC4ED9">
        <w:rPr>
          <w:rFonts w:ascii="Arial" w:hAnsi="Arial" w:cs="Arial"/>
          <w:b w:val="0"/>
          <w:szCs w:val="24"/>
        </w:rPr>
        <w:t>w przygotowaniu uczniów do samokształcenia, również do korzystania z innych typów bibliotek i środków informacji.</w:t>
      </w:r>
    </w:p>
    <w:p w:rsidR="00766ACF" w:rsidRPr="00286A1A" w:rsidRDefault="00766ACF" w:rsidP="00286A1A">
      <w:pPr>
        <w:pStyle w:val="Tekstpodstawowy"/>
        <w:numPr>
          <w:ilvl w:val="3"/>
          <w:numId w:val="3"/>
        </w:numPr>
        <w:spacing w:line="276" w:lineRule="auto"/>
        <w:ind w:left="567"/>
        <w:jc w:val="both"/>
        <w:rPr>
          <w:rFonts w:ascii="Arial" w:hAnsi="Arial" w:cs="Arial"/>
          <w:b w:val="0"/>
          <w:szCs w:val="24"/>
        </w:rPr>
      </w:pPr>
      <w:r w:rsidRPr="00286A1A">
        <w:rPr>
          <w:rFonts w:ascii="Arial" w:hAnsi="Arial" w:cs="Arial"/>
          <w:b w:val="0"/>
          <w:szCs w:val="24"/>
        </w:rPr>
        <w:t>Pomieszczenie biblioteki umożliwia:</w:t>
      </w:r>
    </w:p>
    <w:p w:rsidR="00766ACF" w:rsidRPr="00AC4ED9" w:rsidRDefault="00766ACF" w:rsidP="00F53FFE">
      <w:pPr>
        <w:pStyle w:val="Tekstpodstawowy"/>
        <w:numPr>
          <w:ilvl w:val="1"/>
          <w:numId w:val="79"/>
        </w:numPr>
        <w:tabs>
          <w:tab w:val="clear" w:pos="1823"/>
          <w:tab w:val="num" w:pos="1418"/>
        </w:tabs>
        <w:spacing w:line="276" w:lineRule="auto"/>
        <w:ind w:left="1134"/>
        <w:jc w:val="both"/>
        <w:rPr>
          <w:rFonts w:ascii="Arial" w:hAnsi="Arial" w:cs="Arial"/>
          <w:b w:val="0"/>
          <w:szCs w:val="24"/>
        </w:rPr>
      </w:pPr>
      <w:r w:rsidRPr="00AC4ED9">
        <w:rPr>
          <w:rFonts w:ascii="Arial" w:hAnsi="Arial" w:cs="Arial"/>
          <w:b w:val="0"/>
          <w:szCs w:val="24"/>
        </w:rPr>
        <w:t>gromadzenie i opracowanie zbiorów,</w:t>
      </w:r>
    </w:p>
    <w:p w:rsidR="00766ACF" w:rsidRPr="00AC4ED9" w:rsidRDefault="00766ACF" w:rsidP="00F53FFE">
      <w:pPr>
        <w:pStyle w:val="Tekstpodstawowy"/>
        <w:numPr>
          <w:ilvl w:val="1"/>
          <w:numId w:val="79"/>
        </w:numPr>
        <w:tabs>
          <w:tab w:val="clear" w:pos="1823"/>
          <w:tab w:val="num" w:pos="1418"/>
        </w:tabs>
        <w:spacing w:line="276" w:lineRule="auto"/>
        <w:ind w:left="1134"/>
        <w:jc w:val="both"/>
        <w:rPr>
          <w:rFonts w:ascii="Arial" w:hAnsi="Arial" w:cs="Arial"/>
          <w:b w:val="0"/>
          <w:szCs w:val="24"/>
        </w:rPr>
      </w:pPr>
      <w:r w:rsidRPr="00AC4ED9">
        <w:rPr>
          <w:rFonts w:ascii="Arial" w:hAnsi="Arial" w:cs="Arial"/>
          <w:b w:val="0"/>
          <w:szCs w:val="24"/>
        </w:rPr>
        <w:t>korzystanie z księgozbioru w kąciku czytelniczym i wypożyczanie poza bibliotekę,</w:t>
      </w:r>
    </w:p>
    <w:p w:rsidR="00766ACF" w:rsidRPr="00AC4ED9" w:rsidRDefault="00766ACF" w:rsidP="00F53FFE">
      <w:pPr>
        <w:pStyle w:val="Tekstpodstawowy"/>
        <w:numPr>
          <w:ilvl w:val="1"/>
          <w:numId w:val="79"/>
        </w:numPr>
        <w:tabs>
          <w:tab w:val="clear" w:pos="1823"/>
          <w:tab w:val="num" w:pos="1418"/>
        </w:tabs>
        <w:spacing w:line="276" w:lineRule="auto"/>
        <w:ind w:left="1134"/>
        <w:jc w:val="both"/>
        <w:rPr>
          <w:rFonts w:ascii="Arial" w:hAnsi="Arial" w:cs="Arial"/>
          <w:b w:val="0"/>
          <w:szCs w:val="24"/>
        </w:rPr>
      </w:pPr>
      <w:r w:rsidRPr="00AC4ED9">
        <w:rPr>
          <w:rFonts w:ascii="Arial" w:hAnsi="Arial" w:cs="Arial"/>
          <w:b w:val="0"/>
          <w:szCs w:val="24"/>
        </w:rPr>
        <w:t>korzystanie z komputera w czytelni,</w:t>
      </w:r>
    </w:p>
    <w:p w:rsidR="00766ACF" w:rsidRPr="00AC4ED9" w:rsidRDefault="00766ACF" w:rsidP="00286A1A">
      <w:pPr>
        <w:pStyle w:val="Tekstpodstawowy"/>
        <w:numPr>
          <w:ilvl w:val="3"/>
          <w:numId w:val="3"/>
        </w:numPr>
        <w:spacing w:line="276" w:lineRule="auto"/>
        <w:ind w:left="567"/>
        <w:jc w:val="both"/>
        <w:rPr>
          <w:rFonts w:ascii="Arial" w:hAnsi="Arial" w:cs="Arial"/>
          <w:b w:val="0"/>
          <w:szCs w:val="24"/>
        </w:rPr>
      </w:pPr>
      <w:r w:rsidRPr="00AC4ED9">
        <w:rPr>
          <w:rFonts w:ascii="Arial" w:hAnsi="Arial" w:cs="Arial"/>
          <w:b w:val="0"/>
          <w:szCs w:val="24"/>
        </w:rPr>
        <w:t>Biblioteka stosując właściwe sobie metody i środki, pełni funkcję:</w:t>
      </w:r>
    </w:p>
    <w:p w:rsidR="00766ACF" w:rsidRPr="00AC4ED9" w:rsidRDefault="00766ACF" w:rsidP="00F53FFE">
      <w:pPr>
        <w:pStyle w:val="Tekstpodstawowy"/>
        <w:numPr>
          <w:ilvl w:val="1"/>
          <w:numId w:val="80"/>
        </w:numPr>
        <w:tabs>
          <w:tab w:val="clear" w:pos="1823"/>
          <w:tab w:val="num" w:pos="1418"/>
        </w:tabs>
        <w:spacing w:line="276" w:lineRule="auto"/>
        <w:ind w:left="1134"/>
        <w:jc w:val="both"/>
        <w:rPr>
          <w:rFonts w:ascii="Arial" w:hAnsi="Arial" w:cs="Arial"/>
          <w:b w:val="0"/>
          <w:szCs w:val="24"/>
        </w:rPr>
      </w:pPr>
      <w:r w:rsidRPr="00AC4ED9">
        <w:rPr>
          <w:rFonts w:ascii="Arial" w:hAnsi="Arial" w:cs="Arial"/>
          <w:b w:val="0"/>
          <w:szCs w:val="24"/>
        </w:rPr>
        <w:t xml:space="preserve">kształcąco-wychowawczą poprzez: </w:t>
      </w:r>
    </w:p>
    <w:p w:rsidR="00766ACF" w:rsidRPr="00AC4ED9" w:rsidRDefault="00766ACF" w:rsidP="00F53FFE">
      <w:pPr>
        <w:pStyle w:val="Tekstpodstawowy"/>
        <w:numPr>
          <w:ilvl w:val="1"/>
          <w:numId w:val="81"/>
        </w:numPr>
        <w:tabs>
          <w:tab w:val="clear" w:pos="1823"/>
          <w:tab w:val="num" w:pos="1701"/>
        </w:tabs>
        <w:spacing w:line="276" w:lineRule="auto"/>
        <w:ind w:left="1701"/>
        <w:jc w:val="both"/>
        <w:rPr>
          <w:rFonts w:ascii="Arial" w:hAnsi="Arial" w:cs="Arial"/>
          <w:b w:val="0"/>
          <w:szCs w:val="24"/>
        </w:rPr>
      </w:pPr>
      <w:r w:rsidRPr="00AC4ED9">
        <w:rPr>
          <w:rFonts w:ascii="Arial" w:hAnsi="Arial" w:cs="Arial"/>
          <w:b w:val="0"/>
          <w:szCs w:val="24"/>
        </w:rPr>
        <w:t xml:space="preserve">rozbudzanie i rozwijanie potrzeb czytelniczych, </w:t>
      </w:r>
    </w:p>
    <w:p w:rsidR="00766ACF" w:rsidRPr="00AC4ED9" w:rsidRDefault="00766ACF" w:rsidP="00F53FFE">
      <w:pPr>
        <w:pStyle w:val="Tekstpodstawowy"/>
        <w:numPr>
          <w:ilvl w:val="1"/>
          <w:numId w:val="81"/>
        </w:numPr>
        <w:tabs>
          <w:tab w:val="clear" w:pos="1823"/>
          <w:tab w:val="num" w:pos="1701"/>
        </w:tabs>
        <w:spacing w:line="276" w:lineRule="auto"/>
        <w:ind w:left="1701"/>
        <w:jc w:val="both"/>
        <w:rPr>
          <w:rFonts w:ascii="Arial" w:hAnsi="Arial" w:cs="Arial"/>
          <w:b w:val="0"/>
          <w:szCs w:val="24"/>
        </w:rPr>
      </w:pPr>
      <w:r w:rsidRPr="00AC4ED9">
        <w:rPr>
          <w:rFonts w:ascii="Arial" w:hAnsi="Arial" w:cs="Arial"/>
          <w:b w:val="0"/>
          <w:szCs w:val="24"/>
        </w:rPr>
        <w:t>przygotowanie do korzystania z różnych źródeł informacji,</w:t>
      </w:r>
    </w:p>
    <w:p w:rsidR="00766ACF" w:rsidRPr="00AC4ED9" w:rsidRDefault="00766ACF" w:rsidP="00F53FFE">
      <w:pPr>
        <w:pStyle w:val="Tekstpodstawowy"/>
        <w:numPr>
          <w:ilvl w:val="1"/>
          <w:numId w:val="81"/>
        </w:numPr>
        <w:tabs>
          <w:tab w:val="clear" w:pos="1823"/>
          <w:tab w:val="num" w:pos="1701"/>
        </w:tabs>
        <w:spacing w:line="276" w:lineRule="auto"/>
        <w:ind w:left="1701"/>
        <w:jc w:val="both"/>
        <w:rPr>
          <w:rFonts w:ascii="Arial" w:hAnsi="Arial" w:cs="Arial"/>
          <w:b w:val="0"/>
          <w:szCs w:val="24"/>
        </w:rPr>
      </w:pPr>
      <w:r w:rsidRPr="00AC4ED9">
        <w:rPr>
          <w:rFonts w:ascii="Arial" w:hAnsi="Arial" w:cs="Arial"/>
          <w:b w:val="0"/>
          <w:szCs w:val="24"/>
        </w:rPr>
        <w:t xml:space="preserve">kształcenie kultury czytelniczej, </w:t>
      </w:r>
    </w:p>
    <w:p w:rsidR="00766ACF" w:rsidRPr="00AC4ED9" w:rsidRDefault="00766ACF" w:rsidP="00F53FFE">
      <w:pPr>
        <w:pStyle w:val="Tekstpodstawowy"/>
        <w:numPr>
          <w:ilvl w:val="1"/>
          <w:numId w:val="81"/>
        </w:numPr>
        <w:tabs>
          <w:tab w:val="clear" w:pos="1823"/>
          <w:tab w:val="num" w:pos="1701"/>
        </w:tabs>
        <w:spacing w:line="276" w:lineRule="auto"/>
        <w:ind w:left="1701"/>
        <w:jc w:val="both"/>
        <w:rPr>
          <w:rFonts w:ascii="Arial" w:hAnsi="Arial" w:cs="Arial"/>
          <w:b w:val="0"/>
          <w:szCs w:val="24"/>
        </w:rPr>
      </w:pPr>
      <w:r w:rsidRPr="00AC4ED9">
        <w:rPr>
          <w:rFonts w:ascii="Arial" w:hAnsi="Arial" w:cs="Arial"/>
          <w:b w:val="0"/>
          <w:szCs w:val="24"/>
        </w:rPr>
        <w:t>wdrażanie do poszanowania książki,</w:t>
      </w:r>
    </w:p>
    <w:p w:rsidR="000A2DA3" w:rsidRDefault="00766ACF" w:rsidP="000A2DA3">
      <w:pPr>
        <w:pStyle w:val="Tekstpodstawowy"/>
        <w:numPr>
          <w:ilvl w:val="1"/>
          <w:numId w:val="81"/>
        </w:numPr>
        <w:tabs>
          <w:tab w:val="clear" w:pos="1823"/>
          <w:tab w:val="num" w:pos="1701"/>
        </w:tabs>
        <w:spacing w:line="276" w:lineRule="auto"/>
        <w:ind w:left="1701"/>
        <w:jc w:val="both"/>
        <w:rPr>
          <w:rFonts w:ascii="Arial" w:hAnsi="Arial" w:cs="Arial"/>
          <w:b w:val="0"/>
          <w:szCs w:val="24"/>
        </w:rPr>
      </w:pPr>
      <w:r w:rsidRPr="00AC4ED9">
        <w:rPr>
          <w:rFonts w:ascii="Arial" w:hAnsi="Arial" w:cs="Arial"/>
          <w:b w:val="0"/>
          <w:szCs w:val="24"/>
        </w:rPr>
        <w:t>udzielanie pomocy nauczycielom w ich pracy i doskonaleniu zawodowym;</w:t>
      </w:r>
    </w:p>
    <w:p w:rsidR="00766ACF" w:rsidRPr="00AC4ED9" w:rsidRDefault="009A757B" w:rsidP="000A2DA3">
      <w:pPr>
        <w:pStyle w:val="Tekstpodstawowy"/>
        <w:spacing w:line="276" w:lineRule="auto"/>
        <w:ind w:firstLine="709"/>
        <w:jc w:val="both"/>
        <w:rPr>
          <w:rFonts w:ascii="Arial" w:hAnsi="Arial" w:cs="Arial"/>
          <w:b w:val="0"/>
          <w:szCs w:val="24"/>
        </w:rPr>
      </w:pPr>
      <w:r>
        <w:rPr>
          <w:rFonts w:ascii="Arial" w:hAnsi="Arial" w:cs="Arial"/>
          <w:b w:val="0"/>
          <w:szCs w:val="24"/>
        </w:rPr>
        <w:lastRenderedPageBreak/>
        <w:t xml:space="preserve">b) </w:t>
      </w:r>
      <w:r w:rsidR="00766ACF" w:rsidRPr="00AC4ED9">
        <w:rPr>
          <w:rFonts w:ascii="Arial" w:hAnsi="Arial" w:cs="Arial"/>
          <w:b w:val="0"/>
          <w:szCs w:val="24"/>
        </w:rPr>
        <w:t>opiekuńczo-wychowawczą poprzez:</w:t>
      </w:r>
    </w:p>
    <w:p w:rsidR="00766ACF" w:rsidRPr="00AC4ED9" w:rsidRDefault="00766ACF" w:rsidP="00F53FFE">
      <w:pPr>
        <w:pStyle w:val="Tekstpodstawowy"/>
        <w:numPr>
          <w:ilvl w:val="1"/>
          <w:numId w:val="81"/>
        </w:numPr>
        <w:tabs>
          <w:tab w:val="clear" w:pos="1823"/>
          <w:tab w:val="num" w:pos="1701"/>
        </w:tabs>
        <w:spacing w:line="276" w:lineRule="auto"/>
        <w:ind w:left="1701"/>
        <w:jc w:val="both"/>
        <w:rPr>
          <w:rFonts w:ascii="Arial" w:hAnsi="Arial" w:cs="Arial"/>
          <w:b w:val="0"/>
          <w:szCs w:val="24"/>
        </w:rPr>
      </w:pPr>
      <w:r w:rsidRPr="00AC4ED9">
        <w:rPr>
          <w:rFonts w:ascii="Arial" w:hAnsi="Arial" w:cs="Arial"/>
          <w:b w:val="0"/>
          <w:szCs w:val="24"/>
        </w:rPr>
        <w:t>współdziałanie z nauczycielami</w:t>
      </w:r>
    </w:p>
    <w:p w:rsidR="00766ACF" w:rsidRPr="00AC4ED9" w:rsidRDefault="00766ACF" w:rsidP="00F53FFE">
      <w:pPr>
        <w:pStyle w:val="Tekstpodstawowy"/>
        <w:numPr>
          <w:ilvl w:val="1"/>
          <w:numId w:val="81"/>
        </w:numPr>
        <w:tabs>
          <w:tab w:val="clear" w:pos="1823"/>
          <w:tab w:val="num" w:pos="1701"/>
        </w:tabs>
        <w:spacing w:line="276" w:lineRule="auto"/>
        <w:ind w:left="1701"/>
        <w:jc w:val="both"/>
        <w:rPr>
          <w:rFonts w:ascii="Arial" w:hAnsi="Arial" w:cs="Arial"/>
          <w:b w:val="0"/>
          <w:szCs w:val="24"/>
        </w:rPr>
      </w:pPr>
      <w:r w:rsidRPr="00AC4ED9">
        <w:rPr>
          <w:rFonts w:ascii="Arial" w:hAnsi="Arial" w:cs="Arial"/>
          <w:b w:val="0"/>
          <w:szCs w:val="24"/>
        </w:rPr>
        <w:t>wspieranie prac mających na celu wyrównanie różnic intelektualnych,</w:t>
      </w:r>
    </w:p>
    <w:p w:rsidR="00766ACF" w:rsidRPr="00AC4ED9" w:rsidRDefault="00766ACF" w:rsidP="00F53FFE">
      <w:pPr>
        <w:pStyle w:val="Tekstpodstawowy"/>
        <w:numPr>
          <w:ilvl w:val="1"/>
          <w:numId w:val="81"/>
        </w:numPr>
        <w:tabs>
          <w:tab w:val="clear" w:pos="1823"/>
          <w:tab w:val="num" w:pos="1701"/>
        </w:tabs>
        <w:spacing w:line="276" w:lineRule="auto"/>
        <w:ind w:left="1701"/>
        <w:jc w:val="both"/>
        <w:rPr>
          <w:rFonts w:ascii="Arial" w:hAnsi="Arial" w:cs="Arial"/>
          <w:b w:val="0"/>
          <w:szCs w:val="24"/>
        </w:rPr>
      </w:pPr>
      <w:r w:rsidRPr="00AC4ED9">
        <w:rPr>
          <w:rFonts w:ascii="Arial" w:hAnsi="Arial" w:cs="Arial"/>
          <w:b w:val="0"/>
          <w:szCs w:val="24"/>
        </w:rPr>
        <w:t>otaczanie opieką uczniów szczególnie uzdolnionych,</w:t>
      </w:r>
    </w:p>
    <w:p w:rsidR="00766ACF" w:rsidRPr="00AC4ED9" w:rsidRDefault="00766ACF" w:rsidP="00F53FFE">
      <w:pPr>
        <w:pStyle w:val="Tekstpodstawowy"/>
        <w:numPr>
          <w:ilvl w:val="1"/>
          <w:numId w:val="81"/>
        </w:numPr>
        <w:tabs>
          <w:tab w:val="clear" w:pos="1823"/>
          <w:tab w:val="num" w:pos="1701"/>
        </w:tabs>
        <w:spacing w:line="276" w:lineRule="auto"/>
        <w:ind w:left="1701"/>
        <w:jc w:val="both"/>
        <w:rPr>
          <w:rFonts w:ascii="Arial" w:hAnsi="Arial" w:cs="Arial"/>
          <w:b w:val="0"/>
          <w:szCs w:val="24"/>
        </w:rPr>
      </w:pPr>
      <w:r w:rsidRPr="00AC4ED9">
        <w:rPr>
          <w:rFonts w:ascii="Arial" w:hAnsi="Arial" w:cs="Arial"/>
          <w:b w:val="0"/>
          <w:szCs w:val="24"/>
        </w:rPr>
        <w:t>pomoc uczniom mającym trudności w nauce,</w:t>
      </w:r>
    </w:p>
    <w:p w:rsidR="00766ACF" w:rsidRPr="00AC4ED9" w:rsidRDefault="009A757B" w:rsidP="000A2DA3">
      <w:pPr>
        <w:pStyle w:val="Tekstpodstawowy"/>
        <w:spacing w:line="276" w:lineRule="auto"/>
        <w:ind w:firstLine="709"/>
        <w:jc w:val="both"/>
        <w:rPr>
          <w:rFonts w:ascii="Arial" w:hAnsi="Arial" w:cs="Arial"/>
          <w:b w:val="0"/>
          <w:szCs w:val="24"/>
        </w:rPr>
      </w:pPr>
      <w:r>
        <w:rPr>
          <w:rFonts w:ascii="Arial" w:hAnsi="Arial" w:cs="Arial"/>
          <w:b w:val="0"/>
          <w:szCs w:val="24"/>
        </w:rPr>
        <w:t>c)</w:t>
      </w:r>
      <w:r w:rsidR="000559EC">
        <w:rPr>
          <w:rFonts w:ascii="Arial" w:hAnsi="Arial" w:cs="Arial"/>
          <w:b w:val="0"/>
          <w:szCs w:val="24"/>
        </w:rPr>
        <w:t xml:space="preserve"> </w:t>
      </w:r>
      <w:r w:rsidR="00766ACF" w:rsidRPr="00AC4ED9">
        <w:rPr>
          <w:rFonts w:ascii="Arial" w:hAnsi="Arial" w:cs="Arial"/>
          <w:b w:val="0"/>
          <w:szCs w:val="24"/>
        </w:rPr>
        <w:t>kulturalno–</w:t>
      </w:r>
      <w:r w:rsidR="00E96872">
        <w:rPr>
          <w:rFonts w:ascii="Arial" w:hAnsi="Arial" w:cs="Arial"/>
          <w:b w:val="0"/>
          <w:szCs w:val="24"/>
        </w:rPr>
        <w:t xml:space="preserve"> </w:t>
      </w:r>
      <w:r w:rsidR="00766ACF" w:rsidRPr="00AC4ED9">
        <w:rPr>
          <w:rFonts w:ascii="Arial" w:hAnsi="Arial" w:cs="Arial"/>
          <w:b w:val="0"/>
          <w:szCs w:val="24"/>
        </w:rPr>
        <w:t>rekreacyjną poprzez:</w:t>
      </w:r>
    </w:p>
    <w:p w:rsidR="00766ACF" w:rsidRPr="00AC4ED9" w:rsidRDefault="00766ACF" w:rsidP="00F53FFE">
      <w:pPr>
        <w:pStyle w:val="Tekstpodstawowy"/>
        <w:numPr>
          <w:ilvl w:val="0"/>
          <w:numId w:val="82"/>
        </w:numPr>
        <w:spacing w:line="276" w:lineRule="auto"/>
        <w:ind w:left="1701"/>
        <w:jc w:val="both"/>
        <w:rPr>
          <w:rFonts w:ascii="Arial" w:hAnsi="Arial" w:cs="Arial"/>
          <w:b w:val="0"/>
          <w:szCs w:val="24"/>
        </w:rPr>
      </w:pPr>
      <w:r w:rsidRPr="00AC4ED9">
        <w:rPr>
          <w:rFonts w:ascii="Arial" w:hAnsi="Arial" w:cs="Arial"/>
          <w:b w:val="0"/>
          <w:szCs w:val="24"/>
        </w:rPr>
        <w:t>uczestniczenie w rozwijaniu życia kulturalnego.</w:t>
      </w:r>
    </w:p>
    <w:p w:rsidR="00286A1A" w:rsidRDefault="00766ACF" w:rsidP="00286A1A">
      <w:pPr>
        <w:pStyle w:val="Tekstpodstawowy"/>
        <w:numPr>
          <w:ilvl w:val="3"/>
          <w:numId w:val="3"/>
        </w:numPr>
        <w:spacing w:line="276" w:lineRule="auto"/>
        <w:ind w:left="567"/>
        <w:jc w:val="both"/>
        <w:rPr>
          <w:rFonts w:ascii="Arial" w:hAnsi="Arial" w:cs="Arial"/>
          <w:b w:val="0"/>
          <w:szCs w:val="24"/>
        </w:rPr>
      </w:pPr>
      <w:r w:rsidRPr="00AC4ED9">
        <w:rPr>
          <w:rFonts w:ascii="Arial" w:hAnsi="Arial" w:cs="Arial"/>
          <w:b w:val="0"/>
          <w:szCs w:val="24"/>
        </w:rPr>
        <w:t>Z biblioteki mogą korzystać uczniowie wszys</w:t>
      </w:r>
      <w:r w:rsidR="000A2DA3">
        <w:rPr>
          <w:rFonts w:ascii="Arial" w:hAnsi="Arial" w:cs="Arial"/>
          <w:b w:val="0"/>
          <w:szCs w:val="24"/>
        </w:rPr>
        <w:t xml:space="preserve">tkich klas, nauczyciele i inni </w:t>
      </w:r>
      <w:r w:rsidRPr="00AC4ED9">
        <w:rPr>
          <w:rFonts w:ascii="Arial" w:hAnsi="Arial" w:cs="Arial"/>
          <w:b w:val="0"/>
          <w:szCs w:val="24"/>
        </w:rPr>
        <w:t>pracownicy szkoły, rodzice, a także inne osoby na zasadach określonych</w:t>
      </w:r>
      <w:r w:rsidR="000A2DA3">
        <w:rPr>
          <w:rFonts w:ascii="Arial" w:hAnsi="Arial" w:cs="Arial"/>
          <w:b w:val="0"/>
          <w:szCs w:val="24"/>
        </w:rPr>
        <w:br/>
      </w:r>
      <w:r w:rsidRPr="00AC4ED9">
        <w:rPr>
          <w:rFonts w:ascii="Arial" w:hAnsi="Arial" w:cs="Arial"/>
          <w:b w:val="0"/>
          <w:szCs w:val="24"/>
        </w:rPr>
        <w:t>w regulaminie. Uprawnieni do korzystania ze zbiorów mają wolny dostęp</w:t>
      </w:r>
      <w:r w:rsidR="000A2DA3">
        <w:rPr>
          <w:rFonts w:ascii="Arial" w:hAnsi="Arial" w:cs="Arial"/>
          <w:b w:val="0"/>
          <w:szCs w:val="24"/>
        </w:rPr>
        <w:br/>
      </w:r>
      <w:r w:rsidRPr="00AC4ED9">
        <w:rPr>
          <w:rFonts w:ascii="Arial" w:hAnsi="Arial" w:cs="Arial"/>
          <w:b w:val="0"/>
          <w:szCs w:val="24"/>
        </w:rPr>
        <w:t>do półek. Czas pracy biblioteki zapewnia możliwość korzystania z księgozbioru podczas zajęć lekcyjnych.</w:t>
      </w:r>
    </w:p>
    <w:p w:rsidR="00766ACF" w:rsidRPr="00286A1A" w:rsidRDefault="00766ACF" w:rsidP="00286A1A">
      <w:pPr>
        <w:pStyle w:val="Tekstpodstawowy"/>
        <w:numPr>
          <w:ilvl w:val="3"/>
          <w:numId w:val="3"/>
        </w:numPr>
        <w:spacing w:line="276" w:lineRule="auto"/>
        <w:ind w:left="567"/>
        <w:jc w:val="both"/>
        <w:rPr>
          <w:rFonts w:ascii="Arial" w:hAnsi="Arial" w:cs="Arial"/>
          <w:b w:val="0"/>
          <w:szCs w:val="24"/>
        </w:rPr>
      </w:pPr>
      <w:r w:rsidRPr="00286A1A">
        <w:rPr>
          <w:rFonts w:ascii="Arial" w:hAnsi="Arial" w:cs="Arial"/>
          <w:b w:val="0"/>
          <w:szCs w:val="24"/>
        </w:rPr>
        <w:t>Zakres obowi</w:t>
      </w:r>
      <w:r w:rsidR="00286A1A">
        <w:rPr>
          <w:rFonts w:ascii="Arial" w:hAnsi="Arial" w:cs="Arial"/>
          <w:b w:val="0"/>
          <w:szCs w:val="24"/>
        </w:rPr>
        <w:t>ązków nauczyciela bibliotekarza:</w:t>
      </w:r>
    </w:p>
    <w:p w:rsidR="00766ACF" w:rsidRPr="00AC4ED9" w:rsidRDefault="00766ACF" w:rsidP="00F53FFE">
      <w:pPr>
        <w:pStyle w:val="Tekstpodstawowy"/>
        <w:numPr>
          <w:ilvl w:val="1"/>
          <w:numId w:val="83"/>
        </w:numPr>
        <w:spacing w:line="276" w:lineRule="auto"/>
        <w:ind w:left="1134"/>
        <w:jc w:val="both"/>
        <w:rPr>
          <w:rFonts w:ascii="Arial" w:hAnsi="Arial" w:cs="Arial"/>
          <w:b w:val="0"/>
          <w:szCs w:val="24"/>
        </w:rPr>
      </w:pPr>
      <w:r w:rsidRPr="00AC4ED9">
        <w:rPr>
          <w:rFonts w:ascii="Arial" w:hAnsi="Arial" w:cs="Arial"/>
          <w:b w:val="0"/>
          <w:szCs w:val="24"/>
        </w:rPr>
        <w:t>koordynowanie pracy w bibliotece:</w:t>
      </w:r>
    </w:p>
    <w:p w:rsidR="00766ACF" w:rsidRPr="00AC4ED9" w:rsidRDefault="00766ACF" w:rsidP="00F53FFE">
      <w:pPr>
        <w:pStyle w:val="Tekstpodstawowy"/>
        <w:numPr>
          <w:ilvl w:val="1"/>
          <w:numId w:val="83"/>
        </w:numPr>
        <w:spacing w:line="276" w:lineRule="auto"/>
        <w:ind w:left="1134"/>
        <w:jc w:val="both"/>
        <w:rPr>
          <w:rFonts w:ascii="Arial" w:hAnsi="Arial" w:cs="Arial"/>
          <w:b w:val="0"/>
          <w:szCs w:val="24"/>
        </w:rPr>
      </w:pPr>
      <w:r w:rsidRPr="00AC4ED9">
        <w:rPr>
          <w:rFonts w:ascii="Arial" w:hAnsi="Arial" w:cs="Arial"/>
          <w:b w:val="0"/>
          <w:szCs w:val="24"/>
        </w:rPr>
        <w:t>opracowanie rocznych planów działalności biblioteki oraz terminów ważniejszych imprez,</w:t>
      </w:r>
    </w:p>
    <w:p w:rsidR="00766ACF" w:rsidRPr="00AC4ED9" w:rsidRDefault="00766ACF" w:rsidP="00F53FFE">
      <w:pPr>
        <w:pStyle w:val="Tekstpodstawowy"/>
        <w:numPr>
          <w:ilvl w:val="1"/>
          <w:numId w:val="83"/>
        </w:numPr>
        <w:spacing w:line="276" w:lineRule="auto"/>
        <w:ind w:left="1134"/>
        <w:jc w:val="both"/>
        <w:rPr>
          <w:rFonts w:ascii="Arial" w:hAnsi="Arial" w:cs="Arial"/>
          <w:b w:val="0"/>
          <w:szCs w:val="24"/>
        </w:rPr>
      </w:pPr>
      <w:r w:rsidRPr="00AC4ED9">
        <w:rPr>
          <w:rFonts w:ascii="Arial" w:hAnsi="Arial" w:cs="Arial"/>
          <w:b w:val="0"/>
          <w:szCs w:val="24"/>
        </w:rPr>
        <w:t>uzgadnianie stanu majątkowego z księgowością,</w:t>
      </w:r>
    </w:p>
    <w:p w:rsidR="00766ACF" w:rsidRPr="00AC4ED9" w:rsidRDefault="00766ACF" w:rsidP="00F53FFE">
      <w:pPr>
        <w:pStyle w:val="Tekstpodstawowy"/>
        <w:numPr>
          <w:ilvl w:val="1"/>
          <w:numId w:val="83"/>
        </w:numPr>
        <w:spacing w:line="276" w:lineRule="auto"/>
        <w:ind w:left="1134"/>
        <w:jc w:val="both"/>
        <w:rPr>
          <w:rFonts w:ascii="Arial" w:hAnsi="Arial" w:cs="Arial"/>
          <w:b w:val="0"/>
          <w:szCs w:val="24"/>
        </w:rPr>
      </w:pPr>
      <w:r w:rsidRPr="00AC4ED9">
        <w:rPr>
          <w:rFonts w:ascii="Arial" w:hAnsi="Arial" w:cs="Arial"/>
          <w:b w:val="0"/>
          <w:szCs w:val="24"/>
        </w:rPr>
        <w:t>sprawozdania z pracy biblioteki, zawierające ocenę czytelnictwa,</w:t>
      </w:r>
    </w:p>
    <w:p w:rsidR="00286A1A" w:rsidRDefault="00766ACF" w:rsidP="00F53FFE">
      <w:pPr>
        <w:pStyle w:val="Tekstpodstawowy"/>
        <w:numPr>
          <w:ilvl w:val="1"/>
          <w:numId w:val="83"/>
        </w:numPr>
        <w:spacing w:line="276" w:lineRule="auto"/>
        <w:ind w:left="1134"/>
        <w:jc w:val="both"/>
        <w:rPr>
          <w:rFonts w:ascii="Arial" w:hAnsi="Arial" w:cs="Arial"/>
          <w:b w:val="0"/>
          <w:szCs w:val="24"/>
        </w:rPr>
      </w:pPr>
      <w:r w:rsidRPr="00AC4ED9">
        <w:rPr>
          <w:rFonts w:ascii="Arial" w:hAnsi="Arial" w:cs="Arial"/>
          <w:b w:val="0"/>
          <w:szCs w:val="24"/>
        </w:rPr>
        <w:t>odpowiedzialność za stan majątkowy i dokumentację prac biblioteki;</w:t>
      </w:r>
    </w:p>
    <w:p w:rsidR="00766ACF" w:rsidRPr="00286A1A" w:rsidRDefault="00766ACF" w:rsidP="00F53FFE">
      <w:pPr>
        <w:pStyle w:val="Tekstpodstawowy"/>
        <w:numPr>
          <w:ilvl w:val="1"/>
          <w:numId w:val="83"/>
        </w:numPr>
        <w:spacing w:line="276" w:lineRule="auto"/>
        <w:ind w:left="1134"/>
        <w:jc w:val="both"/>
        <w:rPr>
          <w:rFonts w:ascii="Arial" w:hAnsi="Arial" w:cs="Arial"/>
          <w:b w:val="0"/>
          <w:szCs w:val="24"/>
        </w:rPr>
      </w:pPr>
      <w:r w:rsidRPr="00286A1A">
        <w:rPr>
          <w:rFonts w:ascii="Arial" w:hAnsi="Arial" w:cs="Arial"/>
          <w:b w:val="0"/>
          <w:szCs w:val="24"/>
        </w:rPr>
        <w:t>praca pedagogiczna:</w:t>
      </w:r>
    </w:p>
    <w:p w:rsidR="00766ACF" w:rsidRPr="00AC4ED9" w:rsidRDefault="00766ACF" w:rsidP="00F53FFE">
      <w:pPr>
        <w:pStyle w:val="Tekstpodstawowy"/>
        <w:numPr>
          <w:ilvl w:val="0"/>
          <w:numId w:val="82"/>
        </w:numPr>
        <w:spacing w:line="276" w:lineRule="auto"/>
        <w:ind w:left="1701"/>
        <w:jc w:val="both"/>
        <w:rPr>
          <w:rFonts w:ascii="Arial" w:hAnsi="Arial" w:cs="Arial"/>
          <w:b w:val="0"/>
          <w:szCs w:val="24"/>
        </w:rPr>
      </w:pPr>
      <w:r w:rsidRPr="00AC4ED9">
        <w:rPr>
          <w:rFonts w:ascii="Arial" w:hAnsi="Arial" w:cs="Arial"/>
          <w:b w:val="0"/>
          <w:szCs w:val="24"/>
        </w:rPr>
        <w:t>gromadzenie zbiorów zgodnie z potrzebami,</w:t>
      </w:r>
    </w:p>
    <w:p w:rsidR="00766ACF" w:rsidRPr="00AC4ED9" w:rsidRDefault="00766ACF" w:rsidP="00F53FFE">
      <w:pPr>
        <w:pStyle w:val="Tekstpodstawowy"/>
        <w:numPr>
          <w:ilvl w:val="0"/>
          <w:numId w:val="82"/>
        </w:numPr>
        <w:spacing w:line="276" w:lineRule="auto"/>
        <w:ind w:left="1701"/>
        <w:jc w:val="both"/>
        <w:rPr>
          <w:rFonts w:ascii="Arial" w:hAnsi="Arial" w:cs="Arial"/>
          <w:b w:val="0"/>
          <w:szCs w:val="24"/>
        </w:rPr>
      </w:pPr>
      <w:r w:rsidRPr="00AC4ED9">
        <w:rPr>
          <w:rFonts w:ascii="Arial" w:hAnsi="Arial" w:cs="Arial"/>
          <w:b w:val="0"/>
          <w:szCs w:val="24"/>
        </w:rPr>
        <w:t>udostępnianie zbiorów,</w:t>
      </w:r>
    </w:p>
    <w:p w:rsidR="00766ACF" w:rsidRPr="00AC4ED9" w:rsidRDefault="00766ACF" w:rsidP="00F53FFE">
      <w:pPr>
        <w:pStyle w:val="Tekstpodstawowy"/>
        <w:numPr>
          <w:ilvl w:val="0"/>
          <w:numId w:val="82"/>
        </w:numPr>
        <w:spacing w:line="276" w:lineRule="auto"/>
        <w:ind w:left="1701"/>
        <w:jc w:val="both"/>
        <w:rPr>
          <w:rFonts w:ascii="Arial" w:hAnsi="Arial" w:cs="Arial"/>
          <w:b w:val="0"/>
          <w:szCs w:val="24"/>
        </w:rPr>
      </w:pPr>
      <w:r w:rsidRPr="00AC4ED9">
        <w:rPr>
          <w:rFonts w:ascii="Arial" w:hAnsi="Arial" w:cs="Arial"/>
          <w:b w:val="0"/>
          <w:szCs w:val="24"/>
        </w:rPr>
        <w:t>udzielanie informacji bibliotecznych,</w:t>
      </w:r>
    </w:p>
    <w:p w:rsidR="00766ACF" w:rsidRPr="00AC4ED9" w:rsidRDefault="00766ACF" w:rsidP="00F53FFE">
      <w:pPr>
        <w:pStyle w:val="Tekstpodstawowy"/>
        <w:numPr>
          <w:ilvl w:val="0"/>
          <w:numId w:val="82"/>
        </w:numPr>
        <w:spacing w:line="276" w:lineRule="auto"/>
        <w:ind w:left="1701"/>
        <w:jc w:val="both"/>
        <w:rPr>
          <w:rFonts w:ascii="Arial" w:hAnsi="Arial" w:cs="Arial"/>
          <w:b w:val="0"/>
          <w:szCs w:val="24"/>
        </w:rPr>
      </w:pPr>
      <w:r w:rsidRPr="00AC4ED9">
        <w:rPr>
          <w:rFonts w:ascii="Arial" w:hAnsi="Arial" w:cs="Arial"/>
          <w:b w:val="0"/>
          <w:szCs w:val="24"/>
        </w:rPr>
        <w:t>rozmowy z czytelnikami o książkach,</w:t>
      </w:r>
    </w:p>
    <w:p w:rsidR="00766ACF" w:rsidRPr="00AC4ED9" w:rsidRDefault="00766ACF" w:rsidP="00F53FFE">
      <w:pPr>
        <w:pStyle w:val="Tekstpodstawowy"/>
        <w:numPr>
          <w:ilvl w:val="0"/>
          <w:numId w:val="82"/>
        </w:numPr>
        <w:spacing w:line="276" w:lineRule="auto"/>
        <w:ind w:left="1701"/>
        <w:jc w:val="both"/>
        <w:rPr>
          <w:rFonts w:ascii="Arial" w:hAnsi="Arial" w:cs="Arial"/>
          <w:b w:val="0"/>
          <w:szCs w:val="24"/>
        </w:rPr>
      </w:pPr>
      <w:r w:rsidRPr="00AC4ED9">
        <w:rPr>
          <w:rFonts w:ascii="Arial" w:hAnsi="Arial" w:cs="Arial"/>
          <w:b w:val="0"/>
          <w:szCs w:val="24"/>
        </w:rPr>
        <w:t>poradnictwo w wyborach czytelniczych,</w:t>
      </w:r>
    </w:p>
    <w:p w:rsidR="004F24F7" w:rsidRPr="00AC4ED9" w:rsidRDefault="00766ACF" w:rsidP="00F53FFE">
      <w:pPr>
        <w:pStyle w:val="Tekstpodstawowy"/>
        <w:numPr>
          <w:ilvl w:val="0"/>
          <w:numId w:val="82"/>
        </w:numPr>
        <w:spacing w:line="276" w:lineRule="auto"/>
        <w:ind w:left="1701"/>
        <w:jc w:val="both"/>
        <w:rPr>
          <w:rFonts w:ascii="Arial" w:hAnsi="Arial" w:cs="Arial"/>
          <w:b w:val="0"/>
          <w:szCs w:val="24"/>
        </w:rPr>
      </w:pPr>
      <w:r w:rsidRPr="00AC4ED9">
        <w:rPr>
          <w:rFonts w:ascii="Arial" w:hAnsi="Arial" w:cs="Arial"/>
          <w:b w:val="0"/>
          <w:szCs w:val="24"/>
        </w:rPr>
        <w:t xml:space="preserve">prowadzenie zajęć z przysposobienia czytelniczego </w:t>
      </w:r>
    </w:p>
    <w:p w:rsidR="00766ACF" w:rsidRPr="00AC4ED9" w:rsidRDefault="00766ACF" w:rsidP="00F53FFE">
      <w:pPr>
        <w:pStyle w:val="Tekstpodstawowy"/>
        <w:numPr>
          <w:ilvl w:val="0"/>
          <w:numId w:val="82"/>
        </w:numPr>
        <w:spacing w:line="276" w:lineRule="auto"/>
        <w:ind w:left="1701"/>
        <w:jc w:val="both"/>
        <w:rPr>
          <w:rFonts w:ascii="Arial" w:hAnsi="Arial" w:cs="Arial"/>
          <w:b w:val="0"/>
          <w:szCs w:val="24"/>
        </w:rPr>
      </w:pPr>
      <w:r w:rsidRPr="00AC4ED9">
        <w:rPr>
          <w:rFonts w:ascii="Arial" w:hAnsi="Arial" w:cs="Arial"/>
          <w:b w:val="0"/>
          <w:szCs w:val="24"/>
        </w:rPr>
        <w:t>i informacyjnego zgodnie z programem,</w:t>
      </w:r>
    </w:p>
    <w:p w:rsidR="00766ACF" w:rsidRPr="00AC4ED9" w:rsidRDefault="00766ACF" w:rsidP="00F53FFE">
      <w:pPr>
        <w:pStyle w:val="Tekstpodstawowy"/>
        <w:numPr>
          <w:ilvl w:val="0"/>
          <w:numId w:val="82"/>
        </w:numPr>
        <w:spacing w:line="276" w:lineRule="auto"/>
        <w:ind w:left="1701"/>
        <w:jc w:val="both"/>
        <w:rPr>
          <w:rFonts w:ascii="Arial" w:hAnsi="Arial" w:cs="Arial"/>
          <w:b w:val="0"/>
          <w:szCs w:val="24"/>
        </w:rPr>
      </w:pPr>
      <w:r w:rsidRPr="00AC4ED9">
        <w:rPr>
          <w:rFonts w:ascii="Arial" w:hAnsi="Arial" w:cs="Arial"/>
          <w:b w:val="0"/>
          <w:szCs w:val="24"/>
        </w:rPr>
        <w:t>udostępnienie nauczycielom, opiekunom potrzebnych materiałów,</w:t>
      </w:r>
    </w:p>
    <w:p w:rsidR="00766ACF" w:rsidRPr="00AC4ED9" w:rsidRDefault="00766ACF" w:rsidP="00F53FFE">
      <w:pPr>
        <w:pStyle w:val="Tekstpodstawowy"/>
        <w:numPr>
          <w:ilvl w:val="0"/>
          <w:numId w:val="82"/>
        </w:numPr>
        <w:spacing w:line="276" w:lineRule="auto"/>
        <w:ind w:left="1701"/>
        <w:jc w:val="both"/>
        <w:rPr>
          <w:rFonts w:ascii="Arial" w:hAnsi="Arial" w:cs="Arial"/>
          <w:b w:val="0"/>
          <w:szCs w:val="24"/>
        </w:rPr>
      </w:pPr>
      <w:r w:rsidRPr="00AC4ED9">
        <w:rPr>
          <w:rFonts w:ascii="Arial" w:hAnsi="Arial" w:cs="Arial"/>
          <w:b w:val="0"/>
          <w:szCs w:val="24"/>
        </w:rPr>
        <w:t>informowanie nauczycieli o czytelnictwie uczniów i analiza czytelnictwa,</w:t>
      </w:r>
    </w:p>
    <w:p w:rsidR="00766ACF" w:rsidRPr="00AC4ED9" w:rsidRDefault="00766ACF" w:rsidP="00F53FFE">
      <w:pPr>
        <w:pStyle w:val="Tekstpodstawowy"/>
        <w:numPr>
          <w:ilvl w:val="0"/>
          <w:numId w:val="82"/>
        </w:numPr>
        <w:spacing w:line="276" w:lineRule="auto"/>
        <w:ind w:left="1701"/>
        <w:jc w:val="both"/>
        <w:rPr>
          <w:rFonts w:ascii="Arial" w:hAnsi="Arial" w:cs="Arial"/>
          <w:b w:val="0"/>
          <w:szCs w:val="24"/>
        </w:rPr>
      </w:pPr>
      <w:r w:rsidRPr="00AC4ED9">
        <w:rPr>
          <w:rFonts w:ascii="Arial" w:hAnsi="Arial" w:cs="Arial"/>
          <w:b w:val="0"/>
          <w:szCs w:val="24"/>
        </w:rPr>
        <w:t>prowadzenie różnych form wizualnych informacji o książkach,</w:t>
      </w:r>
    </w:p>
    <w:p w:rsidR="00766ACF" w:rsidRPr="00AC4ED9" w:rsidRDefault="00766ACF" w:rsidP="00F53FFE">
      <w:pPr>
        <w:pStyle w:val="Tekstpodstawowy"/>
        <w:numPr>
          <w:ilvl w:val="0"/>
          <w:numId w:val="82"/>
        </w:numPr>
        <w:spacing w:line="276" w:lineRule="auto"/>
        <w:ind w:left="1701"/>
        <w:jc w:val="both"/>
        <w:rPr>
          <w:rFonts w:ascii="Arial" w:hAnsi="Arial" w:cs="Arial"/>
          <w:b w:val="0"/>
          <w:szCs w:val="24"/>
        </w:rPr>
      </w:pPr>
      <w:r w:rsidRPr="00AC4ED9">
        <w:rPr>
          <w:rFonts w:ascii="Arial" w:hAnsi="Arial" w:cs="Arial"/>
          <w:b w:val="0"/>
          <w:szCs w:val="24"/>
        </w:rPr>
        <w:t>organizowanie różnych form inspiracji czytelnictwa,</w:t>
      </w:r>
    </w:p>
    <w:p w:rsidR="00766ACF" w:rsidRPr="00AC4ED9" w:rsidRDefault="00766ACF" w:rsidP="00F53FFE">
      <w:pPr>
        <w:pStyle w:val="Tekstpodstawowy"/>
        <w:numPr>
          <w:ilvl w:val="0"/>
          <w:numId w:val="82"/>
        </w:numPr>
        <w:spacing w:line="276" w:lineRule="auto"/>
        <w:ind w:left="1701"/>
        <w:jc w:val="both"/>
        <w:rPr>
          <w:rFonts w:ascii="Arial" w:hAnsi="Arial" w:cs="Arial"/>
          <w:b w:val="0"/>
          <w:szCs w:val="24"/>
        </w:rPr>
      </w:pPr>
      <w:r w:rsidRPr="00AC4ED9">
        <w:rPr>
          <w:rFonts w:ascii="Arial" w:hAnsi="Arial" w:cs="Arial"/>
          <w:b w:val="0"/>
          <w:szCs w:val="24"/>
        </w:rPr>
        <w:t>dobra znajomość wzorów i potrzeb czytelniczych,</w:t>
      </w:r>
    </w:p>
    <w:p w:rsidR="00766ACF" w:rsidRPr="00AC4ED9" w:rsidRDefault="00766ACF" w:rsidP="00F53FFE">
      <w:pPr>
        <w:pStyle w:val="Tekstpodstawowy"/>
        <w:numPr>
          <w:ilvl w:val="0"/>
          <w:numId w:val="82"/>
        </w:numPr>
        <w:spacing w:line="276" w:lineRule="auto"/>
        <w:ind w:left="1701"/>
        <w:jc w:val="both"/>
        <w:rPr>
          <w:rFonts w:ascii="Arial" w:hAnsi="Arial" w:cs="Arial"/>
          <w:b w:val="0"/>
          <w:szCs w:val="24"/>
        </w:rPr>
      </w:pPr>
      <w:r w:rsidRPr="00AC4ED9">
        <w:rPr>
          <w:rFonts w:ascii="Arial" w:hAnsi="Arial" w:cs="Arial"/>
          <w:b w:val="0"/>
          <w:szCs w:val="24"/>
        </w:rPr>
        <w:t>dostosowanie formy i treści pracy do wieku i poziomu intelektualnego uczniów;</w:t>
      </w:r>
    </w:p>
    <w:p w:rsidR="00766ACF" w:rsidRPr="00DD4918" w:rsidRDefault="00766ACF" w:rsidP="00F53FFE">
      <w:pPr>
        <w:pStyle w:val="Tekstpodstawowy"/>
        <w:numPr>
          <w:ilvl w:val="1"/>
          <w:numId w:val="83"/>
        </w:numPr>
        <w:spacing w:line="276" w:lineRule="auto"/>
        <w:ind w:left="1134"/>
        <w:jc w:val="both"/>
        <w:rPr>
          <w:rFonts w:ascii="Arial" w:hAnsi="Arial" w:cs="Arial"/>
          <w:b w:val="0"/>
          <w:szCs w:val="24"/>
        </w:rPr>
      </w:pPr>
      <w:r w:rsidRPr="00DD4918">
        <w:rPr>
          <w:rFonts w:ascii="Arial" w:hAnsi="Arial" w:cs="Arial"/>
          <w:b w:val="0"/>
          <w:szCs w:val="24"/>
        </w:rPr>
        <w:t>praca organizacyjna:</w:t>
      </w:r>
    </w:p>
    <w:p w:rsidR="00DD4918" w:rsidRDefault="00766ACF" w:rsidP="00F53FFE">
      <w:pPr>
        <w:pStyle w:val="Tekstpodstawowy"/>
        <w:numPr>
          <w:ilvl w:val="0"/>
          <w:numId w:val="84"/>
        </w:numPr>
        <w:spacing w:line="276" w:lineRule="auto"/>
        <w:ind w:left="1701"/>
        <w:jc w:val="both"/>
        <w:rPr>
          <w:rFonts w:ascii="Arial" w:hAnsi="Arial" w:cs="Arial"/>
          <w:b w:val="0"/>
          <w:szCs w:val="24"/>
        </w:rPr>
      </w:pPr>
      <w:r w:rsidRPr="00AC4ED9">
        <w:rPr>
          <w:rFonts w:ascii="Arial" w:hAnsi="Arial" w:cs="Arial"/>
          <w:b w:val="0"/>
          <w:szCs w:val="24"/>
        </w:rPr>
        <w:t>gromadzenie zbiorów oraz ich ewidencja – zgodnie</w:t>
      </w:r>
      <w:r w:rsidR="00172989">
        <w:rPr>
          <w:rFonts w:ascii="Arial" w:hAnsi="Arial" w:cs="Arial"/>
          <w:b w:val="0"/>
          <w:szCs w:val="24"/>
        </w:rPr>
        <w:br/>
      </w:r>
      <w:r w:rsidRPr="00DD4918">
        <w:rPr>
          <w:rFonts w:ascii="Arial" w:hAnsi="Arial" w:cs="Arial"/>
          <w:b w:val="0"/>
          <w:szCs w:val="24"/>
        </w:rPr>
        <w:t>z</w:t>
      </w:r>
      <w:r w:rsidR="00172989">
        <w:rPr>
          <w:rFonts w:ascii="Arial" w:hAnsi="Arial" w:cs="Arial"/>
          <w:b w:val="0"/>
          <w:szCs w:val="24"/>
        </w:rPr>
        <w:t xml:space="preserve"> </w:t>
      </w:r>
      <w:r w:rsidRPr="00DD4918">
        <w:rPr>
          <w:rFonts w:ascii="Arial" w:hAnsi="Arial" w:cs="Arial"/>
          <w:b w:val="0"/>
          <w:szCs w:val="24"/>
        </w:rPr>
        <w:t xml:space="preserve">obowiązującymi przepisami, </w:t>
      </w:r>
    </w:p>
    <w:p w:rsidR="00DD4918" w:rsidRDefault="00766ACF" w:rsidP="00F53FFE">
      <w:pPr>
        <w:pStyle w:val="Tekstpodstawowy"/>
        <w:numPr>
          <w:ilvl w:val="0"/>
          <w:numId w:val="84"/>
        </w:numPr>
        <w:spacing w:line="276" w:lineRule="auto"/>
        <w:ind w:left="1701"/>
        <w:jc w:val="both"/>
        <w:rPr>
          <w:rFonts w:ascii="Arial" w:hAnsi="Arial" w:cs="Arial"/>
          <w:b w:val="0"/>
          <w:szCs w:val="24"/>
        </w:rPr>
      </w:pPr>
      <w:r w:rsidRPr="00DD4918">
        <w:rPr>
          <w:rFonts w:ascii="Arial" w:hAnsi="Arial" w:cs="Arial"/>
          <w:b w:val="0"/>
          <w:szCs w:val="24"/>
        </w:rPr>
        <w:t>opracowanie biblioteczne zbiorów, selekcja zbiorów i ich konserwacja,</w:t>
      </w:r>
    </w:p>
    <w:p w:rsidR="00DD4918" w:rsidRDefault="00766ACF" w:rsidP="00F53FFE">
      <w:pPr>
        <w:pStyle w:val="Tekstpodstawowy"/>
        <w:numPr>
          <w:ilvl w:val="0"/>
          <w:numId w:val="84"/>
        </w:numPr>
        <w:spacing w:line="276" w:lineRule="auto"/>
        <w:ind w:left="1701"/>
        <w:jc w:val="both"/>
        <w:rPr>
          <w:rFonts w:ascii="Arial" w:hAnsi="Arial" w:cs="Arial"/>
          <w:b w:val="0"/>
          <w:szCs w:val="24"/>
        </w:rPr>
      </w:pPr>
      <w:r w:rsidRPr="00DD4918">
        <w:rPr>
          <w:rFonts w:ascii="Arial" w:hAnsi="Arial" w:cs="Arial"/>
          <w:b w:val="0"/>
          <w:szCs w:val="24"/>
        </w:rPr>
        <w:t>organizowanie warsztatu informacyjnego,</w:t>
      </w:r>
    </w:p>
    <w:p w:rsidR="00DD4918" w:rsidRDefault="00766ACF" w:rsidP="00F53FFE">
      <w:pPr>
        <w:pStyle w:val="Tekstpodstawowy"/>
        <w:numPr>
          <w:ilvl w:val="0"/>
          <w:numId w:val="84"/>
        </w:numPr>
        <w:spacing w:line="276" w:lineRule="auto"/>
        <w:ind w:left="1701"/>
        <w:jc w:val="both"/>
        <w:rPr>
          <w:rFonts w:ascii="Arial" w:hAnsi="Arial" w:cs="Arial"/>
          <w:b w:val="0"/>
          <w:szCs w:val="24"/>
        </w:rPr>
      </w:pPr>
      <w:r w:rsidRPr="00DD4918">
        <w:rPr>
          <w:rFonts w:ascii="Arial" w:hAnsi="Arial" w:cs="Arial"/>
          <w:b w:val="0"/>
          <w:szCs w:val="24"/>
        </w:rPr>
        <w:t>wydzi</w:t>
      </w:r>
      <w:r w:rsidR="00DD4918">
        <w:rPr>
          <w:rFonts w:ascii="Arial" w:hAnsi="Arial" w:cs="Arial"/>
          <w:b w:val="0"/>
          <w:szCs w:val="24"/>
        </w:rPr>
        <w:t>elenie księgozbioru podręcznego,</w:t>
      </w:r>
    </w:p>
    <w:p w:rsidR="00DD4918" w:rsidRDefault="00766ACF" w:rsidP="00F53FFE">
      <w:pPr>
        <w:pStyle w:val="Tekstpodstawowy"/>
        <w:numPr>
          <w:ilvl w:val="0"/>
          <w:numId w:val="84"/>
        </w:numPr>
        <w:spacing w:line="276" w:lineRule="auto"/>
        <w:ind w:left="1701"/>
        <w:jc w:val="both"/>
        <w:rPr>
          <w:rFonts w:ascii="Arial" w:hAnsi="Arial" w:cs="Arial"/>
          <w:b w:val="0"/>
          <w:szCs w:val="24"/>
        </w:rPr>
      </w:pPr>
      <w:r w:rsidRPr="00DD4918">
        <w:rPr>
          <w:rFonts w:ascii="Arial" w:hAnsi="Arial" w:cs="Arial"/>
          <w:b w:val="0"/>
          <w:szCs w:val="24"/>
        </w:rPr>
        <w:t>prowadzenie katalogów,</w:t>
      </w:r>
    </w:p>
    <w:p w:rsidR="00766ACF" w:rsidRPr="00DD4918" w:rsidRDefault="00766ACF" w:rsidP="00F53FFE">
      <w:pPr>
        <w:pStyle w:val="Tekstpodstawowy"/>
        <w:numPr>
          <w:ilvl w:val="0"/>
          <w:numId w:val="84"/>
        </w:numPr>
        <w:spacing w:line="276" w:lineRule="auto"/>
        <w:ind w:left="1701"/>
        <w:jc w:val="both"/>
        <w:rPr>
          <w:rFonts w:ascii="Arial" w:hAnsi="Arial" w:cs="Arial"/>
          <w:b w:val="0"/>
          <w:szCs w:val="24"/>
        </w:rPr>
      </w:pPr>
      <w:r w:rsidRPr="00DD4918">
        <w:rPr>
          <w:rFonts w:ascii="Arial" w:hAnsi="Arial" w:cs="Arial"/>
          <w:b w:val="0"/>
          <w:szCs w:val="24"/>
        </w:rPr>
        <w:t>udostępnianie zbiorów;</w:t>
      </w:r>
    </w:p>
    <w:p w:rsidR="00766ACF" w:rsidRPr="00DD4918" w:rsidRDefault="00766ACF" w:rsidP="00F53FFE">
      <w:pPr>
        <w:pStyle w:val="Tekstpodstawowy"/>
        <w:numPr>
          <w:ilvl w:val="1"/>
          <w:numId w:val="83"/>
        </w:numPr>
        <w:spacing w:line="276" w:lineRule="auto"/>
        <w:ind w:left="1134"/>
        <w:jc w:val="both"/>
        <w:rPr>
          <w:rFonts w:ascii="Arial" w:hAnsi="Arial" w:cs="Arial"/>
          <w:b w:val="0"/>
          <w:szCs w:val="24"/>
        </w:rPr>
      </w:pPr>
      <w:r w:rsidRPr="00DD4918">
        <w:rPr>
          <w:rFonts w:ascii="Arial" w:hAnsi="Arial" w:cs="Arial"/>
          <w:b w:val="0"/>
          <w:szCs w:val="24"/>
        </w:rPr>
        <w:lastRenderedPageBreak/>
        <w:t>współpraca z rodzicami i instytucjami:</w:t>
      </w:r>
    </w:p>
    <w:p w:rsidR="00DD4918" w:rsidRDefault="00766ACF" w:rsidP="00F53FFE">
      <w:pPr>
        <w:pStyle w:val="Tekstpodstawowy"/>
        <w:numPr>
          <w:ilvl w:val="0"/>
          <w:numId w:val="85"/>
        </w:numPr>
        <w:spacing w:line="276" w:lineRule="auto"/>
        <w:ind w:left="1701"/>
        <w:jc w:val="both"/>
        <w:rPr>
          <w:rFonts w:ascii="Arial" w:hAnsi="Arial" w:cs="Arial"/>
          <w:b w:val="0"/>
          <w:szCs w:val="24"/>
        </w:rPr>
      </w:pPr>
      <w:r w:rsidRPr="00AC4ED9">
        <w:rPr>
          <w:rFonts w:ascii="Arial" w:hAnsi="Arial" w:cs="Arial"/>
          <w:b w:val="0"/>
          <w:szCs w:val="24"/>
        </w:rPr>
        <w:t>w miarę możliwości, nauczyciel bibliotekarz współpracuje z rodzicami uczniów;</w:t>
      </w:r>
    </w:p>
    <w:p w:rsidR="00766ACF" w:rsidRPr="00DD4918" w:rsidRDefault="00766ACF" w:rsidP="00F53FFE">
      <w:pPr>
        <w:pStyle w:val="Tekstpodstawowy"/>
        <w:numPr>
          <w:ilvl w:val="0"/>
          <w:numId w:val="85"/>
        </w:numPr>
        <w:spacing w:line="276" w:lineRule="auto"/>
        <w:ind w:left="1701"/>
        <w:jc w:val="both"/>
        <w:rPr>
          <w:rFonts w:ascii="Arial" w:hAnsi="Arial" w:cs="Arial"/>
          <w:b w:val="0"/>
          <w:szCs w:val="24"/>
        </w:rPr>
      </w:pPr>
      <w:r w:rsidRPr="00DD4918">
        <w:rPr>
          <w:rFonts w:ascii="Arial" w:hAnsi="Arial" w:cs="Arial"/>
          <w:b w:val="0"/>
          <w:szCs w:val="24"/>
        </w:rPr>
        <w:t>z bibliotekami pozaszkolnymi i innymi instytucjami kulturalnymi.</w:t>
      </w:r>
    </w:p>
    <w:p w:rsidR="00DD4918" w:rsidRDefault="00766ACF" w:rsidP="00DD4918">
      <w:pPr>
        <w:pStyle w:val="Tekstpodstawowy"/>
        <w:numPr>
          <w:ilvl w:val="3"/>
          <w:numId w:val="3"/>
        </w:numPr>
        <w:spacing w:line="276" w:lineRule="auto"/>
        <w:ind w:left="567"/>
        <w:jc w:val="both"/>
        <w:rPr>
          <w:rFonts w:ascii="Arial" w:hAnsi="Arial" w:cs="Arial"/>
          <w:b w:val="0"/>
          <w:szCs w:val="24"/>
        </w:rPr>
      </w:pPr>
      <w:r w:rsidRPr="00AC4ED9">
        <w:rPr>
          <w:rFonts w:ascii="Arial" w:hAnsi="Arial" w:cs="Arial"/>
          <w:b w:val="0"/>
          <w:szCs w:val="24"/>
        </w:rPr>
        <w:t>Zbiorami biblioteki są dokumenty piśmiennicze (książki, czasopisma i inne)</w:t>
      </w:r>
      <w:r w:rsidR="00DD4918">
        <w:rPr>
          <w:rFonts w:ascii="Arial" w:hAnsi="Arial" w:cs="Arial"/>
          <w:b w:val="0"/>
          <w:szCs w:val="24"/>
        </w:rPr>
        <w:t xml:space="preserve"> </w:t>
      </w:r>
      <w:r w:rsidR="00DD4918">
        <w:rPr>
          <w:rFonts w:ascii="Arial" w:hAnsi="Arial" w:cs="Arial"/>
          <w:b w:val="0"/>
          <w:szCs w:val="24"/>
        </w:rPr>
        <w:br/>
      </w:r>
      <w:r w:rsidRPr="00DD4918">
        <w:rPr>
          <w:rFonts w:ascii="Arial" w:hAnsi="Arial" w:cs="Arial"/>
          <w:b w:val="0"/>
          <w:szCs w:val="24"/>
        </w:rPr>
        <w:t>i dokumenty niepiśmiennicze (materiały audiowizualne).</w:t>
      </w:r>
    </w:p>
    <w:p w:rsidR="00766ACF" w:rsidRPr="00DD4918" w:rsidRDefault="00766ACF" w:rsidP="00DD4918">
      <w:pPr>
        <w:pStyle w:val="Tekstpodstawowy"/>
        <w:numPr>
          <w:ilvl w:val="3"/>
          <w:numId w:val="3"/>
        </w:numPr>
        <w:spacing w:line="276" w:lineRule="auto"/>
        <w:ind w:left="567"/>
        <w:jc w:val="both"/>
        <w:rPr>
          <w:rFonts w:ascii="Arial" w:hAnsi="Arial" w:cs="Arial"/>
          <w:b w:val="0"/>
          <w:szCs w:val="24"/>
        </w:rPr>
      </w:pPr>
      <w:r w:rsidRPr="00DD4918">
        <w:rPr>
          <w:rFonts w:ascii="Arial" w:hAnsi="Arial" w:cs="Arial"/>
          <w:b w:val="0"/>
          <w:szCs w:val="24"/>
        </w:rPr>
        <w:t>Bezpośredni nadzór nad biblioteką sprawuje dyrektor szkoły:</w:t>
      </w:r>
    </w:p>
    <w:p w:rsidR="00DD4918" w:rsidRDefault="00766ACF" w:rsidP="009A757B">
      <w:pPr>
        <w:pStyle w:val="Tekstpodstawowy"/>
        <w:numPr>
          <w:ilvl w:val="2"/>
          <w:numId w:val="80"/>
        </w:numPr>
        <w:spacing w:line="276" w:lineRule="auto"/>
        <w:ind w:left="1134"/>
        <w:jc w:val="both"/>
        <w:rPr>
          <w:rFonts w:ascii="Arial" w:hAnsi="Arial" w:cs="Arial"/>
          <w:b w:val="0"/>
          <w:szCs w:val="24"/>
        </w:rPr>
      </w:pPr>
      <w:r w:rsidRPr="00AC4ED9">
        <w:rPr>
          <w:rFonts w:ascii="Arial" w:hAnsi="Arial" w:cs="Arial"/>
          <w:b w:val="0"/>
          <w:szCs w:val="24"/>
        </w:rPr>
        <w:t>zapewnia obsadę personelu</w:t>
      </w:r>
      <w:r w:rsidR="00DD4918">
        <w:rPr>
          <w:rFonts w:ascii="Arial" w:hAnsi="Arial" w:cs="Arial"/>
          <w:b w:val="0"/>
          <w:szCs w:val="24"/>
        </w:rPr>
        <w:t xml:space="preserve"> oraz odpowiednie pomieszczenie</w:t>
      </w:r>
      <w:r w:rsidR="00DD4918">
        <w:rPr>
          <w:rFonts w:ascii="Arial" w:hAnsi="Arial" w:cs="Arial"/>
          <w:b w:val="0"/>
          <w:szCs w:val="24"/>
        </w:rPr>
        <w:br/>
      </w:r>
      <w:r w:rsidRPr="00DD4918">
        <w:rPr>
          <w:rFonts w:ascii="Arial" w:hAnsi="Arial" w:cs="Arial"/>
          <w:b w:val="0"/>
          <w:szCs w:val="24"/>
        </w:rPr>
        <w:t>i wyposażenie</w:t>
      </w:r>
      <w:r w:rsidR="00DD4918">
        <w:rPr>
          <w:rFonts w:ascii="Arial" w:hAnsi="Arial" w:cs="Arial"/>
          <w:b w:val="0"/>
          <w:szCs w:val="24"/>
        </w:rPr>
        <w:t>,</w:t>
      </w:r>
    </w:p>
    <w:p w:rsidR="00DD4918" w:rsidRDefault="00766ACF" w:rsidP="009A757B">
      <w:pPr>
        <w:pStyle w:val="Tekstpodstawowy"/>
        <w:numPr>
          <w:ilvl w:val="2"/>
          <w:numId w:val="80"/>
        </w:numPr>
        <w:spacing w:line="276" w:lineRule="auto"/>
        <w:ind w:left="1134"/>
        <w:jc w:val="both"/>
        <w:rPr>
          <w:rFonts w:ascii="Arial" w:hAnsi="Arial" w:cs="Arial"/>
          <w:b w:val="0"/>
          <w:szCs w:val="24"/>
        </w:rPr>
      </w:pPr>
      <w:r w:rsidRPr="00DD4918">
        <w:rPr>
          <w:rFonts w:ascii="Arial" w:hAnsi="Arial" w:cs="Arial"/>
          <w:b w:val="0"/>
          <w:szCs w:val="24"/>
        </w:rPr>
        <w:t>zapewnia środki finansowe,</w:t>
      </w:r>
    </w:p>
    <w:p w:rsidR="002B2C34" w:rsidRPr="00DD4918" w:rsidRDefault="00766ACF" w:rsidP="009A757B">
      <w:pPr>
        <w:pStyle w:val="Tekstpodstawowy"/>
        <w:numPr>
          <w:ilvl w:val="2"/>
          <w:numId w:val="80"/>
        </w:numPr>
        <w:spacing w:line="276" w:lineRule="auto"/>
        <w:ind w:left="1134"/>
        <w:jc w:val="both"/>
        <w:rPr>
          <w:rFonts w:ascii="Arial" w:hAnsi="Arial" w:cs="Arial"/>
          <w:b w:val="0"/>
          <w:szCs w:val="24"/>
        </w:rPr>
      </w:pPr>
      <w:r w:rsidRPr="00DD4918">
        <w:rPr>
          <w:rFonts w:ascii="Arial" w:hAnsi="Arial" w:cs="Arial"/>
          <w:b w:val="0"/>
          <w:szCs w:val="24"/>
        </w:rPr>
        <w:t>zapewnia nauczycielom bibliotekarzom godziny do prowadzenia lekcji,</w:t>
      </w:r>
      <w:r w:rsidR="00DD4918" w:rsidRPr="00DD4918">
        <w:rPr>
          <w:rFonts w:ascii="Arial" w:hAnsi="Arial" w:cs="Arial"/>
          <w:b w:val="0"/>
          <w:szCs w:val="24"/>
        </w:rPr>
        <w:t xml:space="preserve"> </w:t>
      </w:r>
      <w:r w:rsidRPr="00DD4918">
        <w:rPr>
          <w:rFonts w:ascii="Arial" w:hAnsi="Arial" w:cs="Arial"/>
          <w:b w:val="0"/>
        </w:rPr>
        <w:t>określa tygodniowy rozkład zajęć.</w:t>
      </w:r>
    </w:p>
    <w:p w:rsidR="00DD4918" w:rsidRDefault="00DD4918" w:rsidP="00DD4918">
      <w:pPr>
        <w:pStyle w:val="Tekstpodstawowy"/>
        <w:spacing w:line="276" w:lineRule="auto"/>
        <w:ind w:left="1134"/>
        <w:jc w:val="both"/>
        <w:rPr>
          <w:rFonts w:ascii="Arial" w:hAnsi="Arial" w:cs="Arial"/>
          <w:b w:val="0"/>
          <w:szCs w:val="24"/>
        </w:rPr>
      </w:pPr>
    </w:p>
    <w:p w:rsidR="009A757B" w:rsidRPr="00DD4918" w:rsidRDefault="009A757B" w:rsidP="000559EC">
      <w:pPr>
        <w:pStyle w:val="Tekstpodstawowy"/>
        <w:spacing w:line="276" w:lineRule="auto"/>
        <w:jc w:val="both"/>
        <w:rPr>
          <w:rFonts w:ascii="Arial" w:hAnsi="Arial" w:cs="Arial"/>
          <w:b w:val="0"/>
          <w:szCs w:val="24"/>
        </w:rPr>
      </w:pPr>
    </w:p>
    <w:p w:rsidR="002B2C34" w:rsidRPr="00AC4ED9" w:rsidRDefault="00B14024" w:rsidP="00DD4918">
      <w:pPr>
        <w:spacing w:line="276" w:lineRule="auto"/>
        <w:jc w:val="center"/>
        <w:rPr>
          <w:rFonts w:ascii="Arial" w:hAnsi="Arial" w:cs="Arial"/>
        </w:rPr>
      </w:pPr>
      <w:r w:rsidRPr="00AC4ED9">
        <w:rPr>
          <w:rFonts w:ascii="Arial" w:hAnsi="Arial" w:cs="Arial"/>
        </w:rPr>
        <w:t>§ 17</w:t>
      </w:r>
      <w:r w:rsidR="004F24F7" w:rsidRPr="00AC4ED9">
        <w:rPr>
          <w:rFonts w:ascii="Arial" w:hAnsi="Arial" w:cs="Arial"/>
        </w:rPr>
        <w:t>a</w:t>
      </w:r>
    </w:p>
    <w:p w:rsidR="004F24F7" w:rsidRPr="00AC4ED9" w:rsidRDefault="004F24F7" w:rsidP="00AC4ED9">
      <w:pPr>
        <w:spacing w:line="276" w:lineRule="auto"/>
        <w:jc w:val="both"/>
        <w:rPr>
          <w:rFonts w:ascii="Arial" w:hAnsi="Arial" w:cs="Arial"/>
        </w:rPr>
      </w:pPr>
    </w:p>
    <w:p w:rsidR="00EE22F4" w:rsidRPr="00626B5E" w:rsidRDefault="004F24F7" w:rsidP="00A369D1">
      <w:pPr>
        <w:spacing w:line="276" w:lineRule="auto"/>
        <w:jc w:val="center"/>
        <w:rPr>
          <w:rFonts w:ascii="Arial" w:hAnsi="Arial" w:cs="Arial"/>
          <w:b/>
        </w:rPr>
      </w:pPr>
      <w:r w:rsidRPr="00626B5E">
        <w:rPr>
          <w:rFonts w:ascii="Arial" w:hAnsi="Arial" w:cs="Arial"/>
          <w:b/>
        </w:rPr>
        <w:t>Gospodarowanie podręcznikami</w:t>
      </w:r>
    </w:p>
    <w:p w:rsidR="00EE22F4" w:rsidRPr="00AC4ED9" w:rsidRDefault="00EE22F4" w:rsidP="00AC4ED9">
      <w:pPr>
        <w:spacing w:line="276" w:lineRule="auto"/>
        <w:jc w:val="both"/>
        <w:rPr>
          <w:rFonts w:ascii="Arial" w:hAnsi="Arial" w:cs="Arial"/>
          <w:b/>
        </w:rPr>
      </w:pPr>
    </w:p>
    <w:p w:rsidR="00A369D1" w:rsidRDefault="00EE22F4" w:rsidP="00F53FFE">
      <w:pPr>
        <w:pStyle w:val="Akapitzlist"/>
        <w:numPr>
          <w:ilvl w:val="0"/>
          <w:numId w:val="86"/>
        </w:numPr>
        <w:tabs>
          <w:tab w:val="clear" w:pos="780"/>
          <w:tab w:val="num" w:pos="567"/>
        </w:tabs>
        <w:spacing w:line="276" w:lineRule="auto"/>
        <w:ind w:left="567"/>
        <w:jc w:val="both"/>
        <w:rPr>
          <w:rFonts w:ascii="Arial" w:hAnsi="Arial" w:cs="Arial"/>
        </w:rPr>
      </w:pPr>
      <w:r w:rsidRPr="00A369D1">
        <w:rPr>
          <w:rFonts w:ascii="Arial" w:hAnsi="Arial" w:cs="Arial"/>
        </w:rPr>
        <w:t>Nauc</w:t>
      </w:r>
      <w:r w:rsidR="004F24F7" w:rsidRPr="00A369D1">
        <w:rPr>
          <w:rFonts w:ascii="Arial" w:hAnsi="Arial" w:cs="Arial"/>
        </w:rPr>
        <w:t>zyciel bibliotekarz jest odpowiedzialny za właściwe gospodarowanie</w:t>
      </w:r>
      <w:r w:rsidR="00A369D1">
        <w:rPr>
          <w:rFonts w:ascii="Arial" w:hAnsi="Arial" w:cs="Arial"/>
        </w:rPr>
        <w:t xml:space="preserve"> </w:t>
      </w:r>
      <w:r w:rsidR="004F24F7" w:rsidRPr="00A369D1">
        <w:rPr>
          <w:rFonts w:ascii="Arial" w:hAnsi="Arial" w:cs="Arial"/>
        </w:rPr>
        <w:t>podręcznikami i materiałami ćwiczeniowymi.</w:t>
      </w:r>
    </w:p>
    <w:p w:rsidR="00A369D1" w:rsidRDefault="00EE22F4" w:rsidP="00F53FFE">
      <w:pPr>
        <w:pStyle w:val="Akapitzlist"/>
        <w:numPr>
          <w:ilvl w:val="0"/>
          <w:numId w:val="86"/>
        </w:numPr>
        <w:tabs>
          <w:tab w:val="clear" w:pos="780"/>
          <w:tab w:val="num" w:pos="567"/>
        </w:tabs>
        <w:spacing w:line="276" w:lineRule="auto"/>
        <w:ind w:left="567"/>
        <w:jc w:val="both"/>
        <w:rPr>
          <w:rFonts w:ascii="Arial" w:hAnsi="Arial" w:cs="Arial"/>
        </w:rPr>
      </w:pPr>
      <w:r w:rsidRPr="00A369D1">
        <w:rPr>
          <w:rFonts w:ascii="Arial" w:hAnsi="Arial" w:cs="Arial"/>
        </w:rPr>
        <w:t>W przypadku zniszczenia lub niezwrócenia podręcznika  rodzice ucznia zobowiązani są do zwrotu kosztu lub zakupu podręcznika.</w:t>
      </w:r>
    </w:p>
    <w:p w:rsidR="00A369D1" w:rsidRDefault="00EE22F4" w:rsidP="00F53FFE">
      <w:pPr>
        <w:pStyle w:val="Akapitzlist"/>
        <w:numPr>
          <w:ilvl w:val="0"/>
          <w:numId w:val="86"/>
        </w:numPr>
        <w:tabs>
          <w:tab w:val="clear" w:pos="780"/>
          <w:tab w:val="num" w:pos="567"/>
        </w:tabs>
        <w:spacing w:line="276" w:lineRule="auto"/>
        <w:ind w:left="567"/>
        <w:jc w:val="both"/>
        <w:rPr>
          <w:rFonts w:ascii="Arial" w:hAnsi="Arial" w:cs="Arial"/>
        </w:rPr>
      </w:pPr>
      <w:r w:rsidRPr="00A369D1">
        <w:rPr>
          <w:rFonts w:ascii="Arial" w:hAnsi="Arial" w:cs="Arial"/>
        </w:rPr>
        <w:t>Uczeń przechodzący do innej szkoły zobowiązany jest do zwrotu podręczników najpóźniej w dniu przerwania nauki w szkole.</w:t>
      </w:r>
    </w:p>
    <w:p w:rsidR="00A369D1" w:rsidRDefault="00EE22F4" w:rsidP="00F53FFE">
      <w:pPr>
        <w:pStyle w:val="Akapitzlist"/>
        <w:numPr>
          <w:ilvl w:val="0"/>
          <w:numId w:val="86"/>
        </w:numPr>
        <w:tabs>
          <w:tab w:val="clear" w:pos="780"/>
          <w:tab w:val="num" w:pos="567"/>
        </w:tabs>
        <w:spacing w:line="276" w:lineRule="auto"/>
        <w:ind w:left="567"/>
        <w:jc w:val="both"/>
        <w:rPr>
          <w:rFonts w:ascii="Arial" w:hAnsi="Arial" w:cs="Arial"/>
        </w:rPr>
      </w:pPr>
      <w:r w:rsidRPr="00A369D1">
        <w:rPr>
          <w:rFonts w:ascii="Arial" w:hAnsi="Arial" w:cs="Arial"/>
        </w:rPr>
        <w:t>Uczeń niepełnosprawny, który został wyposażony w podręczniki dostosowane do swoich potrzeb i możliwości nie zwraca ich do biblioteki szkolnej, ponieważ na ich podstawie kontynuuje naukę w nowej placówce. Szkoła przekazuje nowej placówce protokół zdawczo-odbiorczy.</w:t>
      </w:r>
    </w:p>
    <w:p w:rsidR="00EE22F4" w:rsidRPr="00A369D1" w:rsidRDefault="00EE22F4" w:rsidP="00F53FFE">
      <w:pPr>
        <w:pStyle w:val="Akapitzlist"/>
        <w:numPr>
          <w:ilvl w:val="0"/>
          <w:numId w:val="86"/>
        </w:numPr>
        <w:tabs>
          <w:tab w:val="clear" w:pos="780"/>
          <w:tab w:val="num" w:pos="567"/>
        </w:tabs>
        <w:spacing w:line="276" w:lineRule="auto"/>
        <w:ind w:left="567"/>
        <w:jc w:val="both"/>
        <w:rPr>
          <w:rFonts w:ascii="Arial" w:hAnsi="Arial" w:cs="Arial"/>
        </w:rPr>
      </w:pPr>
      <w:r w:rsidRPr="00A369D1">
        <w:rPr>
          <w:rFonts w:ascii="Arial" w:hAnsi="Arial" w:cs="Arial"/>
        </w:rPr>
        <w:t xml:space="preserve">Dyrektor szkoły określa szczegółowe warunki korzystania z podręczników, </w:t>
      </w:r>
      <w:r w:rsidR="00A369D1">
        <w:rPr>
          <w:rFonts w:ascii="Arial" w:hAnsi="Arial" w:cs="Arial"/>
        </w:rPr>
        <w:br/>
      </w:r>
      <w:r w:rsidR="001948DE" w:rsidRPr="00A369D1">
        <w:rPr>
          <w:rFonts w:ascii="Arial" w:hAnsi="Arial" w:cs="Arial"/>
        </w:rPr>
        <w:t>z</w:t>
      </w:r>
      <w:r w:rsidRPr="00A369D1">
        <w:rPr>
          <w:rFonts w:ascii="Arial" w:hAnsi="Arial" w:cs="Arial"/>
        </w:rPr>
        <w:t xml:space="preserve"> uwzględnieniem trzyletniego czasu korzystania z nich.</w:t>
      </w:r>
    </w:p>
    <w:p w:rsidR="001948DE" w:rsidRPr="00AC4ED9" w:rsidRDefault="001948DE" w:rsidP="00AC4ED9">
      <w:pPr>
        <w:spacing w:line="276" w:lineRule="auto"/>
        <w:jc w:val="both"/>
        <w:rPr>
          <w:rFonts w:ascii="Arial" w:hAnsi="Arial" w:cs="Arial"/>
        </w:rPr>
      </w:pPr>
    </w:p>
    <w:p w:rsidR="001948DE" w:rsidRPr="00AC4ED9" w:rsidRDefault="001948DE" w:rsidP="00A369D1">
      <w:pPr>
        <w:spacing w:line="276" w:lineRule="auto"/>
        <w:jc w:val="center"/>
        <w:rPr>
          <w:rFonts w:ascii="Arial" w:hAnsi="Arial" w:cs="Arial"/>
        </w:rPr>
      </w:pPr>
      <w:r w:rsidRPr="00AC4ED9">
        <w:rPr>
          <w:rFonts w:ascii="Arial" w:hAnsi="Arial" w:cs="Arial"/>
        </w:rPr>
        <w:t>§ 18</w:t>
      </w:r>
    </w:p>
    <w:p w:rsidR="00766ACF" w:rsidRPr="00AC4ED9" w:rsidRDefault="00766ACF" w:rsidP="00AC4ED9">
      <w:pPr>
        <w:pStyle w:val="Default"/>
        <w:spacing w:line="276" w:lineRule="auto"/>
        <w:jc w:val="both"/>
        <w:rPr>
          <w:rFonts w:ascii="Arial" w:hAnsi="Arial" w:cs="Arial"/>
          <w:color w:val="auto"/>
        </w:rPr>
      </w:pPr>
    </w:p>
    <w:p w:rsidR="00A33122" w:rsidRPr="00626B5E" w:rsidRDefault="00A33122" w:rsidP="00A369D1">
      <w:pPr>
        <w:pStyle w:val="Default"/>
        <w:spacing w:line="276" w:lineRule="auto"/>
        <w:jc w:val="center"/>
        <w:rPr>
          <w:rFonts w:ascii="Arial" w:hAnsi="Arial" w:cs="Arial"/>
          <w:b/>
          <w:color w:val="auto"/>
        </w:rPr>
      </w:pPr>
      <w:r w:rsidRPr="00626B5E">
        <w:rPr>
          <w:rFonts w:ascii="Arial" w:hAnsi="Arial" w:cs="Arial"/>
          <w:b/>
          <w:color w:val="auto"/>
        </w:rPr>
        <w:t xml:space="preserve">Organizacja </w:t>
      </w:r>
      <w:r w:rsidR="00766ACF" w:rsidRPr="00626B5E">
        <w:rPr>
          <w:rFonts w:ascii="Arial" w:hAnsi="Arial" w:cs="Arial"/>
          <w:b/>
          <w:color w:val="auto"/>
        </w:rPr>
        <w:t xml:space="preserve">pracy </w:t>
      </w:r>
      <w:r w:rsidRPr="00626B5E">
        <w:rPr>
          <w:rFonts w:ascii="Arial" w:hAnsi="Arial" w:cs="Arial"/>
          <w:b/>
          <w:color w:val="auto"/>
        </w:rPr>
        <w:t xml:space="preserve">świetlicy </w:t>
      </w:r>
      <w:r w:rsidR="00766ACF" w:rsidRPr="00626B5E">
        <w:rPr>
          <w:rFonts w:ascii="Arial" w:hAnsi="Arial" w:cs="Arial"/>
          <w:b/>
          <w:color w:val="auto"/>
        </w:rPr>
        <w:t>szkolnej</w:t>
      </w:r>
    </w:p>
    <w:p w:rsidR="00766ACF" w:rsidRPr="00AC4ED9" w:rsidRDefault="00766ACF" w:rsidP="00AC4ED9">
      <w:pPr>
        <w:pStyle w:val="Tekstpodstawowy"/>
        <w:spacing w:line="276" w:lineRule="auto"/>
        <w:jc w:val="both"/>
        <w:rPr>
          <w:rFonts w:ascii="Arial" w:hAnsi="Arial" w:cs="Arial"/>
          <w:b w:val="0"/>
          <w:szCs w:val="24"/>
        </w:rPr>
      </w:pPr>
    </w:p>
    <w:p w:rsidR="00B52CBC" w:rsidRDefault="00766ACF" w:rsidP="00F53FFE">
      <w:pPr>
        <w:pStyle w:val="Tekstpodstawowy"/>
        <w:numPr>
          <w:ilvl w:val="0"/>
          <w:numId w:val="9"/>
        </w:numPr>
        <w:tabs>
          <w:tab w:val="clear" w:pos="360"/>
          <w:tab w:val="num" w:pos="709"/>
        </w:tabs>
        <w:spacing w:line="276" w:lineRule="auto"/>
        <w:ind w:left="567"/>
        <w:jc w:val="both"/>
        <w:rPr>
          <w:rFonts w:ascii="Arial" w:hAnsi="Arial" w:cs="Arial"/>
          <w:b w:val="0"/>
          <w:szCs w:val="24"/>
        </w:rPr>
      </w:pPr>
      <w:r w:rsidRPr="00AC4ED9">
        <w:rPr>
          <w:rFonts w:ascii="Arial" w:hAnsi="Arial" w:cs="Arial"/>
          <w:b w:val="0"/>
          <w:szCs w:val="24"/>
        </w:rPr>
        <w:t>W szkole działa świetlica, której organizację i zasady i działania określa rozporządzenie Ministra Edukacji Narodowej.</w:t>
      </w:r>
    </w:p>
    <w:p w:rsidR="00B52CBC" w:rsidRDefault="00766ACF" w:rsidP="00F53FFE">
      <w:pPr>
        <w:pStyle w:val="Tekstpodstawowy"/>
        <w:numPr>
          <w:ilvl w:val="0"/>
          <w:numId w:val="9"/>
        </w:numPr>
        <w:tabs>
          <w:tab w:val="clear" w:pos="360"/>
          <w:tab w:val="num" w:pos="709"/>
        </w:tabs>
        <w:spacing w:line="276" w:lineRule="auto"/>
        <w:ind w:left="567"/>
        <w:jc w:val="both"/>
        <w:rPr>
          <w:rFonts w:ascii="Arial" w:hAnsi="Arial" w:cs="Arial"/>
          <w:b w:val="0"/>
          <w:szCs w:val="24"/>
        </w:rPr>
      </w:pPr>
      <w:r w:rsidRPr="00B52CBC">
        <w:rPr>
          <w:rFonts w:ascii="Arial" w:hAnsi="Arial" w:cs="Arial"/>
          <w:b w:val="0"/>
          <w:szCs w:val="24"/>
        </w:rPr>
        <w:t xml:space="preserve">Zajęcia świetlicowe organizowane są dla wszystkich dzieci z klas I-III, które muszą dłużej przebywać w szkole ze względu na czas pracy rodziców i z klas IV-VIII, w szczególności z rodzin niedostosowanych społecznie. </w:t>
      </w:r>
    </w:p>
    <w:p w:rsidR="00B52CBC" w:rsidRDefault="00766ACF" w:rsidP="00F53FFE">
      <w:pPr>
        <w:pStyle w:val="Tekstpodstawowy"/>
        <w:numPr>
          <w:ilvl w:val="0"/>
          <w:numId w:val="9"/>
        </w:numPr>
        <w:tabs>
          <w:tab w:val="clear" w:pos="360"/>
          <w:tab w:val="num" w:pos="709"/>
        </w:tabs>
        <w:spacing w:line="276" w:lineRule="auto"/>
        <w:ind w:left="567"/>
        <w:jc w:val="both"/>
        <w:rPr>
          <w:rFonts w:ascii="Arial" w:hAnsi="Arial" w:cs="Arial"/>
          <w:b w:val="0"/>
          <w:szCs w:val="24"/>
        </w:rPr>
      </w:pPr>
      <w:r w:rsidRPr="00B52CBC">
        <w:rPr>
          <w:rFonts w:ascii="Arial" w:hAnsi="Arial" w:cs="Arial"/>
          <w:b w:val="0"/>
          <w:szCs w:val="24"/>
        </w:rPr>
        <w:t>Do świetlicy przyjmowane są dzieci na podstawie kwalifikacji.</w:t>
      </w:r>
    </w:p>
    <w:p w:rsidR="00B52CBC" w:rsidRDefault="00766ACF" w:rsidP="00F53FFE">
      <w:pPr>
        <w:pStyle w:val="Tekstpodstawowy"/>
        <w:numPr>
          <w:ilvl w:val="0"/>
          <w:numId w:val="9"/>
        </w:numPr>
        <w:tabs>
          <w:tab w:val="clear" w:pos="360"/>
          <w:tab w:val="num" w:pos="709"/>
        </w:tabs>
        <w:spacing w:line="276" w:lineRule="auto"/>
        <w:ind w:left="567"/>
        <w:jc w:val="both"/>
        <w:rPr>
          <w:rFonts w:ascii="Arial" w:hAnsi="Arial" w:cs="Arial"/>
          <w:b w:val="0"/>
          <w:szCs w:val="24"/>
        </w:rPr>
      </w:pPr>
      <w:r w:rsidRPr="00B52CBC">
        <w:rPr>
          <w:rFonts w:ascii="Arial" w:hAnsi="Arial" w:cs="Arial"/>
          <w:b w:val="0"/>
          <w:szCs w:val="24"/>
        </w:rPr>
        <w:t>Świetlica jest czynna w poniedziałki i piątki od 7.30 do 15.00. W pozostałe dni nauki szkolnej od 7.30 do 15.30.</w:t>
      </w:r>
    </w:p>
    <w:p w:rsidR="00B52CBC" w:rsidRDefault="00766ACF" w:rsidP="00F53FFE">
      <w:pPr>
        <w:pStyle w:val="Tekstpodstawowy"/>
        <w:numPr>
          <w:ilvl w:val="0"/>
          <w:numId w:val="9"/>
        </w:numPr>
        <w:tabs>
          <w:tab w:val="clear" w:pos="360"/>
          <w:tab w:val="num" w:pos="709"/>
        </w:tabs>
        <w:spacing w:line="276" w:lineRule="auto"/>
        <w:ind w:left="567"/>
        <w:jc w:val="both"/>
        <w:rPr>
          <w:rFonts w:ascii="Arial" w:hAnsi="Arial" w:cs="Arial"/>
          <w:b w:val="0"/>
          <w:szCs w:val="24"/>
        </w:rPr>
      </w:pPr>
      <w:r w:rsidRPr="00B52CBC">
        <w:rPr>
          <w:rFonts w:ascii="Arial" w:hAnsi="Arial" w:cs="Arial"/>
          <w:b w:val="0"/>
          <w:szCs w:val="24"/>
        </w:rPr>
        <w:lastRenderedPageBreak/>
        <w:t xml:space="preserve">Podczas dni wolnych od zajęć dydaktycznych świetlica szkolna jest czynna  </w:t>
      </w:r>
      <w:r w:rsidR="00B52CBC">
        <w:rPr>
          <w:rFonts w:ascii="Arial" w:hAnsi="Arial" w:cs="Arial"/>
          <w:b w:val="0"/>
          <w:szCs w:val="24"/>
        </w:rPr>
        <w:br/>
      </w:r>
      <w:r w:rsidRPr="00B52CBC">
        <w:rPr>
          <w:rFonts w:ascii="Arial" w:hAnsi="Arial" w:cs="Arial"/>
          <w:b w:val="0"/>
          <w:szCs w:val="24"/>
        </w:rPr>
        <w:t>i zapewnia uczniom opiekę.</w:t>
      </w:r>
    </w:p>
    <w:p w:rsidR="00B52CBC" w:rsidRDefault="00766ACF" w:rsidP="00F53FFE">
      <w:pPr>
        <w:pStyle w:val="Tekstpodstawowy"/>
        <w:numPr>
          <w:ilvl w:val="0"/>
          <w:numId w:val="9"/>
        </w:numPr>
        <w:tabs>
          <w:tab w:val="clear" w:pos="360"/>
          <w:tab w:val="num" w:pos="709"/>
        </w:tabs>
        <w:spacing w:line="276" w:lineRule="auto"/>
        <w:ind w:left="567"/>
        <w:jc w:val="both"/>
        <w:rPr>
          <w:rFonts w:ascii="Arial" w:hAnsi="Arial" w:cs="Arial"/>
          <w:b w:val="0"/>
          <w:szCs w:val="24"/>
        </w:rPr>
      </w:pPr>
      <w:r w:rsidRPr="00B52CBC">
        <w:rPr>
          <w:rFonts w:ascii="Arial" w:hAnsi="Arial" w:cs="Arial"/>
          <w:b w:val="0"/>
          <w:szCs w:val="24"/>
        </w:rPr>
        <w:t xml:space="preserve">Świetlica prowadzi pozalekcyjne formy pracy wychowawczo-opiekuńczej </w:t>
      </w:r>
      <w:r w:rsidR="004B5760">
        <w:rPr>
          <w:rFonts w:ascii="Arial" w:hAnsi="Arial" w:cs="Arial"/>
          <w:b w:val="0"/>
          <w:szCs w:val="24"/>
        </w:rPr>
        <w:br/>
      </w:r>
      <w:r w:rsidRPr="00B52CBC">
        <w:rPr>
          <w:rFonts w:ascii="Arial" w:hAnsi="Arial" w:cs="Arial"/>
          <w:b w:val="0"/>
          <w:szCs w:val="24"/>
        </w:rPr>
        <w:t xml:space="preserve">w grupach nie mniejszych niż 25 osób. Każda grupa ma swojego wychowawcę. </w:t>
      </w:r>
    </w:p>
    <w:p w:rsidR="00B52CBC" w:rsidRDefault="00766ACF" w:rsidP="00F53FFE">
      <w:pPr>
        <w:pStyle w:val="Tekstpodstawowy"/>
        <w:numPr>
          <w:ilvl w:val="0"/>
          <w:numId w:val="9"/>
        </w:numPr>
        <w:tabs>
          <w:tab w:val="clear" w:pos="360"/>
          <w:tab w:val="num" w:pos="709"/>
        </w:tabs>
        <w:spacing w:line="276" w:lineRule="auto"/>
        <w:ind w:left="567"/>
        <w:jc w:val="both"/>
        <w:rPr>
          <w:rFonts w:ascii="Arial" w:hAnsi="Arial" w:cs="Arial"/>
          <w:b w:val="0"/>
          <w:szCs w:val="24"/>
        </w:rPr>
      </w:pPr>
      <w:r w:rsidRPr="00B52CBC">
        <w:rPr>
          <w:rFonts w:ascii="Arial" w:hAnsi="Arial" w:cs="Arial"/>
          <w:b w:val="0"/>
          <w:szCs w:val="24"/>
        </w:rPr>
        <w:t>Świetlica posiada wydzieloną część do cichej pracy i odrabiania lekcji.</w:t>
      </w:r>
    </w:p>
    <w:p w:rsidR="00B52CBC" w:rsidRDefault="00766ACF" w:rsidP="00F53FFE">
      <w:pPr>
        <w:pStyle w:val="Tekstpodstawowy"/>
        <w:numPr>
          <w:ilvl w:val="0"/>
          <w:numId w:val="9"/>
        </w:numPr>
        <w:tabs>
          <w:tab w:val="clear" w:pos="360"/>
          <w:tab w:val="num" w:pos="709"/>
        </w:tabs>
        <w:spacing w:line="276" w:lineRule="auto"/>
        <w:ind w:left="567"/>
        <w:jc w:val="both"/>
        <w:rPr>
          <w:rFonts w:ascii="Arial" w:hAnsi="Arial" w:cs="Arial"/>
          <w:b w:val="0"/>
          <w:szCs w:val="24"/>
        </w:rPr>
      </w:pPr>
      <w:r w:rsidRPr="00B52CBC">
        <w:rPr>
          <w:rFonts w:ascii="Arial" w:hAnsi="Arial" w:cs="Arial"/>
          <w:b w:val="0"/>
          <w:szCs w:val="24"/>
        </w:rPr>
        <w:t xml:space="preserve">Wychowawcy świetlicy współpracują z nauczycielami i wychowawcami klas </w:t>
      </w:r>
      <w:r w:rsidR="00B52CBC">
        <w:rPr>
          <w:rFonts w:ascii="Arial" w:hAnsi="Arial" w:cs="Arial"/>
          <w:b w:val="0"/>
          <w:szCs w:val="24"/>
        </w:rPr>
        <w:br/>
      </w:r>
      <w:r w:rsidRPr="00B52CBC">
        <w:rPr>
          <w:rFonts w:ascii="Arial" w:hAnsi="Arial" w:cs="Arial"/>
          <w:b w:val="0"/>
          <w:szCs w:val="24"/>
        </w:rPr>
        <w:t>w zakresie pomocy w kompensow</w:t>
      </w:r>
      <w:r w:rsidR="006C40BD" w:rsidRPr="00B52CBC">
        <w:rPr>
          <w:rFonts w:ascii="Arial" w:hAnsi="Arial" w:cs="Arial"/>
          <w:b w:val="0"/>
          <w:szCs w:val="24"/>
        </w:rPr>
        <w:t>aniu braków dydaktycznych oraz</w:t>
      </w:r>
      <w:r w:rsidRPr="00B52CBC">
        <w:rPr>
          <w:rFonts w:ascii="Arial" w:hAnsi="Arial" w:cs="Arial"/>
          <w:b w:val="0"/>
          <w:szCs w:val="24"/>
        </w:rPr>
        <w:t xml:space="preserve"> </w:t>
      </w:r>
      <w:r w:rsidR="004B5760">
        <w:rPr>
          <w:rFonts w:ascii="Arial" w:hAnsi="Arial" w:cs="Arial"/>
          <w:b w:val="0"/>
          <w:szCs w:val="24"/>
        </w:rPr>
        <w:br/>
      </w:r>
      <w:r w:rsidRPr="00B52CBC">
        <w:rPr>
          <w:rFonts w:ascii="Arial" w:hAnsi="Arial" w:cs="Arial"/>
          <w:b w:val="0"/>
          <w:szCs w:val="24"/>
        </w:rPr>
        <w:t>z pedagogiem szkolnym, otaczając opieką dzieci z rodzin niewydolnych wychowawczo.</w:t>
      </w:r>
    </w:p>
    <w:p w:rsidR="00B52CBC" w:rsidRDefault="00766ACF" w:rsidP="00F53FFE">
      <w:pPr>
        <w:pStyle w:val="Tekstpodstawowy"/>
        <w:numPr>
          <w:ilvl w:val="0"/>
          <w:numId w:val="9"/>
        </w:numPr>
        <w:tabs>
          <w:tab w:val="clear" w:pos="360"/>
          <w:tab w:val="num" w:pos="709"/>
        </w:tabs>
        <w:spacing w:line="276" w:lineRule="auto"/>
        <w:ind w:left="567"/>
        <w:jc w:val="both"/>
        <w:rPr>
          <w:rFonts w:ascii="Arial" w:hAnsi="Arial" w:cs="Arial"/>
          <w:b w:val="0"/>
          <w:szCs w:val="24"/>
        </w:rPr>
      </w:pPr>
      <w:r w:rsidRPr="00B52CBC">
        <w:rPr>
          <w:rFonts w:ascii="Arial" w:hAnsi="Arial" w:cs="Arial"/>
          <w:b w:val="0"/>
          <w:szCs w:val="24"/>
        </w:rPr>
        <w:t>Nadzór pedagogiczny nad pracą świetlicy sprawuje dyrektor szkoły.</w:t>
      </w:r>
    </w:p>
    <w:p w:rsidR="00B52CBC" w:rsidRDefault="00766ACF" w:rsidP="00F53FFE">
      <w:pPr>
        <w:pStyle w:val="Tekstpodstawowy"/>
        <w:numPr>
          <w:ilvl w:val="0"/>
          <w:numId w:val="9"/>
        </w:numPr>
        <w:tabs>
          <w:tab w:val="clear" w:pos="360"/>
          <w:tab w:val="num" w:pos="709"/>
        </w:tabs>
        <w:spacing w:line="276" w:lineRule="auto"/>
        <w:ind w:left="567"/>
        <w:jc w:val="both"/>
        <w:rPr>
          <w:rFonts w:ascii="Arial" w:hAnsi="Arial" w:cs="Arial"/>
          <w:b w:val="0"/>
          <w:szCs w:val="24"/>
        </w:rPr>
      </w:pPr>
      <w:r w:rsidRPr="00B52CBC">
        <w:rPr>
          <w:rFonts w:ascii="Arial" w:hAnsi="Arial" w:cs="Arial"/>
          <w:b w:val="0"/>
          <w:szCs w:val="24"/>
        </w:rPr>
        <w:t>Świetlica prowadzi dożywianie w formie dwudaniowego obiadu.</w:t>
      </w:r>
    </w:p>
    <w:p w:rsidR="00766ACF" w:rsidRPr="00B52CBC" w:rsidRDefault="00766ACF" w:rsidP="00F53FFE">
      <w:pPr>
        <w:pStyle w:val="Tekstpodstawowy"/>
        <w:numPr>
          <w:ilvl w:val="0"/>
          <w:numId w:val="9"/>
        </w:numPr>
        <w:tabs>
          <w:tab w:val="clear" w:pos="360"/>
          <w:tab w:val="num" w:pos="709"/>
        </w:tabs>
        <w:spacing w:line="276" w:lineRule="auto"/>
        <w:ind w:left="567"/>
        <w:jc w:val="both"/>
        <w:rPr>
          <w:rFonts w:ascii="Arial" w:hAnsi="Arial" w:cs="Arial"/>
          <w:b w:val="0"/>
          <w:szCs w:val="24"/>
        </w:rPr>
      </w:pPr>
      <w:r w:rsidRPr="00B52CBC">
        <w:rPr>
          <w:rFonts w:ascii="Arial" w:hAnsi="Arial" w:cs="Arial"/>
          <w:b w:val="0"/>
          <w:szCs w:val="24"/>
        </w:rPr>
        <w:t>Świetlica sprawuje funkcje kontrolne nad żywieniem dzieci:</w:t>
      </w:r>
    </w:p>
    <w:p w:rsidR="00766ACF" w:rsidRPr="00AC4ED9" w:rsidRDefault="00766ACF" w:rsidP="00F53FFE">
      <w:pPr>
        <w:pStyle w:val="Tekstpodstawowy"/>
        <w:numPr>
          <w:ilvl w:val="1"/>
          <w:numId w:val="8"/>
        </w:numPr>
        <w:tabs>
          <w:tab w:val="clear" w:pos="1485"/>
          <w:tab w:val="num" w:pos="1134"/>
        </w:tabs>
        <w:spacing w:line="276" w:lineRule="auto"/>
        <w:ind w:left="1134"/>
        <w:jc w:val="both"/>
        <w:rPr>
          <w:rFonts w:ascii="Arial" w:hAnsi="Arial" w:cs="Arial"/>
          <w:b w:val="0"/>
          <w:szCs w:val="24"/>
        </w:rPr>
      </w:pPr>
      <w:r w:rsidRPr="00AC4ED9">
        <w:rPr>
          <w:rFonts w:ascii="Arial" w:hAnsi="Arial" w:cs="Arial"/>
          <w:b w:val="0"/>
          <w:szCs w:val="24"/>
        </w:rPr>
        <w:t>obiady finansowane p</w:t>
      </w:r>
      <w:r w:rsidR="006C40BD" w:rsidRPr="00AC4ED9">
        <w:rPr>
          <w:rFonts w:ascii="Arial" w:hAnsi="Arial" w:cs="Arial"/>
          <w:b w:val="0"/>
          <w:szCs w:val="24"/>
        </w:rPr>
        <w:t>rzez MOPS i Caritas przyznawane</w:t>
      </w:r>
      <w:r w:rsidRPr="00AC4ED9">
        <w:rPr>
          <w:rFonts w:ascii="Arial" w:hAnsi="Arial" w:cs="Arial"/>
          <w:b w:val="0"/>
          <w:szCs w:val="24"/>
        </w:rPr>
        <w:t xml:space="preserve"> na podstawie oświadczeń rodziców o zarobkach i opinii pedagoga szkolnego;</w:t>
      </w:r>
    </w:p>
    <w:p w:rsidR="00766ACF" w:rsidRPr="00AC4ED9" w:rsidRDefault="00766ACF" w:rsidP="00F53FFE">
      <w:pPr>
        <w:pStyle w:val="Tekstpodstawowy"/>
        <w:numPr>
          <w:ilvl w:val="1"/>
          <w:numId w:val="8"/>
        </w:numPr>
        <w:tabs>
          <w:tab w:val="clear" w:pos="1485"/>
          <w:tab w:val="num" w:pos="1134"/>
        </w:tabs>
        <w:spacing w:line="276" w:lineRule="auto"/>
        <w:ind w:left="1134"/>
        <w:jc w:val="both"/>
        <w:rPr>
          <w:rFonts w:ascii="Arial" w:hAnsi="Arial" w:cs="Arial"/>
          <w:b w:val="0"/>
          <w:szCs w:val="24"/>
        </w:rPr>
      </w:pPr>
      <w:r w:rsidRPr="00AC4ED9">
        <w:rPr>
          <w:rFonts w:ascii="Arial" w:hAnsi="Arial" w:cs="Arial"/>
          <w:b w:val="0"/>
          <w:szCs w:val="24"/>
        </w:rPr>
        <w:t>kwalifikacji dokonuje zespół w składzie: wychowawca świetlicy, pedagog szkolny, dyrektor szkoły.</w:t>
      </w:r>
    </w:p>
    <w:p w:rsidR="00B52CBC" w:rsidRDefault="00766ACF" w:rsidP="00F53FFE">
      <w:pPr>
        <w:pStyle w:val="Tekstpodstawowy"/>
        <w:numPr>
          <w:ilvl w:val="0"/>
          <w:numId w:val="9"/>
        </w:numPr>
        <w:tabs>
          <w:tab w:val="clear" w:pos="360"/>
          <w:tab w:val="num" w:pos="993"/>
        </w:tabs>
        <w:spacing w:line="276" w:lineRule="auto"/>
        <w:ind w:left="567"/>
        <w:jc w:val="both"/>
        <w:rPr>
          <w:rFonts w:ascii="Arial" w:hAnsi="Arial" w:cs="Arial"/>
          <w:b w:val="0"/>
          <w:szCs w:val="24"/>
        </w:rPr>
      </w:pPr>
      <w:r w:rsidRPr="00AC4ED9">
        <w:rPr>
          <w:rFonts w:ascii="Arial" w:hAnsi="Arial" w:cs="Arial"/>
          <w:b w:val="0"/>
          <w:szCs w:val="24"/>
        </w:rPr>
        <w:t>Świetlica uczestniczy w akcji rozpowszechniania picia mleka przez uczniów.</w:t>
      </w:r>
    </w:p>
    <w:p w:rsidR="00B52CBC" w:rsidRDefault="00766ACF" w:rsidP="00F53FFE">
      <w:pPr>
        <w:pStyle w:val="Tekstpodstawowy"/>
        <w:numPr>
          <w:ilvl w:val="0"/>
          <w:numId w:val="9"/>
        </w:numPr>
        <w:tabs>
          <w:tab w:val="clear" w:pos="360"/>
          <w:tab w:val="num" w:pos="993"/>
        </w:tabs>
        <w:spacing w:line="276" w:lineRule="auto"/>
        <w:ind w:left="567"/>
        <w:jc w:val="both"/>
        <w:rPr>
          <w:rFonts w:ascii="Arial" w:hAnsi="Arial" w:cs="Arial"/>
          <w:b w:val="0"/>
          <w:szCs w:val="24"/>
        </w:rPr>
      </w:pPr>
      <w:r w:rsidRPr="00B52CBC">
        <w:rPr>
          <w:rFonts w:ascii="Arial" w:hAnsi="Arial" w:cs="Arial"/>
          <w:b w:val="0"/>
          <w:szCs w:val="24"/>
        </w:rPr>
        <w:t>Pracownikami świetlicy jest dwóch wychowawców.</w:t>
      </w:r>
    </w:p>
    <w:p w:rsidR="00766ACF" w:rsidRPr="00B52CBC" w:rsidRDefault="00766ACF" w:rsidP="00F53FFE">
      <w:pPr>
        <w:pStyle w:val="Tekstpodstawowy"/>
        <w:numPr>
          <w:ilvl w:val="0"/>
          <w:numId w:val="9"/>
        </w:numPr>
        <w:tabs>
          <w:tab w:val="clear" w:pos="360"/>
          <w:tab w:val="num" w:pos="993"/>
        </w:tabs>
        <w:spacing w:line="276" w:lineRule="auto"/>
        <w:ind w:left="567"/>
        <w:jc w:val="both"/>
        <w:rPr>
          <w:rFonts w:ascii="Arial" w:hAnsi="Arial" w:cs="Arial"/>
          <w:b w:val="0"/>
          <w:szCs w:val="24"/>
        </w:rPr>
      </w:pPr>
      <w:r w:rsidRPr="00B52CBC">
        <w:rPr>
          <w:rFonts w:ascii="Arial" w:hAnsi="Arial" w:cs="Arial"/>
          <w:b w:val="0"/>
          <w:szCs w:val="24"/>
        </w:rPr>
        <w:t>Dokumentacja świetlicy:</w:t>
      </w:r>
    </w:p>
    <w:p w:rsidR="00766ACF" w:rsidRPr="00AC4ED9" w:rsidRDefault="00766ACF" w:rsidP="00F53FFE">
      <w:pPr>
        <w:pStyle w:val="Tekstpodstawowy"/>
        <w:numPr>
          <w:ilvl w:val="1"/>
          <w:numId w:val="87"/>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roczny i miesięczny plan pracy każdego wychowawcy,</w:t>
      </w:r>
    </w:p>
    <w:p w:rsidR="00766ACF" w:rsidRPr="00AC4ED9" w:rsidRDefault="00766ACF" w:rsidP="00F53FFE">
      <w:pPr>
        <w:pStyle w:val="Tekstpodstawowy"/>
        <w:numPr>
          <w:ilvl w:val="1"/>
          <w:numId w:val="87"/>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dzienniki zajęć,</w:t>
      </w:r>
    </w:p>
    <w:p w:rsidR="00766ACF" w:rsidRPr="00AC4ED9" w:rsidRDefault="00766ACF" w:rsidP="00F53FFE">
      <w:pPr>
        <w:pStyle w:val="Tekstpodstawowy"/>
        <w:numPr>
          <w:ilvl w:val="1"/>
          <w:numId w:val="87"/>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regulamin świetlicy,</w:t>
      </w:r>
    </w:p>
    <w:p w:rsidR="00766ACF" w:rsidRPr="00AC4ED9" w:rsidRDefault="00766ACF" w:rsidP="00F53FFE">
      <w:pPr>
        <w:pStyle w:val="Tekstpodstawowy"/>
        <w:numPr>
          <w:ilvl w:val="1"/>
          <w:numId w:val="87"/>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zeszyt obecności na obiadach,</w:t>
      </w:r>
    </w:p>
    <w:p w:rsidR="00766ACF" w:rsidRPr="00AC4ED9" w:rsidRDefault="00766ACF" w:rsidP="00F53FFE">
      <w:pPr>
        <w:pStyle w:val="Tekstpodstawowy"/>
        <w:numPr>
          <w:ilvl w:val="1"/>
          <w:numId w:val="87"/>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ramowy rozkład dnia.</w:t>
      </w:r>
    </w:p>
    <w:p w:rsidR="00DA4AD4" w:rsidRPr="00AC4ED9" w:rsidRDefault="00DA4AD4" w:rsidP="00AC4ED9">
      <w:pPr>
        <w:pStyle w:val="Tekstpodstawowy"/>
        <w:spacing w:line="276" w:lineRule="auto"/>
        <w:jc w:val="both"/>
        <w:rPr>
          <w:rFonts w:ascii="Arial" w:hAnsi="Arial" w:cs="Arial"/>
          <w:b w:val="0"/>
          <w:szCs w:val="24"/>
        </w:rPr>
      </w:pPr>
    </w:p>
    <w:p w:rsidR="00DA4AD4" w:rsidRDefault="00DA4AD4" w:rsidP="00B52CBC">
      <w:pPr>
        <w:spacing w:line="276" w:lineRule="auto"/>
        <w:jc w:val="center"/>
        <w:rPr>
          <w:rFonts w:ascii="Arial" w:hAnsi="Arial" w:cs="Arial"/>
        </w:rPr>
      </w:pPr>
      <w:r w:rsidRPr="00AC4ED9">
        <w:rPr>
          <w:rFonts w:ascii="Arial" w:hAnsi="Arial" w:cs="Arial"/>
        </w:rPr>
        <w:t>§ 18a</w:t>
      </w:r>
    </w:p>
    <w:p w:rsidR="00B52CBC" w:rsidRPr="00B52CBC" w:rsidRDefault="00B52CBC" w:rsidP="00AC4ED9">
      <w:pPr>
        <w:spacing w:line="276" w:lineRule="auto"/>
        <w:jc w:val="both"/>
        <w:rPr>
          <w:rFonts w:ascii="Arial" w:hAnsi="Arial" w:cs="Arial"/>
        </w:rPr>
      </w:pPr>
    </w:p>
    <w:p w:rsidR="00DA4AD4" w:rsidRPr="00626B5E" w:rsidRDefault="00DA4AD4" w:rsidP="00B52CBC">
      <w:pPr>
        <w:pStyle w:val="Tekstpodstawowy"/>
        <w:spacing w:line="276" w:lineRule="auto"/>
        <w:jc w:val="center"/>
        <w:rPr>
          <w:rFonts w:ascii="Arial" w:hAnsi="Arial" w:cs="Arial"/>
          <w:szCs w:val="24"/>
        </w:rPr>
      </w:pPr>
      <w:r w:rsidRPr="00626B5E">
        <w:rPr>
          <w:rFonts w:ascii="Arial" w:hAnsi="Arial" w:cs="Arial"/>
          <w:szCs w:val="24"/>
        </w:rPr>
        <w:t>Organizacja stołówki szkolnej</w:t>
      </w:r>
    </w:p>
    <w:p w:rsidR="00A33122" w:rsidRPr="00AC4ED9" w:rsidRDefault="00A33122" w:rsidP="00AC4ED9">
      <w:pPr>
        <w:pStyle w:val="Default"/>
        <w:spacing w:line="276" w:lineRule="auto"/>
        <w:ind w:left="360"/>
        <w:jc w:val="both"/>
        <w:rPr>
          <w:rFonts w:ascii="Arial" w:hAnsi="Arial" w:cs="Arial"/>
          <w:color w:val="5B9BD5" w:themeColor="accent1"/>
        </w:rPr>
      </w:pPr>
    </w:p>
    <w:p w:rsidR="00B52CBC" w:rsidRDefault="00DA4AD4" w:rsidP="00F53FFE">
      <w:pPr>
        <w:pStyle w:val="Default"/>
        <w:numPr>
          <w:ilvl w:val="0"/>
          <w:numId w:val="88"/>
        </w:numPr>
        <w:tabs>
          <w:tab w:val="clear" w:pos="360"/>
          <w:tab w:val="num" w:pos="567"/>
        </w:tabs>
        <w:spacing w:line="276" w:lineRule="auto"/>
        <w:ind w:left="567"/>
        <w:jc w:val="both"/>
        <w:rPr>
          <w:rFonts w:ascii="Arial" w:hAnsi="Arial" w:cs="Arial"/>
          <w:color w:val="000000" w:themeColor="text1"/>
        </w:rPr>
      </w:pPr>
      <w:r w:rsidRPr="00AC4ED9">
        <w:rPr>
          <w:rFonts w:ascii="Arial" w:hAnsi="Arial" w:cs="Arial"/>
          <w:color w:val="000000" w:themeColor="text1"/>
        </w:rPr>
        <w:t>Uczniowie mają możliwość korzystania ze stołówki szkolnej.</w:t>
      </w:r>
    </w:p>
    <w:p w:rsidR="00B52CBC" w:rsidRDefault="00DA4AD4" w:rsidP="00F53FFE">
      <w:pPr>
        <w:pStyle w:val="Default"/>
        <w:numPr>
          <w:ilvl w:val="0"/>
          <w:numId w:val="88"/>
        </w:numPr>
        <w:tabs>
          <w:tab w:val="clear" w:pos="360"/>
          <w:tab w:val="num" w:pos="567"/>
        </w:tabs>
        <w:spacing w:line="276" w:lineRule="auto"/>
        <w:ind w:left="567"/>
        <w:jc w:val="both"/>
        <w:rPr>
          <w:rFonts w:ascii="Arial" w:hAnsi="Arial" w:cs="Arial"/>
          <w:color w:val="000000" w:themeColor="text1"/>
        </w:rPr>
      </w:pPr>
      <w:r w:rsidRPr="00B52CBC">
        <w:rPr>
          <w:rFonts w:ascii="Arial" w:hAnsi="Arial" w:cs="Arial"/>
          <w:color w:val="000000" w:themeColor="text1"/>
        </w:rPr>
        <w:t>Stołówka zapewnia uczniom dwudaniowe posiłki wraz z deserem.</w:t>
      </w:r>
    </w:p>
    <w:p w:rsidR="00B52CBC" w:rsidRDefault="00093216" w:rsidP="00F53FFE">
      <w:pPr>
        <w:pStyle w:val="Default"/>
        <w:numPr>
          <w:ilvl w:val="0"/>
          <w:numId w:val="88"/>
        </w:numPr>
        <w:tabs>
          <w:tab w:val="clear" w:pos="360"/>
          <w:tab w:val="num" w:pos="567"/>
        </w:tabs>
        <w:spacing w:line="276" w:lineRule="auto"/>
        <w:ind w:left="567"/>
        <w:jc w:val="both"/>
        <w:rPr>
          <w:rFonts w:ascii="Arial" w:hAnsi="Arial" w:cs="Arial"/>
          <w:color w:val="000000" w:themeColor="text1"/>
        </w:rPr>
      </w:pPr>
      <w:r w:rsidRPr="00B52CBC">
        <w:rPr>
          <w:rFonts w:ascii="Arial" w:hAnsi="Arial" w:cs="Arial"/>
          <w:color w:val="000000" w:themeColor="text1"/>
        </w:rPr>
        <w:t>Odpłatność za posiłki ustala dyrektor szkoły w porozumieniu z Radą Rodziców.</w:t>
      </w:r>
    </w:p>
    <w:p w:rsidR="00B52CBC" w:rsidRDefault="00093216" w:rsidP="00F53FFE">
      <w:pPr>
        <w:pStyle w:val="Default"/>
        <w:numPr>
          <w:ilvl w:val="0"/>
          <w:numId w:val="88"/>
        </w:numPr>
        <w:tabs>
          <w:tab w:val="clear" w:pos="360"/>
          <w:tab w:val="num" w:pos="567"/>
        </w:tabs>
        <w:spacing w:line="276" w:lineRule="auto"/>
        <w:ind w:left="567"/>
        <w:jc w:val="both"/>
        <w:rPr>
          <w:rFonts w:ascii="Arial" w:hAnsi="Arial" w:cs="Arial"/>
          <w:color w:val="000000" w:themeColor="text1"/>
        </w:rPr>
      </w:pPr>
      <w:r w:rsidRPr="00B52CBC">
        <w:rPr>
          <w:rFonts w:ascii="Arial" w:hAnsi="Arial" w:cs="Arial"/>
          <w:color w:val="000000" w:themeColor="text1"/>
        </w:rPr>
        <w:t xml:space="preserve">Uczniowie znajdujący się w trudnej sytuacji finansowej mogą korzystać </w:t>
      </w:r>
      <w:r w:rsidR="004B5760">
        <w:rPr>
          <w:rFonts w:ascii="Arial" w:hAnsi="Arial" w:cs="Arial"/>
          <w:color w:val="000000" w:themeColor="text1"/>
        </w:rPr>
        <w:br/>
      </w:r>
      <w:r w:rsidRPr="00B52CBC">
        <w:rPr>
          <w:rFonts w:ascii="Arial" w:hAnsi="Arial" w:cs="Arial"/>
          <w:color w:val="000000" w:themeColor="text1"/>
        </w:rPr>
        <w:t>z posiłków finansowanych przez MOPS w Brzesku.</w:t>
      </w:r>
    </w:p>
    <w:p w:rsidR="00B52CBC" w:rsidRDefault="00093216" w:rsidP="00F53FFE">
      <w:pPr>
        <w:pStyle w:val="Default"/>
        <w:numPr>
          <w:ilvl w:val="0"/>
          <w:numId w:val="88"/>
        </w:numPr>
        <w:tabs>
          <w:tab w:val="clear" w:pos="360"/>
          <w:tab w:val="num" w:pos="567"/>
        </w:tabs>
        <w:spacing w:line="276" w:lineRule="auto"/>
        <w:ind w:left="567"/>
        <w:jc w:val="both"/>
        <w:rPr>
          <w:rFonts w:ascii="Arial" w:hAnsi="Arial" w:cs="Arial"/>
          <w:color w:val="000000" w:themeColor="text1"/>
        </w:rPr>
      </w:pPr>
      <w:r w:rsidRPr="00B52CBC">
        <w:rPr>
          <w:rFonts w:ascii="Arial" w:hAnsi="Arial" w:cs="Arial"/>
          <w:color w:val="000000" w:themeColor="text1"/>
        </w:rPr>
        <w:t>Wysokość opłaty za posiłki uwzględnia wyłącznie „wsad do kotła”. Nie obejmuje kosztów przygotowania posiłków.</w:t>
      </w:r>
    </w:p>
    <w:p w:rsidR="00B52CBC" w:rsidRDefault="00093216" w:rsidP="00F53FFE">
      <w:pPr>
        <w:pStyle w:val="Default"/>
        <w:numPr>
          <w:ilvl w:val="0"/>
          <w:numId w:val="88"/>
        </w:numPr>
        <w:tabs>
          <w:tab w:val="clear" w:pos="360"/>
          <w:tab w:val="num" w:pos="567"/>
        </w:tabs>
        <w:spacing w:line="276" w:lineRule="auto"/>
        <w:ind w:left="567"/>
        <w:jc w:val="both"/>
        <w:rPr>
          <w:rFonts w:ascii="Arial" w:hAnsi="Arial" w:cs="Arial"/>
          <w:color w:val="000000" w:themeColor="text1"/>
        </w:rPr>
      </w:pPr>
      <w:r w:rsidRPr="00B52CBC">
        <w:rPr>
          <w:rFonts w:ascii="Arial" w:hAnsi="Arial" w:cs="Arial"/>
          <w:color w:val="000000" w:themeColor="text1"/>
        </w:rPr>
        <w:t xml:space="preserve">Z posiłków w stołówce szkolnej mogą korzystać uczniowie i pracownicy szkoły. </w:t>
      </w:r>
    </w:p>
    <w:p w:rsidR="00B52CBC" w:rsidRDefault="00093216" w:rsidP="00F53FFE">
      <w:pPr>
        <w:pStyle w:val="Default"/>
        <w:numPr>
          <w:ilvl w:val="0"/>
          <w:numId w:val="88"/>
        </w:numPr>
        <w:tabs>
          <w:tab w:val="clear" w:pos="360"/>
          <w:tab w:val="num" w:pos="567"/>
        </w:tabs>
        <w:spacing w:line="276" w:lineRule="auto"/>
        <w:ind w:left="567"/>
        <w:jc w:val="both"/>
        <w:rPr>
          <w:rFonts w:ascii="Arial" w:hAnsi="Arial" w:cs="Arial"/>
          <w:color w:val="000000" w:themeColor="text1"/>
        </w:rPr>
      </w:pPr>
      <w:r w:rsidRPr="00B52CBC">
        <w:rPr>
          <w:rFonts w:ascii="Arial" w:hAnsi="Arial" w:cs="Arial"/>
          <w:color w:val="000000" w:themeColor="text1"/>
        </w:rPr>
        <w:t>Pracownicy szkoły płacą dodatkowo za koszty przygotowania posiłków.</w:t>
      </w:r>
    </w:p>
    <w:p w:rsidR="00B52CBC" w:rsidRDefault="00093216" w:rsidP="00F53FFE">
      <w:pPr>
        <w:pStyle w:val="Default"/>
        <w:numPr>
          <w:ilvl w:val="0"/>
          <w:numId w:val="88"/>
        </w:numPr>
        <w:tabs>
          <w:tab w:val="clear" w:pos="360"/>
          <w:tab w:val="num" w:pos="567"/>
        </w:tabs>
        <w:spacing w:line="276" w:lineRule="auto"/>
        <w:ind w:left="567"/>
        <w:jc w:val="both"/>
        <w:rPr>
          <w:rFonts w:ascii="Arial" w:hAnsi="Arial" w:cs="Arial"/>
          <w:color w:val="000000" w:themeColor="text1"/>
        </w:rPr>
      </w:pPr>
      <w:r w:rsidRPr="00B52CBC">
        <w:rPr>
          <w:rFonts w:ascii="Arial" w:hAnsi="Arial" w:cs="Arial"/>
          <w:color w:val="000000" w:themeColor="text1"/>
        </w:rPr>
        <w:t>Rodzice/prawni opiekunowie uczniów korzystających z żywienia zobowiązani są do zawarcia umowy z dyrektorem szkoły.</w:t>
      </w:r>
    </w:p>
    <w:p w:rsidR="00B52CBC" w:rsidRDefault="00093216" w:rsidP="00F53FFE">
      <w:pPr>
        <w:pStyle w:val="Default"/>
        <w:numPr>
          <w:ilvl w:val="0"/>
          <w:numId w:val="88"/>
        </w:numPr>
        <w:tabs>
          <w:tab w:val="clear" w:pos="360"/>
          <w:tab w:val="num" w:pos="567"/>
        </w:tabs>
        <w:spacing w:line="276" w:lineRule="auto"/>
        <w:ind w:left="567"/>
        <w:jc w:val="both"/>
        <w:rPr>
          <w:rFonts w:ascii="Arial" w:hAnsi="Arial" w:cs="Arial"/>
          <w:color w:val="000000" w:themeColor="text1"/>
        </w:rPr>
      </w:pPr>
      <w:r w:rsidRPr="00B52CBC">
        <w:rPr>
          <w:rFonts w:ascii="Arial" w:hAnsi="Arial" w:cs="Arial"/>
          <w:color w:val="000000" w:themeColor="text1"/>
        </w:rPr>
        <w:t xml:space="preserve">Opłaty za posiłki wnosi się za cały miesiąc do 10 każdego miesiąca. </w:t>
      </w:r>
    </w:p>
    <w:p w:rsidR="00DA4AD4" w:rsidRPr="007D5D77" w:rsidRDefault="00093216" w:rsidP="00AC4ED9">
      <w:pPr>
        <w:pStyle w:val="Default"/>
        <w:numPr>
          <w:ilvl w:val="0"/>
          <w:numId w:val="88"/>
        </w:numPr>
        <w:tabs>
          <w:tab w:val="clear" w:pos="360"/>
          <w:tab w:val="num" w:pos="567"/>
        </w:tabs>
        <w:spacing w:line="276" w:lineRule="auto"/>
        <w:ind w:left="567"/>
        <w:jc w:val="both"/>
        <w:rPr>
          <w:rFonts w:ascii="Arial" w:hAnsi="Arial" w:cs="Arial"/>
          <w:color w:val="000000" w:themeColor="text1"/>
        </w:rPr>
      </w:pPr>
      <w:r w:rsidRPr="00B52CBC">
        <w:rPr>
          <w:rFonts w:ascii="Arial" w:hAnsi="Arial" w:cs="Arial"/>
          <w:color w:val="000000" w:themeColor="text1"/>
        </w:rPr>
        <w:t xml:space="preserve">Jeżeli przed przygotowaniem posiłku zostanie zgłoszona nieobecność dziecka </w:t>
      </w:r>
      <w:r w:rsidR="00B52CBC">
        <w:rPr>
          <w:rFonts w:ascii="Arial" w:hAnsi="Arial" w:cs="Arial"/>
          <w:color w:val="000000" w:themeColor="text1"/>
        </w:rPr>
        <w:br/>
      </w:r>
      <w:r w:rsidRPr="00B52CBC">
        <w:rPr>
          <w:rFonts w:ascii="Arial" w:hAnsi="Arial" w:cs="Arial"/>
          <w:color w:val="000000" w:themeColor="text1"/>
        </w:rPr>
        <w:t xml:space="preserve">w szkole, </w:t>
      </w:r>
      <w:r w:rsidR="00CB6611" w:rsidRPr="00B52CBC">
        <w:rPr>
          <w:rFonts w:ascii="Arial" w:hAnsi="Arial" w:cs="Arial"/>
          <w:color w:val="000000" w:themeColor="text1"/>
        </w:rPr>
        <w:t>opłata za każdy dzień nieobecności zostaje zwrócona rodzicowi/prawnemu opiekunowi.</w:t>
      </w:r>
    </w:p>
    <w:p w:rsidR="00A33122" w:rsidRPr="00AC4ED9" w:rsidRDefault="00A33122" w:rsidP="00B52CBC">
      <w:pPr>
        <w:pStyle w:val="Tekstpodstawowy"/>
        <w:spacing w:line="276" w:lineRule="auto"/>
        <w:jc w:val="center"/>
        <w:rPr>
          <w:rFonts w:ascii="Arial" w:hAnsi="Arial" w:cs="Arial"/>
          <w:bCs w:val="0"/>
          <w:szCs w:val="24"/>
        </w:rPr>
      </w:pPr>
      <w:r w:rsidRPr="00AC4ED9">
        <w:rPr>
          <w:rFonts w:ascii="Arial" w:hAnsi="Arial" w:cs="Arial"/>
          <w:bCs w:val="0"/>
          <w:szCs w:val="24"/>
        </w:rPr>
        <w:lastRenderedPageBreak/>
        <w:t>Rozdział 5</w:t>
      </w:r>
    </w:p>
    <w:p w:rsidR="00340F45" w:rsidRPr="00AC4ED9" w:rsidRDefault="00340F45" w:rsidP="00AC4ED9">
      <w:pPr>
        <w:pStyle w:val="Tekstpodstawowy"/>
        <w:spacing w:line="276" w:lineRule="auto"/>
        <w:jc w:val="both"/>
        <w:rPr>
          <w:rFonts w:ascii="Arial" w:hAnsi="Arial" w:cs="Arial"/>
          <w:bCs w:val="0"/>
          <w:szCs w:val="24"/>
        </w:rPr>
      </w:pPr>
    </w:p>
    <w:p w:rsidR="00A33122" w:rsidRPr="00AC4ED9" w:rsidRDefault="00A33122" w:rsidP="00B52CBC">
      <w:pPr>
        <w:pStyle w:val="Tekstpodstawowy"/>
        <w:spacing w:line="276" w:lineRule="auto"/>
        <w:jc w:val="center"/>
        <w:rPr>
          <w:rFonts w:ascii="Arial" w:hAnsi="Arial" w:cs="Arial"/>
          <w:bCs w:val="0"/>
          <w:szCs w:val="24"/>
        </w:rPr>
      </w:pPr>
      <w:r w:rsidRPr="00AC4ED9">
        <w:rPr>
          <w:rFonts w:ascii="Arial" w:hAnsi="Arial" w:cs="Arial"/>
          <w:bCs w:val="0"/>
          <w:szCs w:val="24"/>
        </w:rPr>
        <w:t>Oddział przedszkolny</w:t>
      </w:r>
    </w:p>
    <w:p w:rsidR="00FA5EE5" w:rsidRPr="00AC4ED9" w:rsidRDefault="00FA5EE5" w:rsidP="00AC4ED9">
      <w:pPr>
        <w:pStyle w:val="Tekstpodstawowy"/>
        <w:spacing w:line="276" w:lineRule="auto"/>
        <w:jc w:val="both"/>
        <w:rPr>
          <w:rFonts w:ascii="Arial" w:hAnsi="Arial" w:cs="Arial"/>
          <w:bCs w:val="0"/>
          <w:szCs w:val="24"/>
        </w:rPr>
      </w:pPr>
    </w:p>
    <w:p w:rsidR="00FA5EE5" w:rsidRPr="00AC4ED9" w:rsidRDefault="00FA5EE5" w:rsidP="004F4158">
      <w:pPr>
        <w:spacing w:line="276" w:lineRule="auto"/>
        <w:jc w:val="center"/>
        <w:rPr>
          <w:rFonts w:ascii="Arial" w:hAnsi="Arial" w:cs="Arial"/>
        </w:rPr>
      </w:pPr>
      <w:r w:rsidRPr="00AC4ED9">
        <w:rPr>
          <w:rFonts w:ascii="Arial" w:hAnsi="Arial" w:cs="Arial"/>
        </w:rPr>
        <w:t>§ 19</w:t>
      </w:r>
    </w:p>
    <w:p w:rsidR="00607502" w:rsidRPr="00AC4ED9" w:rsidRDefault="00607502" w:rsidP="00AC4ED9">
      <w:pPr>
        <w:autoSpaceDE w:val="0"/>
        <w:autoSpaceDN w:val="0"/>
        <w:adjustRightInd w:val="0"/>
        <w:spacing w:line="276" w:lineRule="auto"/>
        <w:jc w:val="both"/>
        <w:rPr>
          <w:rFonts w:ascii="Arial" w:hAnsi="Arial" w:cs="Arial"/>
          <w:b/>
          <w:bCs/>
        </w:rPr>
      </w:pPr>
    </w:p>
    <w:p w:rsidR="004F4158" w:rsidRPr="004F4158" w:rsidRDefault="00031B57" w:rsidP="00F53FFE">
      <w:pPr>
        <w:pStyle w:val="Akapitzlist"/>
        <w:numPr>
          <w:ilvl w:val="0"/>
          <w:numId w:val="89"/>
        </w:numPr>
        <w:tabs>
          <w:tab w:val="clear" w:pos="360"/>
          <w:tab w:val="num" w:pos="709"/>
        </w:tabs>
        <w:autoSpaceDE w:val="0"/>
        <w:autoSpaceDN w:val="0"/>
        <w:adjustRightInd w:val="0"/>
        <w:spacing w:line="276" w:lineRule="auto"/>
        <w:ind w:left="567"/>
        <w:jc w:val="both"/>
        <w:rPr>
          <w:rFonts w:ascii="Arial" w:hAnsi="Arial" w:cs="Arial"/>
          <w:b/>
          <w:bCs/>
        </w:rPr>
      </w:pPr>
      <w:r w:rsidRPr="004F4158">
        <w:rPr>
          <w:rFonts w:ascii="Arial" w:hAnsi="Arial" w:cs="Arial"/>
        </w:rPr>
        <w:t>Szkoła prowadzi oddział przedszkolny realizujący</w:t>
      </w:r>
      <w:r w:rsidR="00607502" w:rsidRPr="004F4158">
        <w:rPr>
          <w:rFonts w:ascii="Arial" w:hAnsi="Arial" w:cs="Arial"/>
        </w:rPr>
        <w:t xml:space="preserve"> program wychowania przedszkolnego zgodnie z obowiązującymi przepisami.</w:t>
      </w:r>
    </w:p>
    <w:p w:rsidR="00607502" w:rsidRPr="004F4158" w:rsidRDefault="00607502" w:rsidP="00F53FFE">
      <w:pPr>
        <w:pStyle w:val="Akapitzlist"/>
        <w:numPr>
          <w:ilvl w:val="0"/>
          <w:numId w:val="89"/>
        </w:numPr>
        <w:tabs>
          <w:tab w:val="clear" w:pos="360"/>
          <w:tab w:val="num" w:pos="709"/>
        </w:tabs>
        <w:autoSpaceDE w:val="0"/>
        <w:autoSpaceDN w:val="0"/>
        <w:adjustRightInd w:val="0"/>
        <w:spacing w:line="276" w:lineRule="auto"/>
        <w:ind w:left="567"/>
        <w:jc w:val="both"/>
        <w:rPr>
          <w:rFonts w:ascii="Arial" w:hAnsi="Arial" w:cs="Arial"/>
          <w:b/>
          <w:bCs/>
        </w:rPr>
      </w:pPr>
      <w:r w:rsidRPr="004F4158">
        <w:rPr>
          <w:rFonts w:ascii="Arial" w:hAnsi="Arial" w:cs="Arial"/>
          <w:bCs/>
        </w:rPr>
        <w:t>Cele oddziału przedszkolnego:</w:t>
      </w:r>
    </w:p>
    <w:p w:rsidR="00607502" w:rsidRPr="004F4158" w:rsidRDefault="00607502" w:rsidP="00F53FFE">
      <w:pPr>
        <w:pStyle w:val="Akapitzlist"/>
        <w:numPr>
          <w:ilvl w:val="1"/>
          <w:numId w:val="90"/>
        </w:numPr>
        <w:autoSpaceDE w:val="0"/>
        <w:autoSpaceDN w:val="0"/>
        <w:adjustRightInd w:val="0"/>
        <w:spacing w:line="276" w:lineRule="auto"/>
        <w:ind w:left="1134"/>
        <w:jc w:val="both"/>
        <w:rPr>
          <w:rFonts w:ascii="Arial" w:hAnsi="Arial" w:cs="Arial"/>
        </w:rPr>
      </w:pPr>
      <w:r w:rsidRPr="00AC4ED9">
        <w:rPr>
          <w:rFonts w:ascii="Arial" w:hAnsi="Arial" w:cs="Arial"/>
        </w:rPr>
        <w:t>Oddział przedszkolny pełni w równym stopniu funkcje opieku</w:t>
      </w:r>
      <w:r w:rsidRPr="00AC4ED9">
        <w:rPr>
          <w:rFonts w:ascii="Arial" w:eastAsia="TimesNewRoman" w:hAnsi="Arial" w:cs="Arial"/>
        </w:rPr>
        <w:t>ń</w:t>
      </w:r>
      <w:r w:rsidRPr="00AC4ED9">
        <w:rPr>
          <w:rFonts w:ascii="Arial" w:hAnsi="Arial" w:cs="Arial"/>
        </w:rPr>
        <w:t>cze, wychowawcze i kształc</w:t>
      </w:r>
      <w:r w:rsidRPr="00AC4ED9">
        <w:rPr>
          <w:rFonts w:ascii="Arial" w:eastAsia="TimesNewRoman" w:hAnsi="Arial" w:cs="Arial"/>
        </w:rPr>
        <w:t>ą</w:t>
      </w:r>
      <w:r w:rsidRPr="00AC4ED9">
        <w:rPr>
          <w:rFonts w:ascii="Arial" w:hAnsi="Arial" w:cs="Arial"/>
        </w:rPr>
        <w:t>ce. Zapewnia dzieciom mo</w:t>
      </w:r>
      <w:r w:rsidRPr="00AC4ED9">
        <w:rPr>
          <w:rFonts w:ascii="Arial" w:eastAsia="TimesNewRoman" w:hAnsi="Arial" w:cs="Arial"/>
        </w:rPr>
        <w:t>ż</w:t>
      </w:r>
      <w:r w:rsidRPr="00AC4ED9">
        <w:rPr>
          <w:rFonts w:ascii="Arial" w:hAnsi="Arial" w:cs="Arial"/>
        </w:rPr>
        <w:t>liwo</w:t>
      </w:r>
      <w:r w:rsidRPr="00AC4ED9">
        <w:rPr>
          <w:rFonts w:ascii="Arial" w:eastAsia="TimesNewRoman" w:hAnsi="Arial" w:cs="Arial"/>
        </w:rPr>
        <w:t xml:space="preserve">ść </w:t>
      </w:r>
      <w:r w:rsidRPr="00AC4ED9">
        <w:rPr>
          <w:rFonts w:ascii="Arial" w:hAnsi="Arial" w:cs="Arial"/>
        </w:rPr>
        <w:t xml:space="preserve">wspólnej zabawy </w:t>
      </w:r>
      <w:r w:rsidR="000559EC">
        <w:rPr>
          <w:rFonts w:ascii="Arial" w:hAnsi="Arial" w:cs="Arial"/>
        </w:rPr>
        <w:t xml:space="preserve"> </w:t>
      </w:r>
      <w:r w:rsidRPr="004F4158">
        <w:rPr>
          <w:rFonts w:ascii="Arial" w:hAnsi="Arial" w:cs="Arial"/>
        </w:rPr>
        <w:t>i nauki w warunkach bezpiecznych, przyjaznych  i dostosowanych do ich potrzeb rozwojowych. Tworzy warunki  do budowania to</w:t>
      </w:r>
      <w:r w:rsidRPr="004F4158">
        <w:rPr>
          <w:rFonts w:ascii="Arial" w:eastAsia="TimesNewRoman" w:hAnsi="Arial" w:cs="Arial"/>
        </w:rPr>
        <w:t>ż</w:t>
      </w:r>
      <w:r w:rsidRPr="004F4158">
        <w:rPr>
          <w:rFonts w:ascii="Arial" w:hAnsi="Arial" w:cs="Arial"/>
        </w:rPr>
        <w:t>samo</w:t>
      </w:r>
      <w:r w:rsidRPr="004F4158">
        <w:rPr>
          <w:rFonts w:ascii="Arial" w:eastAsia="TimesNewRoman" w:hAnsi="Arial" w:cs="Arial"/>
        </w:rPr>
        <w:t>ś</w:t>
      </w:r>
      <w:r w:rsidR="008644F6" w:rsidRPr="004F4158">
        <w:rPr>
          <w:rFonts w:ascii="Arial" w:hAnsi="Arial" w:cs="Arial"/>
        </w:rPr>
        <w:t>ci narodowej</w:t>
      </w:r>
      <w:r w:rsidR="000559EC">
        <w:rPr>
          <w:rFonts w:ascii="Arial" w:hAnsi="Arial" w:cs="Arial"/>
        </w:rPr>
        <w:t xml:space="preserve"> </w:t>
      </w:r>
      <w:r w:rsidRPr="004F4158">
        <w:rPr>
          <w:rFonts w:ascii="Arial" w:hAnsi="Arial" w:cs="Arial"/>
        </w:rPr>
        <w:t>i umo</w:t>
      </w:r>
      <w:r w:rsidRPr="004F4158">
        <w:rPr>
          <w:rFonts w:ascii="Arial" w:eastAsia="TimesNewRoman" w:hAnsi="Arial" w:cs="Arial"/>
        </w:rPr>
        <w:t>ż</w:t>
      </w:r>
      <w:r w:rsidRPr="004F4158">
        <w:rPr>
          <w:rFonts w:ascii="Arial" w:hAnsi="Arial" w:cs="Arial"/>
        </w:rPr>
        <w:t>liwia dzieciom podtrzymywanie poczucia tożsamości narodowej, etnicznej, językowej i religijnej. Pełni tak</w:t>
      </w:r>
      <w:r w:rsidRPr="004F4158">
        <w:rPr>
          <w:rFonts w:ascii="Arial" w:eastAsia="TimesNewRoman" w:hAnsi="Arial" w:cs="Arial"/>
        </w:rPr>
        <w:t>ż</w:t>
      </w:r>
      <w:r w:rsidRPr="004F4158">
        <w:rPr>
          <w:rFonts w:ascii="Arial" w:hAnsi="Arial" w:cs="Arial"/>
        </w:rPr>
        <w:t>e funkcj</w:t>
      </w:r>
      <w:r w:rsidRPr="004F4158">
        <w:rPr>
          <w:rFonts w:ascii="Arial" w:eastAsia="TimesNewRoman" w:hAnsi="Arial" w:cs="Arial"/>
        </w:rPr>
        <w:t xml:space="preserve">ę </w:t>
      </w:r>
      <w:r w:rsidRPr="004F4158">
        <w:rPr>
          <w:rFonts w:ascii="Arial" w:hAnsi="Arial" w:cs="Arial"/>
        </w:rPr>
        <w:t>doradcz</w:t>
      </w:r>
      <w:r w:rsidRPr="004F4158">
        <w:rPr>
          <w:rFonts w:ascii="Arial" w:eastAsia="TimesNewRoman" w:hAnsi="Arial" w:cs="Arial"/>
        </w:rPr>
        <w:t>ą</w:t>
      </w:r>
      <w:r w:rsidR="00172989">
        <w:rPr>
          <w:rFonts w:ascii="Arial" w:eastAsia="TimesNewRoman" w:hAnsi="Arial" w:cs="Arial"/>
        </w:rPr>
        <w:br/>
      </w:r>
      <w:r w:rsidRPr="004F4158">
        <w:rPr>
          <w:rFonts w:ascii="Arial" w:hAnsi="Arial" w:cs="Arial"/>
        </w:rPr>
        <w:t>i wspieraj</w:t>
      </w:r>
      <w:r w:rsidRPr="004F4158">
        <w:rPr>
          <w:rFonts w:ascii="Arial" w:eastAsia="TimesNewRoman" w:hAnsi="Arial" w:cs="Arial"/>
        </w:rPr>
        <w:t>ą</w:t>
      </w:r>
      <w:r w:rsidRPr="004F4158">
        <w:rPr>
          <w:rFonts w:ascii="Arial" w:hAnsi="Arial" w:cs="Arial"/>
        </w:rPr>
        <w:t>c</w:t>
      </w:r>
      <w:r w:rsidRPr="004F4158">
        <w:rPr>
          <w:rFonts w:ascii="Arial" w:eastAsia="TimesNewRoman" w:hAnsi="Arial" w:cs="Arial"/>
        </w:rPr>
        <w:t xml:space="preserve">ą </w:t>
      </w:r>
      <w:r w:rsidRPr="004F4158">
        <w:rPr>
          <w:rFonts w:ascii="Arial" w:hAnsi="Arial" w:cs="Arial"/>
        </w:rPr>
        <w:t>działania wychowawcze rodziców.</w:t>
      </w:r>
    </w:p>
    <w:p w:rsidR="00607502" w:rsidRPr="00AC4ED9" w:rsidRDefault="00607502" w:rsidP="00F53FFE">
      <w:pPr>
        <w:pStyle w:val="Akapitzlist"/>
        <w:numPr>
          <w:ilvl w:val="1"/>
          <w:numId w:val="90"/>
        </w:numPr>
        <w:autoSpaceDE w:val="0"/>
        <w:autoSpaceDN w:val="0"/>
        <w:adjustRightInd w:val="0"/>
        <w:spacing w:line="276" w:lineRule="auto"/>
        <w:ind w:left="1134"/>
        <w:jc w:val="both"/>
        <w:rPr>
          <w:rFonts w:ascii="Arial" w:hAnsi="Arial" w:cs="Arial"/>
        </w:rPr>
      </w:pPr>
      <w:r w:rsidRPr="00AC4ED9">
        <w:rPr>
          <w:rFonts w:ascii="Arial" w:hAnsi="Arial" w:cs="Arial"/>
        </w:rPr>
        <w:t>Celem nadrz</w:t>
      </w:r>
      <w:r w:rsidRPr="00AC4ED9">
        <w:rPr>
          <w:rFonts w:ascii="Arial" w:eastAsia="TimesNewRoman" w:hAnsi="Arial" w:cs="Arial"/>
        </w:rPr>
        <w:t>ę</w:t>
      </w:r>
      <w:r w:rsidRPr="00AC4ED9">
        <w:rPr>
          <w:rFonts w:ascii="Arial" w:hAnsi="Arial" w:cs="Arial"/>
        </w:rPr>
        <w:t>dnym edukacji przedszkolnej jest wspomaganie rozwoju</w:t>
      </w:r>
      <w:r w:rsidR="004B5760">
        <w:rPr>
          <w:rFonts w:ascii="Arial" w:hAnsi="Arial" w:cs="Arial"/>
        </w:rPr>
        <w:br/>
      </w:r>
      <w:r w:rsidRPr="00AC4ED9">
        <w:rPr>
          <w:rFonts w:ascii="Arial" w:hAnsi="Arial" w:cs="Arial"/>
        </w:rPr>
        <w:t>i edukacji dzieci w zale</w:t>
      </w:r>
      <w:r w:rsidRPr="00AC4ED9">
        <w:rPr>
          <w:rFonts w:ascii="Arial" w:eastAsia="TimesNewRoman" w:hAnsi="Arial" w:cs="Arial"/>
        </w:rPr>
        <w:t>ż</w:t>
      </w:r>
      <w:r w:rsidRPr="00AC4ED9">
        <w:rPr>
          <w:rFonts w:ascii="Arial" w:hAnsi="Arial" w:cs="Arial"/>
        </w:rPr>
        <w:t>no</w:t>
      </w:r>
      <w:r w:rsidRPr="00AC4ED9">
        <w:rPr>
          <w:rFonts w:ascii="Arial" w:eastAsia="TimesNewRoman" w:hAnsi="Arial" w:cs="Arial"/>
        </w:rPr>
        <w:t>ś</w:t>
      </w:r>
      <w:r w:rsidRPr="00AC4ED9">
        <w:rPr>
          <w:rFonts w:ascii="Arial" w:hAnsi="Arial" w:cs="Arial"/>
        </w:rPr>
        <w:t>ci od ich indywidualnych potrzeb  i mo</w:t>
      </w:r>
      <w:r w:rsidRPr="00AC4ED9">
        <w:rPr>
          <w:rFonts w:ascii="Arial" w:eastAsia="TimesNewRoman" w:hAnsi="Arial" w:cs="Arial"/>
        </w:rPr>
        <w:t>ż</w:t>
      </w:r>
      <w:r w:rsidRPr="00AC4ED9">
        <w:rPr>
          <w:rFonts w:ascii="Arial" w:hAnsi="Arial" w:cs="Arial"/>
        </w:rPr>
        <w:t>liwo</w:t>
      </w:r>
      <w:r w:rsidRPr="00AC4ED9">
        <w:rPr>
          <w:rFonts w:ascii="Arial" w:eastAsia="TimesNewRoman" w:hAnsi="Arial" w:cs="Arial"/>
        </w:rPr>
        <w:t>ś</w:t>
      </w:r>
      <w:r w:rsidRPr="00AC4ED9">
        <w:rPr>
          <w:rFonts w:ascii="Arial" w:hAnsi="Arial" w:cs="Arial"/>
        </w:rPr>
        <w:t>ci, zmierzaj</w:t>
      </w:r>
      <w:r w:rsidRPr="00AC4ED9">
        <w:rPr>
          <w:rFonts w:ascii="Arial" w:eastAsia="TimesNewRoman" w:hAnsi="Arial" w:cs="Arial"/>
        </w:rPr>
        <w:t>ą</w:t>
      </w:r>
      <w:r w:rsidRPr="00AC4ED9">
        <w:rPr>
          <w:rFonts w:ascii="Arial" w:hAnsi="Arial" w:cs="Arial"/>
        </w:rPr>
        <w:t>ce do osi</w:t>
      </w:r>
      <w:r w:rsidRPr="00AC4ED9">
        <w:rPr>
          <w:rFonts w:ascii="Arial" w:eastAsia="TimesNewRoman" w:hAnsi="Arial" w:cs="Arial"/>
        </w:rPr>
        <w:t>ą</w:t>
      </w:r>
      <w:r w:rsidRPr="00AC4ED9">
        <w:rPr>
          <w:rFonts w:ascii="Arial" w:hAnsi="Arial" w:cs="Arial"/>
        </w:rPr>
        <w:t>gni</w:t>
      </w:r>
      <w:r w:rsidRPr="00AC4ED9">
        <w:rPr>
          <w:rFonts w:ascii="Arial" w:eastAsia="TimesNewRoman" w:hAnsi="Arial" w:cs="Arial"/>
        </w:rPr>
        <w:t>ę</w:t>
      </w:r>
      <w:r w:rsidRPr="00AC4ED9">
        <w:rPr>
          <w:rFonts w:ascii="Arial" w:hAnsi="Arial" w:cs="Arial"/>
        </w:rPr>
        <w:t>cia stanu gotowo</w:t>
      </w:r>
      <w:r w:rsidRPr="00AC4ED9">
        <w:rPr>
          <w:rFonts w:ascii="Arial" w:eastAsia="TimesNewRoman" w:hAnsi="Arial" w:cs="Arial"/>
        </w:rPr>
        <w:t>ś</w:t>
      </w:r>
      <w:r w:rsidRPr="00AC4ED9">
        <w:rPr>
          <w:rFonts w:ascii="Arial" w:hAnsi="Arial" w:cs="Arial"/>
        </w:rPr>
        <w:t>ci do podj</w:t>
      </w:r>
      <w:r w:rsidRPr="00AC4ED9">
        <w:rPr>
          <w:rFonts w:ascii="Arial" w:eastAsia="TimesNewRoman" w:hAnsi="Arial" w:cs="Arial"/>
        </w:rPr>
        <w:t>ę</w:t>
      </w:r>
      <w:r w:rsidRPr="00AC4ED9">
        <w:rPr>
          <w:rFonts w:ascii="Arial" w:hAnsi="Arial" w:cs="Arial"/>
        </w:rPr>
        <w:t>cia nauki  w szkole podstawowej.</w:t>
      </w:r>
    </w:p>
    <w:p w:rsidR="00607502" w:rsidRPr="004F4158" w:rsidRDefault="00607502" w:rsidP="00F53FFE">
      <w:pPr>
        <w:pStyle w:val="Akapitzlist"/>
        <w:numPr>
          <w:ilvl w:val="0"/>
          <w:numId w:val="89"/>
        </w:numPr>
        <w:tabs>
          <w:tab w:val="clear" w:pos="360"/>
          <w:tab w:val="num" w:pos="709"/>
        </w:tabs>
        <w:autoSpaceDE w:val="0"/>
        <w:autoSpaceDN w:val="0"/>
        <w:adjustRightInd w:val="0"/>
        <w:spacing w:line="276" w:lineRule="auto"/>
        <w:ind w:left="567"/>
        <w:jc w:val="both"/>
        <w:rPr>
          <w:rFonts w:ascii="Arial" w:hAnsi="Arial" w:cs="Arial"/>
        </w:rPr>
      </w:pPr>
      <w:r w:rsidRPr="004F4158">
        <w:rPr>
          <w:rFonts w:ascii="Arial" w:hAnsi="Arial" w:cs="Arial"/>
        </w:rPr>
        <w:t>Cele szczegółowe oddziału przedszkolnego:</w:t>
      </w:r>
    </w:p>
    <w:p w:rsidR="004F4158"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4F4158">
        <w:rPr>
          <w:rFonts w:ascii="Arial" w:hAnsi="Arial" w:cs="Arial"/>
        </w:rPr>
        <w:t>wspomaganie dzieci w rozwijaniu uzdolnie</w:t>
      </w:r>
      <w:r w:rsidRPr="004F4158">
        <w:rPr>
          <w:rFonts w:ascii="Arial" w:eastAsia="TimesNewRoman" w:hAnsi="Arial" w:cs="Arial"/>
        </w:rPr>
        <w:t xml:space="preserve">ń </w:t>
      </w:r>
      <w:r w:rsidRPr="004F4158">
        <w:rPr>
          <w:rFonts w:ascii="Arial" w:hAnsi="Arial" w:cs="Arial"/>
        </w:rPr>
        <w:t>oraz kształtowanie czynno</w:t>
      </w:r>
      <w:r w:rsidRPr="004F4158">
        <w:rPr>
          <w:rFonts w:ascii="Arial" w:eastAsia="TimesNewRoman" w:hAnsi="Arial" w:cs="Arial"/>
        </w:rPr>
        <w:t>ś</w:t>
      </w:r>
      <w:r w:rsidRPr="004F4158">
        <w:rPr>
          <w:rFonts w:ascii="Arial" w:hAnsi="Arial" w:cs="Arial"/>
        </w:rPr>
        <w:t>ci intelektualnych potrzebnych im w codziennych sytuacjach i w dalszej edukacji,</w:t>
      </w:r>
    </w:p>
    <w:p w:rsidR="004F4158"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4F4158">
        <w:rPr>
          <w:rFonts w:ascii="Arial" w:hAnsi="Arial" w:cs="Arial"/>
        </w:rPr>
        <w:t>budowania systemu warto</w:t>
      </w:r>
      <w:r w:rsidRPr="004F4158">
        <w:rPr>
          <w:rFonts w:ascii="Arial" w:eastAsia="TimesNewRoman" w:hAnsi="Arial" w:cs="Arial"/>
        </w:rPr>
        <w:t>ś</w:t>
      </w:r>
      <w:r w:rsidRPr="004F4158">
        <w:rPr>
          <w:rFonts w:ascii="Arial" w:hAnsi="Arial" w:cs="Arial"/>
        </w:rPr>
        <w:t xml:space="preserve">ci, w tym wychowywanie dzieci tak, </w:t>
      </w:r>
      <w:r w:rsidRPr="004F4158">
        <w:rPr>
          <w:rFonts w:ascii="Arial" w:eastAsia="TimesNewRoman" w:hAnsi="Arial" w:cs="Arial"/>
        </w:rPr>
        <w:t>ż</w:t>
      </w:r>
      <w:r w:rsidRPr="004F4158">
        <w:rPr>
          <w:rFonts w:ascii="Arial" w:hAnsi="Arial" w:cs="Arial"/>
        </w:rPr>
        <w:t>eby lepiej orientowały si</w:t>
      </w:r>
      <w:r w:rsidRPr="004F4158">
        <w:rPr>
          <w:rFonts w:ascii="Arial" w:eastAsia="TimesNewRoman" w:hAnsi="Arial" w:cs="Arial"/>
        </w:rPr>
        <w:t xml:space="preserve">ę </w:t>
      </w:r>
      <w:r w:rsidRPr="004F4158">
        <w:rPr>
          <w:rFonts w:ascii="Arial" w:hAnsi="Arial" w:cs="Arial"/>
        </w:rPr>
        <w:t>w tym, co jest dobre, a co złe,</w:t>
      </w:r>
    </w:p>
    <w:p w:rsidR="004F4158"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4F4158">
        <w:rPr>
          <w:rFonts w:ascii="Arial" w:hAnsi="Arial" w:cs="Arial"/>
        </w:rPr>
        <w:t>kształtowanie u dzieci odporno</w:t>
      </w:r>
      <w:r w:rsidRPr="004F4158">
        <w:rPr>
          <w:rFonts w:ascii="Arial" w:eastAsia="TimesNewRoman" w:hAnsi="Arial" w:cs="Arial"/>
        </w:rPr>
        <w:t>ś</w:t>
      </w:r>
      <w:r w:rsidRPr="004F4158">
        <w:rPr>
          <w:rFonts w:ascii="Arial" w:hAnsi="Arial" w:cs="Arial"/>
        </w:rPr>
        <w:t>ci emocjonalnej koniecznej</w:t>
      </w:r>
      <w:r w:rsidR="004F4158">
        <w:rPr>
          <w:rFonts w:ascii="Arial" w:hAnsi="Arial" w:cs="Arial"/>
        </w:rPr>
        <w:t xml:space="preserve"> </w:t>
      </w:r>
      <w:r w:rsidRPr="004F4158">
        <w:rPr>
          <w:rFonts w:ascii="Arial" w:hAnsi="Arial" w:cs="Arial"/>
        </w:rPr>
        <w:t xml:space="preserve">w nowych </w:t>
      </w:r>
      <w:r w:rsidR="004F4158">
        <w:rPr>
          <w:rFonts w:ascii="Arial" w:hAnsi="Arial" w:cs="Arial"/>
        </w:rPr>
        <w:br/>
      </w:r>
      <w:r w:rsidRPr="004F4158">
        <w:rPr>
          <w:rFonts w:ascii="Arial" w:hAnsi="Arial" w:cs="Arial"/>
        </w:rPr>
        <w:t>i trudnych sytuacjach, w tym tak</w:t>
      </w:r>
      <w:r w:rsidRPr="004F4158">
        <w:rPr>
          <w:rFonts w:ascii="Arial" w:eastAsia="TimesNewRoman" w:hAnsi="Arial" w:cs="Arial"/>
        </w:rPr>
        <w:t>ż</w:t>
      </w:r>
      <w:r w:rsidRPr="004F4158">
        <w:rPr>
          <w:rFonts w:ascii="Arial" w:hAnsi="Arial" w:cs="Arial"/>
        </w:rPr>
        <w:t xml:space="preserve">e do łagodnego znoszenia stresów </w:t>
      </w:r>
      <w:r w:rsidR="004B5760">
        <w:rPr>
          <w:rFonts w:ascii="Arial" w:hAnsi="Arial" w:cs="Arial"/>
        </w:rPr>
        <w:br/>
      </w:r>
      <w:r w:rsidRPr="004F4158">
        <w:rPr>
          <w:rFonts w:ascii="Arial" w:hAnsi="Arial" w:cs="Arial"/>
        </w:rPr>
        <w:t>i pora</w:t>
      </w:r>
      <w:r w:rsidRPr="004F4158">
        <w:rPr>
          <w:rFonts w:ascii="Arial" w:eastAsia="TimesNewRoman" w:hAnsi="Arial" w:cs="Arial"/>
        </w:rPr>
        <w:t>ż</w:t>
      </w:r>
      <w:r w:rsidRPr="004F4158">
        <w:rPr>
          <w:rFonts w:ascii="Arial" w:hAnsi="Arial" w:cs="Arial"/>
        </w:rPr>
        <w:t>ek,</w:t>
      </w:r>
    </w:p>
    <w:p w:rsidR="004F4158"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4F4158">
        <w:rPr>
          <w:rFonts w:ascii="Arial" w:hAnsi="Arial" w:cs="Arial"/>
        </w:rPr>
        <w:t>rozwijanie u dzieci umiej</w:t>
      </w:r>
      <w:r w:rsidRPr="004F4158">
        <w:rPr>
          <w:rFonts w:ascii="Arial" w:eastAsia="TimesNewRoman" w:hAnsi="Arial" w:cs="Arial"/>
        </w:rPr>
        <w:t>ę</w:t>
      </w:r>
      <w:r w:rsidRPr="004F4158">
        <w:rPr>
          <w:rFonts w:ascii="Arial" w:hAnsi="Arial" w:cs="Arial"/>
        </w:rPr>
        <w:t>tno</w:t>
      </w:r>
      <w:r w:rsidRPr="004F4158">
        <w:rPr>
          <w:rFonts w:ascii="Arial" w:eastAsia="TimesNewRoman" w:hAnsi="Arial" w:cs="Arial"/>
        </w:rPr>
        <w:t>ś</w:t>
      </w:r>
      <w:r w:rsidRPr="004F4158">
        <w:rPr>
          <w:rFonts w:ascii="Arial" w:hAnsi="Arial" w:cs="Arial"/>
        </w:rPr>
        <w:t>ci społecznych, które s</w:t>
      </w:r>
      <w:r w:rsidRPr="004F4158">
        <w:rPr>
          <w:rFonts w:ascii="Arial" w:eastAsia="TimesNewRoman" w:hAnsi="Arial" w:cs="Arial"/>
        </w:rPr>
        <w:t xml:space="preserve">ą </w:t>
      </w:r>
      <w:r w:rsidRPr="004F4158">
        <w:rPr>
          <w:rFonts w:ascii="Arial" w:hAnsi="Arial" w:cs="Arial"/>
        </w:rPr>
        <w:t>niezb</w:t>
      </w:r>
      <w:r w:rsidRPr="004F4158">
        <w:rPr>
          <w:rFonts w:ascii="Arial" w:eastAsia="TimesNewRoman" w:hAnsi="Arial" w:cs="Arial"/>
        </w:rPr>
        <w:t>ę</w:t>
      </w:r>
      <w:r w:rsidRPr="004F4158">
        <w:rPr>
          <w:rFonts w:ascii="Arial" w:hAnsi="Arial" w:cs="Arial"/>
        </w:rPr>
        <w:t>dne</w:t>
      </w:r>
      <w:r w:rsidR="004F4158">
        <w:rPr>
          <w:rFonts w:ascii="Arial" w:hAnsi="Arial" w:cs="Arial"/>
        </w:rPr>
        <w:br/>
      </w:r>
      <w:r w:rsidRPr="004F4158">
        <w:rPr>
          <w:rFonts w:ascii="Arial" w:hAnsi="Arial" w:cs="Arial"/>
        </w:rPr>
        <w:t>w poprawnych relacjach z dzie</w:t>
      </w:r>
      <w:r w:rsidRPr="004F4158">
        <w:rPr>
          <w:rFonts w:ascii="Arial" w:eastAsia="TimesNewRoman" w:hAnsi="Arial" w:cs="Arial"/>
        </w:rPr>
        <w:t>ć</w:t>
      </w:r>
      <w:r w:rsidRPr="004F4158">
        <w:rPr>
          <w:rFonts w:ascii="Arial" w:hAnsi="Arial" w:cs="Arial"/>
        </w:rPr>
        <w:t>mi i dorosłymi,</w:t>
      </w:r>
    </w:p>
    <w:p w:rsidR="004F4158"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4F4158">
        <w:rPr>
          <w:rFonts w:ascii="Arial" w:hAnsi="Arial" w:cs="Arial"/>
        </w:rPr>
        <w:t>stwarzanie warunków sprzyjaj</w:t>
      </w:r>
      <w:r w:rsidRPr="004F4158">
        <w:rPr>
          <w:rFonts w:ascii="Arial" w:eastAsia="TimesNewRoman" w:hAnsi="Arial" w:cs="Arial"/>
        </w:rPr>
        <w:t>ą</w:t>
      </w:r>
      <w:r w:rsidRPr="004F4158">
        <w:rPr>
          <w:rFonts w:ascii="Arial" w:hAnsi="Arial" w:cs="Arial"/>
        </w:rPr>
        <w:t>cych wspólnej i zgodnej zabawie oraz nauce dzieci o zró</w:t>
      </w:r>
      <w:r w:rsidRPr="004F4158">
        <w:rPr>
          <w:rFonts w:ascii="Arial" w:eastAsia="TimesNewRoman" w:hAnsi="Arial" w:cs="Arial"/>
        </w:rPr>
        <w:t>ż</w:t>
      </w:r>
      <w:r w:rsidRPr="004F4158">
        <w:rPr>
          <w:rFonts w:ascii="Arial" w:hAnsi="Arial" w:cs="Arial"/>
        </w:rPr>
        <w:t>nicowanych mo</w:t>
      </w:r>
      <w:r w:rsidRPr="004F4158">
        <w:rPr>
          <w:rFonts w:ascii="Arial" w:eastAsia="TimesNewRoman" w:hAnsi="Arial" w:cs="Arial"/>
        </w:rPr>
        <w:t>ż</w:t>
      </w:r>
      <w:r w:rsidRPr="004F4158">
        <w:rPr>
          <w:rFonts w:ascii="Arial" w:hAnsi="Arial" w:cs="Arial"/>
        </w:rPr>
        <w:t>liwo</w:t>
      </w:r>
      <w:r w:rsidRPr="004F4158">
        <w:rPr>
          <w:rFonts w:ascii="Arial" w:eastAsia="TimesNewRoman" w:hAnsi="Arial" w:cs="Arial"/>
        </w:rPr>
        <w:t>ś</w:t>
      </w:r>
      <w:r w:rsidRPr="004F4158">
        <w:rPr>
          <w:rFonts w:ascii="Arial" w:hAnsi="Arial" w:cs="Arial"/>
        </w:rPr>
        <w:t>ciach fizycznych i intelektualnych,</w:t>
      </w:r>
    </w:p>
    <w:p w:rsidR="004F4158"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4F4158">
        <w:rPr>
          <w:rFonts w:ascii="Arial" w:hAnsi="Arial" w:cs="Arial"/>
        </w:rPr>
        <w:t>troska o zdrowie dzieci i ich sprawno</w:t>
      </w:r>
      <w:r w:rsidRPr="004F4158">
        <w:rPr>
          <w:rFonts w:ascii="Arial" w:eastAsia="TimesNewRoman" w:hAnsi="Arial" w:cs="Arial"/>
        </w:rPr>
        <w:t xml:space="preserve">ść </w:t>
      </w:r>
      <w:r w:rsidRPr="004F4158">
        <w:rPr>
          <w:rFonts w:ascii="Arial" w:hAnsi="Arial" w:cs="Arial"/>
        </w:rPr>
        <w:t>fizyczn</w:t>
      </w:r>
      <w:r w:rsidRPr="004F4158">
        <w:rPr>
          <w:rFonts w:ascii="Arial" w:eastAsia="TimesNewRoman" w:hAnsi="Arial" w:cs="Arial"/>
        </w:rPr>
        <w:t>ą</w:t>
      </w:r>
      <w:r w:rsidRPr="004F4158">
        <w:rPr>
          <w:rFonts w:ascii="Arial" w:hAnsi="Arial" w:cs="Arial"/>
        </w:rPr>
        <w:t>, zach</w:t>
      </w:r>
      <w:r w:rsidRPr="004F4158">
        <w:rPr>
          <w:rFonts w:ascii="Arial" w:eastAsia="TimesNewRoman" w:hAnsi="Arial" w:cs="Arial"/>
        </w:rPr>
        <w:t>ę</w:t>
      </w:r>
      <w:r w:rsidRPr="004F4158">
        <w:rPr>
          <w:rFonts w:ascii="Arial" w:hAnsi="Arial" w:cs="Arial"/>
        </w:rPr>
        <w:t>canie</w:t>
      </w:r>
      <w:r w:rsidR="000559EC">
        <w:rPr>
          <w:rFonts w:ascii="Arial" w:hAnsi="Arial" w:cs="Arial"/>
        </w:rPr>
        <w:t xml:space="preserve"> </w:t>
      </w:r>
      <w:r w:rsidRPr="004F4158">
        <w:rPr>
          <w:rFonts w:ascii="Arial" w:hAnsi="Arial" w:cs="Arial"/>
        </w:rPr>
        <w:t>do uczestnictwa w zabawach i grach sportowych,</w:t>
      </w:r>
    </w:p>
    <w:p w:rsidR="004F4158"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4F4158">
        <w:rPr>
          <w:rFonts w:ascii="Arial" w:hAnsi="Arial" w:cs="Arial"/>
        </w:rPr>
        <w:t>budowanie dzieci</w:t>
      </w:r>
      <w:r w:rsidRPr="004F4158">
        <w:rPr>
          <w:rFonts w:ascii="Arial" w:eastAsia="TimesNewRoman" w:hAnsi="Arial" w:cs="Arial"/>
        </w:rPr>
        <w:t>ę</w:t>
      </w:r>
      <w:r w:rsidRPr="004F4158">
        <w:rPr>
          <w:rFonts w:ascii="Arial" w:hAnsi="Arial" w:cs="Arial"/>
        </w:rPr>
        <w:t xml:space="preserve">cej wiedzy o </w:t>
      </w:r>
      <w:r w:rsidRPr="004F4158">
        <w:rPr>
          <w:rFonts w:ascii="Arial" w:eastAsia="TimesNewRoman" w:hAnsi="Arial" w:cs="Arial"/>
        </w:rPr>
        <w:t>ś</w:t>
      </w:r>
      <w:r w:rsidRPr="004F4158">
        <w:rPr>
          <w:rFonts w:ascii="Arial" w:hAnsi="Arial" w:cs="Arial"/>
        </w:rPr>
        <w:t>wiecie społecznym, przyrodniczym</w:t>
      </w:r>
      <w:r w:rsidR="004F4158">
        <w:rPr>
          <w:rFonts w:ascii="Arial" w:hAnsi="Arial" w:cs="Arial"/>
        </w:rPr>
        <w:br/>
      </w:r>
      <w:r w:rsidRPr="004F4158">
        <w:rPr>
          <w:rFonts w:ascii="Arial" w:hAnsi="Arial" w:cs="Arial"/>
        </w:rPr>
        <w:t>i technicznym oraz rozwijanie umiej</w:t>
      </w:r>
      <w:r w:rsidRPr="004F4158">
        <w:rPr>
          <w:rFonts w:ascii="Arial" w:eastAsia="TimesNewRoman" w:hAnsi="Arial" w:cs="Arial"/>
        </w:rPr>
        <w:t>ę</w:t>
      </w:r>
      <w:r w:rsidRPr="004F4158">
        <w:rPr>
          <w:rFonts w:ascii="Arial" w:hAnsi="Arial" w:cs="Arial"/>
        </w:rPr>
        <w:t>tno</w:t>
      </w:r>
      <w:r w:rsidRPr="004F4158">
        <w:rPr>
          <w:rFonts w:ascii="Arial" w:eastAsia="TimesNewRoman" w:hAnsi="Arial" w:cs="Arial"/>
        </w:rPr>
        <w:t>ś</w:t>
      </w:r>
      <w:r w:rsidRPr="004F4158">
        <w:rPr>
          <w:rFonts w:ascii="Arial" w:hAnsi="Arial" w:cs="Arial"/>
        </w:rPr>
        <w:t>ci prezentowania swoich przemy</w:t>
      </w:r>
      <w:r w:rsidRPr="004F4158">
        <w:rPr>
          <w:rFonts w:ascii="Arial" w:eastAsia="TimesNewRoman" w:hAnsi="Arial" w:cs="Arial"/>
        </w:rPr>
        <w:t>ś</w:t>
      </w:r>
      <w:r w:rsidRPr="004F4158">
        <w:rPr>
          <w:rFonts w:ascii="Arial" w:hAnsi="Arial" w:cs="Arial"/>
        </w:rPr>
        <w:t>le</w:t>
      </w:r>
      <w:r w:rsidRPr="004F4158">
        <w:rPr>
          <w:rFonts w:ascii="Arial" w:eastAsia="TimesNewRoman" w:hAnsi="Arial" w:cs="Arial"/>
        </w:rPr>
        <w:t xml:space="preserve">ń </w:t>
      </w:r>
      <w:r w:rsidRPr="004F4158">
        <w:rPr>
          <w:rFonts w:ascii="Arial" w:hAnsi="Arial" w:cs="Arial"/>
        </w:rPr>
        <w:t>w sposób zrozumiały dla innych,</w:t>
      </w:r>
    </w:p>
    <w:p w:rsidR="004F4158"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4F4158">
        <w:rPr>
          <w:rFonts w:ascii="Arial" w:hAnsi="Arial" w:cs="Arial"/>
        </w:rPr>
        <w:t xml:space="preserve">wprowadzanie dzieci w </w:t>
      </w:r>
      <w:r w:rsidRPr="004F4158">
        <w:rPr>
          <w:rFonts w:ascii="Arial" w:eastAsia="TimesNewRoman" w:hAnsi="Arial" w:cs="Arial"/>
        </w:rPr>
        <w:t>ś</w:t>
      </w:r>
      <w:r w:rsidRPr="004F4158">
        <w:rPr>
          <w:rFonts w:ascii="Arial" w:hAnsi="Arial" w:cs="Arial"/>
        </w:rPr>
        <w:t>wiat warto</w:t>
      </w:r>
      <w:r w:rsidRPr="004F4158">
        <w:rPr>
          <w:rFonts w:ascii="Arial" w:eastAsia="TimesNewRoman" w:hAnsi="Arial" w:cs="Arial"/>
        </w:rPr>
        <w:t>ś</w:t>
      </w:r>
      <w:r w:rsidRPr="004F4158">
        <w:rPr>
          <w:rFonts w:ascii="Arial" w:hAnsi="Arial" w:cs="Arial"/>
        </w:rPr>
        <w:t>ci estetycznych i rozwijanie umiej</w:t>
      </w:r>
      <w:r w:rsidRPr="004F4158">
        <w:rPr>
          <w:rFonts w:ascii="Arial" w:eastAsia="TimesNewRoman" w:hAnsi="Arial" w:cs="Arial"/>
        </w:rPr>
        <w:t>ę</w:t>
      </w:r>
      <w:r w:rsidRPr="004F4158">
        <w:rPr>
          <w:rFonts w:ascii="Arial" w:hAnsi="Arial" w:cs="Arial"/>
        </w:rPr>
        <w:t>tno</w:t>
      </w:r>
      <w:r w:rsidRPr="004F4158">
        <w:rPr>
          <w:rFonts w:ascii="Arial" w:eastAsia="TimesNewRoman" w:hAnsi="Arial" w:cs="Arial"/>
        </w:rPr>
        <w:t>ś</w:t>
      </w:r>
      <w:r w:rsidRPr="004F4158">
        <w:rPr>
          <w:rFonts w:ascii="Arial" w:hAnsi="Arial" w:cs="Arial"/>
        </w:rPr>
        <w:t>ci wypowiadania si</w:t>
      </w:r>
      <w:r w:rsidRPr="004F4158">
        <w:rPr>
          <w:rFonts w:ascii="Arial" w:eastAsia="TimesNewRoman" w:hAnsi="Arial" w:cs="Arial"/>
        </w:rPr>
        <w:t xml:space="preserve">ę </w:t>
      </w:r>
      <w:r w:rsidRPr="004F4158">
        <w:rPr>
          <w:rFonts w:ascii="Arial" w:hAnsi="Arial" w:cs="Arial"/>
        </w:rPr>
        <w:t>poprzez muzyk</w:t>
      </w:r>
      <w:r w:rsidRPr="004F4158">
        <w:rPr>
          <w:rFonts w:ascii="Arial" w:eastAsia="TimesNewRoman" w:hAnsi="Arial" w:cs="Arial"/>
        </w:rPr>
        <w:t>ę</w:t>
      </w:r>
      <w:r w:rsidRPr="004F4158">
        <w:rPr>
          <w:rFonts w:ascii="Arial" w:hAnsi="Arial" w:cs="Arial"/>
        </w:rPr>
        <w:t>, małe formy teatralne oraz sztuki plastyczne,</w:t>
      </w:r>
    </w:p>
    <w:p w:rsidR="004F4158"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4F4158">
        <w:rPr>
          <w:rFonts w:ascii="Arial" w:hAnsi="Arial" w:cs="Arial"/>
        </w:rPr>
        <w:t>kształtowanie u dzieci poczucia przynale</w:t>
      </w:r>
      <w:r w:rsidRPr="004F4158">
        <w:rPr>
          <w:rFonts w:ascii="Arial" w:eastAsia="TimesNewRoman" w:hAnsi="Arial" w:cs="Arial"/>
        </w:rPr>
        <w:t>ż</w:t>
      </w:r>
      <w:r w:rsidRPr="004F4158">
        <w:rPr>
          <w:rFonts w:ascii="Arial" w:hAnsi="Arial" w:cs="Arial"/>
        </w:rPr>
        <w:t>no</w:t>
      </w:r>
      <w:r w:rsidRPr="004F4158">
        <w:rPr>
          <w:rFonts w:ascii="Arial" w:eastAsia="TimesNewRoman" w:hAnsi="Arial" w:cs="Arial"/>
        </w:rPr>
        <w:t>ś</w:t>
      </w:r>
      <w:r w:rsidRPr="004F4158">
        <w:rPr>
          <w:rFonts w:ascii="Arial" w:hAnsi="Arial" w:cs="Arial"/>
        </w:rPr>
        <w:t>ci społecznej ( do rodziny rówie</w:t>
      </w:r>
      <w:r w:rsidRPr="004F4158">
        <w:rPr>
          <w:rFonts w:ascii="Arial" w:eastAsia="TimesNewRoman" w:hAnsi="Arial" w:cs="Arial"/>
        </w:rPr>
        <w:t>ś</w:t>
      </w:r>
      <w:r w:rsidRPr="004F4158">
        <w:rPr>
          <w:rFonts w:ascii="Arial" w:hAnsi="Arial" w:cs="Arial"/>
        </w:rPr>
        <w:t>niczej i wspólnoty narodowej) oraz postawy patriotycznej,</w:t>
      </w:r>
    </w:p>
    <w:p w:rsidR="00607502" w:rsidRPr="004F4158"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4F4158">
        <w:rPr>
          <w:rFonts w:ascii="Arial" w:hAnsi="Arial" w:cs="Arial"/>
        </w:rPr>
        <w:lastRenderedPageBreak/>
        <w:t>zapewnienie dzieciom lepszych szans edukacyjnych poprzez wspieranie ich ciekawo</w:t>
      </w:r>
      <w:r w:rsidRPr="004F4158">
        <w:rPr>
          <w:rFonts w:ascii="Arial" w:eastAsia="TimesNewRoman" w:hAnsi="Arial" w:cs="Arial"/>
        </w:rPr>
        <w:t>ś</w:t>
      </w:r>
      <w:r w:rsidRPr="004F4158">
        <w:rPr>
          <w:rFonts w:ascii="Arial" w:hAnsi="Arial" w:cs="Arial"/>
        </w:rPr>
        <w:t>ci, aktywno</w:t>
      </w:r>
      <w:r w:rsidRPr="004F4158">
        <w:rPr>
          <w:rFonts w:ascii="Arial" w:eastAsia="TimesNewRoman" w:hAnsi="Arial" w:cs="Arial"/>
        </w:rPr>
        <w:t>ś</w:t>
      </w:r>
      <w:r w:rsidRPr="004F4158">
        <w:rPr>
          <w:rFonts w:ascii="Arial" w:hAnsi="Arial" w:cs="Arial"/>
        </w:rPr>
        <w:t>ci i samodzielno</w:t>
      </w:r>
      <w:r w:rsidRPr="004F4158">
        <w:rPr>
          <w:rFonts w:ascii="Arial" w:eastAsia="TimesNewRoman" w:hAnsi="Arial" w:cs="Arial"/>
        </w:rPr>
        <w:t>ś</w:t>
      </w:r>
      <w:r w:rsidRPr="004F4158">
        <w:rPr>
          <w:rFonts w:ascii="Arial" w:hAnsi="Arial" w:cs="Arial"/>
        </w:rPr>
        <w:t>ci, a tak</w:t>
      </w:r>
      <w:r w:rsidRPr="004F4158">
        <w:rPr>
          <w:rFonts w:ascii="Arial" w:eastAsia="TimesNewRoman" w:hAnsi="Arial" w:cs="Arial"/>
        </w:rPr>
        <w:t>ż</w:t>
      </w:r>
      <w:r w:rsidR="004F4158">
        <w:rPr>
          <w:rFonts w:ascii="Arial" w:hAnsi="Arial" w:cs="Arial"/>
        </w:rPr>
        <w:t xml:space="preserve">e kształtowanie </w:t>
      </w:r>
      <w:r w:rsidRPr="004F4158">
        <w:rPr>
          <w:rFonts w:ascii="Arial" w:hAnsi="Arial" w:cs="Arial"/>
        </w:rPr>
        <w:t>tych wiadomo</w:t>
      </w:r>
      <w:r w:rsidRPr="004F4158">
        <w:rPr>
          <w:rFonts w:ascii="Arial" w:eastAsia="TimesNewRoman" w:hAnsi="Arial" w:cs="Arial"/>
        </w:rPr>
        <w:t>ś</w:t>
      </w:r>
      <w:r w:rsidRPr="004F4158">
        <w:rPr>
          <w:rFonts w:ascii="Arial" w:hAnsi="Arial" w:cs="Arial"/>
        </w:rPr>
        <w:t>ci i umiej</w:t>
      </w:r>
      <w:r w:rsidRPr="004F4158">
        <w:rPr>
          <w:rFonts w:ascii="Arial" w:eastAsia="TimesNewRoman" w:hAnsi="Arial" w:cs="Arial"/>
        </w:rPr>
        <w:t>ę</w:t>
      </w:r>
      <w:r w:rsidRPr="004F4158">
        <w:rPr>
          <w:rFonts w:ascii="Arial" w:hAnsi="Arial" w:cs="Arial"/>
        </w:rPr>
        <w:t>tno</w:t>
      </w:r>
      <w:r w:rsidRPr="004F4158">
        <w:rPr>
          <w:rFonts w:ascii="Arial" w:eastAsia="TimesNewRoman" w:hAnsi="Arial" w:cs="Arial"/>
        </w:rPr>
        <w:t>ś</w:t>
      </w:r>
      <w:r w:rsidRPr="004F4158">
        <w:rPr>
          <w:rFonts w:ascii="Arial" w:hAnsi="Arial" w:cs="Arial"/>
        </w:rPr>
        <w:t>ci, które s</w:t>
      </w:r>
      <w:r w:rsidRPr="004F4158">
        <w:rPr>
          <w:rFonts w:ascii="Arial" w:eastAsia="TimesNewRoman" w:hAnsi="Arial" w:cs="Arial"/>
        </w:rPr>
        <w:t xml:space="preserve">ą </w:t>
      </w:r>
      <w:r w:rsidRPr="004F4158">
        <w:rPr>
          <w:rFonts w:ascii="Arial" w:hAnsi="Arial" w:cs="Arial"/>
        </w:rPr>
        <w:t>wa</w:t>
      </w:r>
      <w:r w:rsidRPr="004F4158">
        <w:rPr>
          <w:rFonts w:ascii="Arial" w:eastAsia="TimesNewRoman" w:hAnsi="Arial" w:cs="Arial"/>
        </w:rPr>
        <w:t>ż</w:t>
      </w:r>
      <w:r w:rsidR="006C40BD" w:rsidRPr="004F4158">
        <w:rPr>
          <w:rFonts w:ascii="Arial" w:hAnsi="Arial" w:cs="Arial"/>
        </w:rPr>
        <w:t>ne</w:t>
      </w:r>
      <w:r w:rsidRPr="004F4158">
        <w:rPr>
          <w:rFonts w:ascii="Arial" w:hAnsi="Arial" w:cs="Arial"/>
        </w:rPr>
        <w:t xml:space="preserve"> w edukacji szkolnej.</w:t>
      </w:r>
    </w:p>
    <w:p w:rsidR="00607502" w:rsidRPr="00AC4ED9" w:rsidRDefault="00607502" w:rsidP="00F53FFE">
      <w:pPr>
        <w:pStyle w:val="Akapitzlist"/>
        <w:numPr>
          <w:ilvl w:val="0"/>
          <w:numId w:val="89"/>
        </w:numPr>
        <w:tabs>
          <w:tab w:val="clear" w:pos="360"/>
          <w:tab w:val="num" w:pos="851"/>
        </w:tabs>
        <w:autoSpaceDE w:val="0"/>
        <w:autoSpaceDN w:val="0"/>
        <w:adjustRightInd w:val="0"/>
        <w:spacing w:line="276" w:lineRule="auto"/>
        <w:ind w:left="567"/>
        <w:jc w:val="both"/>
        <w:rPr>
          <w:rFonts w:ascii="Arial" w:hAnsi="Arial" w:cs="Arial"/>
          <w:bCs/>
        </w:rPr>
      </w:pPr>
      <w:r w:rsidRPr="00AC4ED9">
        <w:rPr>
          <w:rFonts w:ascii="Arial" w:hAnsi="Arial" w:cs="Arial"/>
        </w:rPr>
        <w:t xml:space="preserve"> </w:t>
      </w:r>
      <w:r w:rsidRPr="00AC4ED9">
        <w:rPr>
          <w:rFonts w:ascii="Arial" w:hAnsi="Arial" w:cs="Arial"/>
          <w:bCs/>
        </w:rPr>
        <w:t>Zadania oddziału przedszkolnego:</w:t>
      </w:r>
    </w:p>
    <w:p w:rsidR="00607502" w:rsidRPr="00AC4ED9" w:rsidRDefault="00607502" w:rsidP="00F53FFE">
      <w:pPr>
        <w:pStyle w:val="Akapitzlist"/>
        <w:numPr>
          <w:ilvl w:val="1"/>
          <w:numId w:val="89"/>
        </w:numPr>
        <w:tabs>
          <w:tab w:val="clear" w:pos="1440"/>
          <w:tab w:val="num" w:pos="1134"/>
        </w:tabs>
        <w:spacing w:line="276" w:lineRule="auto"/>
        <w:ind w:left="1134"/>
        <w:jc w:val="both"/>
        <w:rPr>
          <w:rFonts w:ascii="Arial" w:hAnsi="Arial" w:cs="Arial"/>
        </w:rPr>
      </w:pPr>
      <w:r w:rsidRPr="00AC4ED9">
        <w:rPr>
          <w:rFonts w:ascii="Arial" w:hAnsi="Arial" w:cs="Arial"/>
        </w:rPr>
        <w:t>poznawanie i rozumienie świata i siebie,</w:t>
      </w:r>
    </w:p>
    <w:p w:rsidR="00607502" w:rsidRPr="00AC4ED9" w:rsidRDefault="00607502" w:rsidP="00F53FFE">
      <w:pPr>
        <w:pStyle w:val="Akapitzlist"/>
        <w:numPr>
          <w:ilvl w:val="1"/>
          <w:numId w:val="89"/>
        </w:numPr>
        <w:tabs>
          <w:tab w:val="clear" w:pos="1440"/>
          <w:tab w:val="num" w:pos="1134"/>
        </w:tabs>
        <w:spacing w:line="276" w:lineRule="auto"/>
        <w:ind w:left="1134"/>
        <w:jc w:val="both"/>
        <w:rPr>
          <w:rFonts w:ascii="Arial" w:hAnsi="Arial" w:cs="Arial"/>
        </w:rPr>
      </w:pPr>
      <w:r w:rsidRPr="00AC4ED9">
        <w:rPr>
          <w:rFonts w:ascii="Arial" w:hAnsi="Arial" w:cs="Arial"/>
        </w:rPr>
        <w:t>nabywanie umiejętności poprzez działanie,</w:t>
      </w:r>
    </w:p>
    <w:p w:rsidR="00607502" w:rsidRPr="00AC4ED9" w:rsidRDefault="00607502" w:rsidP="00F53FFE">
      <w:pPr>
        <w:pStyle w:val="Akapitzlist"/>
        <w:numPr>
          <w:ilvl w:val="1"/>
          <w:numId w:val="89"/>
        </w:numPr>
        <w:tabs>
          <w:tab w:val="clear" w:pos="1440"/>
          <w:tab w:val="num" w:pos="1134"/>
        </w:tabs>
        <w:spacing w:line="276" w:lineRule="auto"/>
        <w:ind w:left="1134"/>
        <w:jc w:val="both"/>
        <w:rPr>
          <w:rFonts w:ascii="Arial" w:hAnsi="Arial" w:cs="Arial"/>
        </w:rPr>
      </w:pPr>
      <w:r w:rsidRPr="00AC4ED9">
        <w:rPr>
          <w:rFonts w:ascii="Arial" w:hAnsi="Arial" w:cs="Arial"/>
        </w:rPr>
        <w:t>odnajdywanie swojego miejsca w grupie rówieśniczej, wspólnocie,</w:t>
      </w:r>
    </w:p>
    <w:p w:rsidR="00607502" w:rsidRPr="00AC4ED9" w:rsidRDefault="00607502" w:rsidP="00F53FFE">
      <w:pPr>
        <w:pStyle w:val="Akapitzlist"/>
        <w:numPr>
          <w:ilvl w:val="1"/>
          <w:numId w:val="89"/>
        </w:numPr>
        <w:tabs>
          <w:tab w:val="clear" w:pos="1440"/>
          <w:tab w:val="num" w:pos="1134"/>
        </w:tabs>
        <w:spacing w:line="276" w:lineRule="auto"/>
        <w:ind w:left="1134"/>
        <w:jc w:val="both"/>
        <w:rPr>
          <w:rFonts w:ascii="Arial" w:hAnsi="Arial" w:cs="Arial"/>
        </w:rPr>
      </w:pPr>
      <w:r w:rsidRPr="00AC4ED9">
        <w:rPr>
          <w:rFonts w:ascii="Arial" w:hAnsi="Arial" w:cs="Arial"/>
        </w:rPr>
        <w:t>budowanie systemu wartości,</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zapewnienie opieki, wychowania i</w:t>
      </w:r>
      <w:r w:rsidR="004F4158">
        <w:rPr>
          <w:rFonts w:ascii="Arial" w:hAnsi="Arial" w:cs="Arial"/>
        </w:rPr>
        <w:t xml:space="preserve"> nauki w atmosferze akceptacji</w:t>
      </w:r>
      <w:r w:rsidR="004F4158">
        <w:rPr>
          <w:rFonts w:ascii="Arial" w:hAnsi="Arial" w:cs="Arial"/>
        </w:rPr>
        <w:br/>
      </w:r>
      <w:r w:rsidRPr="00AC4ED9">
        <w:rPr>
          <w:rFonts w:ascii="Arial" w:hAnsi="Arial" w:cs="Arial"/>
        </w:rPr>
        <w:t>i bezpiecze</w:t>
      </w:r>
      <w:r w:rsidRPr="00AC4ED9">
        <w:rPr>
          <w:rFonts w:ascii="Arial" w:eastAsia="TimesNewRoman" w:hAnsi="Arial" w:cs="Arial"/>
        </w:rPr>
        <w:t>ń</w:t>
      </w:r>
      <w:r w:rsidRPr="00AC4ED9">
        <w:rPr>
          <w:rFonts w:ascii="Arial" w:hAnsi="Arial" w:cs="Arial"/>
        </w:rPr>
        <w:t>stwa,</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 xml:space="preserve">zapewnienie dzieciom bezpiecznych i higienicznych warunków pobytu </w:t>
      </w:r>
      <w:r w:rsidR="004B5760">
        <w:rPr>
          <w:rFonts w:ascii="Arial" w:hAnsi="Arial" w:cs="Arial"/>
        </w:rPr>
        <w:br/>
      </w:r>
      <w:r w:rsidRPr="00AC4ED9">
        <w:rPr>
          <w:rFonts w:ascii="Arial" w:hAnsi="Arial" w:cs="Arial"/>
        </w:rPr>
        <w:t>w oddziale przedszkolnym,</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organizowanie pracy z dzie</w:t>
      </w:r>
      <w:r w:rsidRPr="00AC4ED9">
        <w:rPr>
          <w:rFonts w:ascii="Arial" w:eastAsia="TimesNewRoman" w:hAnsi="Arial" w:cs="Arial"/>
        </w:rPr>
        <w:t>ć</w:t>
      </w:r>
      <w:r w:rsidRPr="00AC4ED9">
        <w:rPr>
          <w:rFonts w:ascii="Arial" w:hAnsi="Arial" w:cs="Arial"/>
        </w:rPr>
        <w:t>mi zgodnie z zasadami higieny pracy, nauki</w:t>
      </w:r>
      <w:r w:rsidR="004B5760">
        <w:rPr>
          <w:rFonts w:ascii="Arial" w:hAnsi="Arial" w:cs="Arial"/>
        </w:rPr>
        <w:br/>
      </w:r>
      <w:r w:rsidRPr="00AC4ED9">
        <w:rPr>
          <w:rFonts w:ascii="Arial" w:hAnsi="Arial" w:cs="Arial"/>
        </w:rPr>
        <w:t>i wypoczynku oraz prawidłowo</w:t>
      </w:r>
      <w:r w:rsidRPr="00AC4ED9">
        <w:rPr>
          <w:rFonts w:ascii="Arial" w:eastAsia="TimesNewRoman" w:hAnsi="Arial" w:cs="Arial"/>
        </w:rPr>
        <w:t>ś</w:t>
      </w:r>
      <w:r w:rsidRPr="00AC4ED9">
        <w:rPr>
          <w:rFonts w:ascii="Arial" w:hAnsi="Arial" w:cs="Arial"/>
        </w:rPr>
        <w:t>ciami psychologii rozwojowej dzieci,</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dostosowanie tre</w:t>
      </w:r>
      <w:r w:rsidRPr="00AC4ED9">
        <w:rPr>
          <w:rFonts w:ascii="Arial" w:eastAsia="TimesNewRoman" w:hAnsi="Arial" w:cs="Arial"/>
        </w:rPr>
        <w:t>ś</w:t>
      </w:r>
      <w:r w:rsidRPr="00AC4ED9">
        <w:rPr>
          <w:rFonts w:ascii="Arial" w:hAnsi="Arial" w:cs="Arial"/>
        </w:rPr>
        <w:t>ci, metod i form pr</w:t>
      </w:r>
      <w:r w:rsidR="004B5760">
        <w:rPr>
          <w:rFonts w:ascii="Arial" w:hAnsi="Arial" w:cs="Arial"/>
        </w:rPr>
        <w:t>acy dydaktycznej, wychowawczej</w:t>
      </w:r>
      <w:r w:rsidR="004B5760">
        <w:rPr>
          <w:rFonts w:ascii="Arial" w:hAnsi="Arial" w:cs="Arial"/>
        </w:rPr>
        <w:br/>
      </w:r>
      <w:r w:rsidRPr="00AC4ED9">
        <w:rPr>
          <w:rFonts w:ascii="Arial" w:hAnsi="Arial" w:cs="Arial"/>
        </w:rPr>
        <w:t>i opieku</w:t>
      </w:r>
      <w:r w:rsidRPr="00AC4ED9">
        <w:rPr>
          <w:rFonts w:ascii="Arial" w:eastAsia="TimesNewRoman" w:hAnsi="Arial" w:cs="Arial"/>
        </w:rPr>
        <w:t>ń</w:t>
      </w:r>
      <w:r w:rsidRPr="00AC4ED9">
        <w:rPr>
          <w:rFonts w:ascii="Arial" w:hAnsi="Arial" w:cs="Arial"/>
        </w:rPr>
        <w:t>czej do mo</w:t>
      </w:r>
      <w:r w:rsidRPr="00AC4ED9">
        <w:rPr>
          <w:rFonts w:ascii="Arial" w:eastAsia="TimesNewRoman" w:hAnsi="Arial" w:cs="Arial"/>
        </w:rPr>
        <w:t>ż</w:t>
      </w:r>
      <w:r w:rsidRPr="00AC4ED9">
        <w:rPr>
          <w:rFonts w:ascii="Arial" w:hAnsi="Arial" w:cs="Arial"/>
        </w:rPr>
        <w:t>liwo</w:t>
      </w:r>
      <w:r w:rsidRPr="00AC4ED9">
        <w:rPr>
          <w:rFonts w:ascii="Arial" w:eastAsia="TimesNewRoman" w:hAnsi="Arial" w:cs="Arial"/>
        </w:rPr>
        <w:t>ś</w:t>
      </w:r>
      <w:r w:rsidRPr="00AC4ED9">
        <w:rPr>
          <w:rFonts w:ascii="Arial" w:hAnsi="Arial" w:cs="Arial"/>
        </w:rPr>
        <w:t>ci rozwojowych dziecka,</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organizowanie i</w:t>
      </w:r>
      <w:r w:rsidR="00031B57" w:rsidRPr="00AC4ED9">
        <w:rPr>
          <w:rFonts w:ascii="Arial" w:hAnsi="Arial" w:cs="Arial"/>
        </w:rPr>
        <w:t xml:space="preserve"> udzielanie pomocy psychologiczno-pedagogicznej</w:t>
      </w:r>
      <w:r w:rsidRPr="00AC4ED9">
        <w:rPr>
          <w:rFonts w:ascii="Arial" w:hAnsi="Arial" w:cs="Arial"/>
        </w:rPr>
        <w:t>,</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 xml:space="preserve"> organizowanie opieki nad dzie</w:t>
      </w:r>
      <w:r w:rsidRPr="00AC4ED9">
        <w:rPr>
          <w:rFonts w:ascii="Arial" w:eastAsia="TimesNewRoman" w:hAnsi="Arial" w:cs="Arial"/>
        </w:rPr>
        <w:t>ć</w:t>
      </w:r>
      <w:r w:rsidRPr="00AC4ED9">
        <w:rPr>
          <w:rFonts w:ascii="Arial" w:hAnsi="Arial" w:cs="Arial"/>
        </w:rPr>
        <w:t>mi niepełnosprawnymi w zakresie dopuszczonym mo</w:t>
      </w:r>
      <w:r w:rsidRPr="00AC4ED9">
        <w:rPr>
          <w:rFonts w:ascii="Arial" w:eastAsia="TimesNewRoman" w:hAnsi="Arial" w:cs="Arial"/>
        </w:rPr>
        <w:t>ż</w:t>
      </w:r>
      <w:r w:rsidRPr="00AC4ED9">
        <w:rPr>
          <w:rFonts w:ascii="Arial" w:hAnsi="Arial" w:cs="Arial"/>
        </w:rPr>
        <w:t>liwo</w:t>
      </w:r>
      <w:r w:rsidRPr="00AC4ED9">
        <w:rPr>
          <w:rFonts w:ascii="Arial" w:eastAsia="TimesNewRoman" w:hAnsi="Arial" w:cs="Arial"/>
        </w:rPr>
        <w:t>ś</w:t>
      </w:r>
      <w:r w:rsidR="00031B57" w:rsidRPr="00AC4ED9">
        <w:rPr>
          <w:rFonts w:ascii="Arial" w:hAnsi="Arial" w:cs="Arial"/>
        </w:rPr>
        <w:t>ciami techniczno–</w:t>
      </w:r>
      <w:r w:rsidR="009A757B">
        <w:rPr>
          <w:rFonts w:ascii="Arial" w:hAnsi="Arial" w:cs="Arial"/>
        </w:rPr>
        <w:t xml:space="preserve"> </w:t>
      </w:r>
      <w:r w:rsidRPr="00AC4ED9">
        <w:rPr>
          <w:rFonts w:ascii="Arial" w:hAnsi="Arial" w:cs="Arial"/>
        </w:rPr>
        <w:t>lokalowymi  i organizacyjnymi szkoły,</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pomoc dzieciom z rodzin b</w:t>
      </w:r>
      <w:r w:rsidRPr="00AC4ED9">
        <w:rPr>
          <w:rFonts w:ascii="Arial" w:eastAsia="TimesNewRoman" w:hAnsi="Arial" w:cs="Arial"/>
        </w:rPr>
        <w:t>ę</w:t>
      </w:r>
      <w:r w:rsidRPr="00AC4ED9">
        <w:rPr>
          <w:rFonts w:ascii="Arial" w:hAnsi="Arial" w:cs="Arial"/>
        </w:rPr>
        <w:t>d</w:t>
      </w:r>
      <w:r w:rsidRPr="00AC4ED9">
        <w:rPr>
          <w:rFonts w:ascii="Arial" w:eastAsia="TimesNewRoman" w:hAnsi="Arial" w:cs="Arial"/>
        </w:rPr>
        <w:t>ą</w:t>
      </w:r>
      <w:r w:rsidRPr="00AC4ED9">
        <w:rPr>
          <w:rFonts w:ascii="Arial" w:hAnsi="Arial" w:cs="Arial"/>
        </w:rPr>
        <w:t xml:space="preserve">cych w trudnej sytuacji </w:t>
      </w:r>
      <w:r w:rsidRPr="00AC4ED9">
        <w:rPr>
          <w:rFonts w:ascii="Arial" w:eastAsia="TimesNewRoman" w:hAnsi="Arial" w:cs="Arial"/>
        </w:rPr>
        <w:t>ż</w:t>
      </w:r>
      <w:r w:rsidR="004F4158">
        <w:rPr>
          <w:rFonts w:ascii="Arial" w:hAnsi="Arial" w:cs="Arial"/>
        </w:rPr>
        <w:t>yciowej</w:t>
      </w:r>
      <w:r w:rsidR="00172989">
        <w:rPr>
          <w:rFonts w:ascii="Arial" w:hAnsi="Arial" w:cs="Arial"/>
        </w:rPr>
        <w:br/>
      </w:r>
      <w:r w:rsidRPr="00AC4ED9">
        <w:rPr>
          <w:rFonts w:ascii="Arial" w:hAnsi="Arial" w:cs="Arial"/>
        </w:rPr>
        <w:t>i materialnej,</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 xml:space="preserve"> informowanie rodziców na bie</w:t>
      </w:r>
      <w:r w:rsidRPr="00AC4ED9">
        <w:rPr>
          <w:rFonts w:ascii="Arial" w:eastAsia="TimesNewRoman" w:hAnsi="Arial" w:cs="Arial"/>
        </w:rPr>
        <w:t>żą</w:t>
      </w:r>
      <w:r w:rsidRPr="00AC4ED9">
        <w:rPr>
          <w:rFonts w:ascii="Arial" w:hAnsi="Arial" w:cs="Arial"/>
        </w:rPr>
        <w:t>co o post</w:t>
      </w:r>
      <w:r w:rsidRPr="00AC4ED9">
        <w:rPr>
          <w:rFonts w:ascii="Arial" w:eastAsia="TimesNewRoman" w:hAnsi="Arial" w:cs="Arial"/>
        </w:rPr>
        <w:t>ę</w:t>
      </w:r>
      <w:r w:rsidRPr="00AC4ED9">
        <w:rPr>
          <w:rFonts w:ascii="Arial" w:hAnsi="Arial" w:cs="Arial"/>
        </w:rPr>
        <w:t>pach dziecka,</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 xml:space="preserve"> </w:t>
      </w:r>
      <w:r w:rsidR="004F4158">
        <w:rPr>
          <w:rFonts w:ascii="Arial" w:hAnsi="Arial" w:cs="Arial"/>
        </w:rPr>
        <w:t>u</w:t>
      </w:r>
      <w:r w:rsidRPr="00AC4ED9">
        <w:rPr>
          <w:rFonts w:ascii="Arial" w:hAnsi="Arial" w:cs="Arial"/>
        </w:rPr>
        <w:t>zgadnianie</w:t>
      </w:r>
      <w:r w:rsidR="00031B57" w:rsidRPr="00AC4ED9">
        <w:rPr>
          <w:rFonts w:ascii="Arial" w:hAnsi="Arial" w:cs="Arial"/>
        </w:rPr>
        <w:t>,</w:t>
      </w:r>
      <w:r w:rsidRPr="00AC4ED9">
        <w:rPr>
          <w:rFonts w:ascii="Arial" w:hAnsi="Arial" w:cs="Arial"/>
        </w:rPr>
        <w:t xml:space="preserve"> wspólnie z rodzicami kierunków i zakresu zada</w:t>
      </w:r>
      <w:r w:rsidRPr="00AC4ED9">
        <w:rPr>
          <w:rFonts w:ascii="Arial" w:eastAsia="TimesNewRoman" w:hAnsi="Arial" w:cs="Arial"/>
        </w:rPr>
        <w:t xml:space="preserve">ń </w:t>
      </w:r>
      <w:r w:rsidRPr="00AC4ED9">
        <w:rPr>
          <w:rFonts w:ascii="Arial" w:hAnsi="Arial" w:cs="Arial"/>
        </w:rPr>
        <w:t>realizowanych przez szkołę.</w:t>
      </w:r>
    </w:p>
    <w:p w:rsidR="00607502" w:rsidRPr="00AC4ED9" w:rsidRDefault="00607502" w:rsidP="00F53FFE">
      <w:pPr>
        <w:pStyle w:val="Akapitzlist"/>
        <w:numPr>
          <w:ilvl w:val="0"/>
          <w:numId w:val="89"/>
        </w:numPr>
        <w:tabs>
          <w:tab w:val="clear" w:pos="360"/>
          <w:tab w:val="num" w:pos="709"/>
        </w:tabs>
        <w:autoSpaceDE w:val="0"/>
        <w:autoSpaceDN w:val="0"/>
        <w:adjustRightInd w:val="0"/>
        <w:spacing w:line="276" w:lineRule="auto"/>
        <w:ind w:left="567"/>
        <w:jc w:val="both"/>
        <w:rPr>
          <w:rFonts w:ascii="Arial" w:hAnsi="Arial" w:cs="Arial"/>
          <w:bCs/>
        </w:rPr>
      </w:pPr>
      <w:r w:rsidRPr="00AC4ED9">
        <w:rPr>
          <w:rFonts w:ascii="Arial" w:hAnsi="Arial" w:cs="Arial"/>
          <w:bCs/>
        </w:rPr>
        <w:t>Zadania</w:t>
      </w:r>
      <w:r w:rsidR="00031B57" w:rsidRPr="00AC4ED9">
        <w:rPr>
          <w:rFonts w:ascii="Arial" w:hAnsi="Arial" w:cs="Arial"/>
          <w:bCs/>
        </w:rPr>
        <w:t xml:space="preserve"> oddziału przedszkolnego </w:t>
      </w:r>
      <w:r w:rsidRPr="00AC4ED9">
        <w:rPr>
          <w:rFonts w:ascii="Arial" w:hAnsi="Arial" w:cs="Arial"/>
          <w:bCs/>
        </w:rPr>
        <w:t>realizowane s</w:t>
      </w:r>
      <w:r w:rsidRPr="00AC4ED9">
        <w:rPr>
          <w:rFonts w:ascii="Arial" w:eastAsia="TimesNewRoman,Bold" w:hAnsi="Arial" w:cs="Arial"/>
          <w:bCs/>
        </w:rPr>
        <w:t xml:space="preserve">ą </w:t>
      </w:r>
      <w:r w:rsidRPr="00AC4ED9">
        <w:rPr>
          <w:rFonts w:ascii="Arial" w:hAnsi="Arial" w:cs="Arial"/>
          <w:bCs/>
        </w:rPr>
        <w:t>we współpracy z:</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rodzicami,</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nauczycielami i innymi pracownikami szkoły,</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poradni</w:t>
      </w:r>
      <w:r w:rsidRPr="00AC4ED9">
        <w:rPr>
          <w:rFonts w:ascii="Arial" w:eastAsia="TimesNewRoman" w:hAnsi="Arial" w:cs="Arial"/>
        </w:rPr>
        <w:t xml:space="preserve">ą </w:t>
      </w:r>
      <w:r w:rsidRPr="00AC4ED9">
        <w:rPr>
          <w:rFonts w:ascii="Arial" w:hAnsi="Arial" w:cs="Arial"/>
        </w:rPr>
        <w:t>psychologiczno-pedagogiczn</w:t>
      </w:r>
      <w:r w:rsidRPr="00AC4ED9">
        <w:rPr>
          <w:rFonts w:ascii="Arial" w:eastAsia="TimesNewRoman" w:hAnsi="Arial" w:cs="Arial"/>
        </w:rPr>
        <w:t>ą</w:t>
      </w:r>
      <w:r w:rsidRPr="00AC4ED9">
        <w:rPr>
          <w:rFonts w:ascii="Arial" w:hAnsi="Arial" w:cs="Arial"/>
        </w:rPr>
        <w:t>,</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innymi przedszkolami i placówkami,</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podmiotami działaj</w:t>
      </w:r>
      <w:r w:rsidRPr="00AC4ED9">
        <w:rPr>
          <w:rFonts w:ascii="Arial" w:eastAsia="TimesNewRoman" w:hAnsi="Arial" w:cs="Arial"/>
        </w:rPr>
        <w:t>ą</w:t>
      </w:r>
      <w:r w:rsidRPr="00AC4ED9">
        <w:rPr>
          <w:rFonts w:ascii="Arial" w:hAnsi="Arial" w:cs="Arial"/>
        </w:rPr>
        <w:t>cymi na rzecz rodziny i dzieci.</w:t>
      </w:r>
    </w:p>
    <w:p w:rsidR="000D42B9" w:rsidRDefault="00607502" w:rsidP="00F53FFE">
      <w:pPr>
        <w:pStyle w:val="Tekstpodstawowy"/>
        <w:numPr>
          <w:ilvl w:val="0"/>
          <w:numId w:val="89"/>
        </w:numPr>
        <w:tabs>
          <w:tab w:val="clear" w:pos="360"/>
          <w:tab w:val="num" w:pos="709"/>
        </w:tabs>
        <w:spacing w:line="276" w:lineRule="auto"/>
        <w:ind w:left="567"/>
        <w:jc w:val="both"/>
        <w:rPr>
          <w:rFonts w:ascii="Arial" w:hAnsi="Arial" w:cs="Arial"/>
          <w:b w:val="0"/>
          <w:szCs w:val="24"/>
        </w:rPr>
      </w:pPr>
      <w:r w:rsidRPr="00AC4ED9">
        <w:rPr>
          <w:rFonts w:ascii="Arial" w:hAnsi="Arial" w:cs="Arial"/>
          <w:b w:val="0"/>
          <w:bCs w:val="0"/>
          <w:szCs w:val="24"/>
        </w:rPr>
        <w:t xml:space="preserve">Szkoła organizuje i udziela dzieciom przedszkolnym, ich rodzicom oraz nauczycielom pomocy psychologiczno-pedagogicznej, o której mowa w </w:t>
      </w:r>
      <w:r w:rsidR="003239F3" w:rsidRPr="00AC4ED9">
        <w:rPr>
          <w:rFonts w:ascii="Arial" w:hAnsi="Arial" w:cs="Arial"/>
          <w:b w:val="0"/>
          <w:szCs w:val="24"/>
        </w:rPr>
        <w:t>§ 9</w:t>
      </w:r>
      <w:r w:rsidR="00BF3290">
        <w:rPr>
          <w:rFonts w:ascii="Arial" w:hAnsi="Arial" w:cs="Arial"/>
          <w:b w:val="0"/>
          <w:szCs w:val="24"/>
        </w:rPr>
        <w:t>.</w:t>
      </w:r>
      <w:r w:rsidR="003239F3" w:rsidRPr="00AC4ED9">
        <w:rPr>
          <w:rFonts w:ascii="Arial" w:hAnsi="Arial" w:cs="Arial"/>
          <w:b w:val="0"/>
          <w:szCs w:val="24"/>
        </w:rPr>
        <w:t xml:space="preserve"> </w:t>
      </w:r>
    </w:p>
    <w:p w:rsidR="000D42B9" w:rsidRPr="000D42B9" w:rsidRDefault="00607502" w:rsidP="00F53FFE">
      <w:pPr>
        <w:pStyle w:val="Tekstpodstawowy"/>
        <w:numPr>
          <w:ilvl w:val="0"/>
          <w:numId w:val="89"/>
        </w:numPr>
        <w:tabs>
          <w:tab w:val="clear" w:pos="360"/>
          <w:tab w:val="num" w:pos="709"/>
        </w:tabs>
        <w:spacing w:line="276" w:lineRule="auto"/>
        <w:ind w:left="567"/>
        <w:jc w:val="both"/>
        <w:rPr>
          <w:rFonts w:ascii="Arial" w:hAnsi="Arial" w:cs="Arial"/>
          <w:b w:val="0"/>
          <w:szCs w:val="24"/>
        </w:rPr>
      </w:pPr>
      <w:r w:rsidRPr="000D42B9">
        <w:rPr>
          <w:rFonts w:ascii="Arial" w:hAnsi="Arial" w:cs="Arial"/>
          <w:b w:val="0"/>
        </w:rPr>
        <w:t>Dzieci, których stan zdrowia uniemo</w:t>
      </w:r>
      <w:r w:rsidRPr="000D42B9">
        <w:rPr>
          <w:rFonts w:ascii="Arial" w:eastAsia="TimesNewRoman" w:hAnsi="Arial" w:cs="Arial"/>
          <w:b w:val="0"/>
        </w:rPr>
        <w:t>ż</w:t>
      </w:r>
      <w:r w:rsidRPr="000D42B9">
        <w:rPr>
          <w:rFonts w:ascii="Arial" w:hAnsi="Arial" w:cs="Arial"/>
          <w:b w:val="0"/>
        </w:rPr>
        <w:t>liwia lub znacznie utrudnia ucz</w:t>
      </w:r>
      <w:r w:rsidRPr="000D42B9">
        <w:rPr>
          <w:rFonts w:ascii="Arial" w:eastAsia="TimesNewRoman" w:hAnsi="Arial" w:cs="Arial"/>
          <w:b w:val="0"/>
        </w:rPr>
        <w:t>ę</w:t>
      </w:r>
      <w:r w:rsidRPr="000D42B9">
        <w:rPr>
          <w:rFonts w:ascii="Arial" w:hAnsi="Arial" w:cs="Arial"/>
          <w:b w:val="0"/>
        </w:rPr>
        <w:t>szczanie do oddziału przedszkolnego mog</w:t>
      </w:r>
      <w:r w:rsidRPr="000D42B9">
        <w:rPr>
          <w:rFonts w:ascii="Arial" w:eastAsia="TimesNewRoman" w:hAnsi="Arial" w:cs="Arial"/>
          <w:b w:val="0"/>
        </w:rPr>
        <w:t xml:space="preserve">ą </w:t>
      </w:r>
      <w:r w:rsidRPr="000D42B9">
        <w:rPr>
          <w:rFonts w:ascii="Arial" w:hAnsi="Arial" w:cs="Arial"/>
          <w:b w:val="0"/>
        </w:rPr>
        <w:t>by</w:t>
      </w:r>
      <w:r w:rsidRPr="000D42B9">
        <w:rPr>
          <w:rFonts w:ascii="Arial" w:eastAsia="TimesNewRoman" w:hAnsi="Arial" w:cs="Arial"/>
          <w:b w:val="0"/>
        </w:rPr>
        <w:t xml:space="preserve">ć </w:t>
      </w:r>
      <w:r w:rsidRPr="000D42B9">
        <w:rPr>
          <w:rFonts w:ascii="Arial" w:hAnsi="Arial" w:cs="Arial"/>
          <w:b w:val="0"/>
        </w:rPr>
        <w:t>obj</w:t>
      </w:r>
      <w:r w:rsidRPr="000D42B9">
        <w:rPr>
          <w:rFonts w:ascii="Arial" w:eastAsia="TimesNewRoman" w:hAnsi="Arial" w:cs="Arial"/>
          <w:b w:val="0"/>
        </w:rPr>
        <w:t>ę</w:t>
      </w:r>
      <w:r w:rsidRPr="000D42B9">
        <w:rPr>
          <w:rFonts w:ascii="Arial" w:hAnsi="Arial" w:cs="Arial"/>
          <w:b w:val="0"/>
        </w:rPr>
        <w:t>te indywidualnym obowi</w:t>
      </w:r>
      <w:r w:rsidRPr="000D42B9">
        <w:rPr>
          <w:rFonts w:ascii="Arial" w:eastAsia="TimesNewRoman" w:hAnsi="Arial" w:cs="Arial"/>
          <w:b w:val="0"/>
        </w:rPr>
        <w:t>ą</w:t>
      </w:r>
      <w:r w:rsidRPr="000D42B9">
        <w:rPr>
          <w:rFonts w:ascii="Arial" w:hAnsi="Arial" w:cs="Arial"/>
          <w:b w:val="0"/>
        </w:rPr>
        <w:t>zkowym rocznym przygotowaniem przedszkolnym. Organizacja pracy nast</w:t>
      </w:r>
      <w:r w:rsidRPr="000D42B9">
        <w:rPr>
          <w:rFonts w:ascii="Arial" w:eastAsia="TimesNewRoman" w:hAnsi="Arial" w:cs="Arial"/>
          <w:b w:val="0"/>
        </w:rPr>
        <w:t>ę</w:t>
      </w:r>
      <w:r w:rsidRPr="000D42B9">
        <w:rPr>
          <w:rFonts w:ascii="Arial" w:hAnsi="Arial" w:cs="Arial"/>
          <w:b w:val="0"/>
        </w:rPr>
        <w:t xml:space="preserve">puje </w:t>
      </w:r>
      <w:r w:rsidR="004B5760">
        <w:rPr>
          <w:rFonts w:ascii="Arial" w:hAnsi="Arial" w:cs="Arial"/>
          <w:b w:val="0"/>
        </w:rPr>
        <w:br/>
      </w:r>
      <w:r w:rsidRPr="000D42B9">
        <w:rPr>
          <w:rFonts w:ascii="Arial" w:hAnsi="Arial" w:cs="Arial"/>
          <w:b w:val="0"/>
        </w:rPr>
        <w:t>w porozumieniu z organem prowadz</w:t>
      </w:r>
      <w:r w:rsidRPr="000D42B9">
        <w:rPr>
          <w:rFonts w:ascii="Arial" w:eastAsia="TimesNewRoman" w:hAnsi="Arial" w:cs="Arial"/>
          <w:b w:val="0"/>
        </w:rPr>
        <w:t>ą</w:t>
      </w:r>
      <w:r w:rsidRPr="000D42B9">
        <w:rPr>
          <w:rFonts w:ascii="Arial" w:hAnsi="Arial" w:cs="Arial"/>
          <w:b w:val="0"/>
        </w:rPr>
        <w:t>cym.</w:t>
      </w:r>
    </w:p>
    <w:p w:rsidR="000D42B9" w:rsidRPr="000D42B9" w:rsidRDefault="00607502" w:rsidP="00F53FFE">
      <w:pPr>
        <w:pStyle w:val="Tekstpodstawowy"/>
        <w:numPr>
          <w:ilvl w:val="0"/>
          <w:numId w:val="89"/>
        </w:numPr>
        <w:tabs>
          <w:tab w:val="clear" w:pos="360"/>
          <w:tab w:val="num" w:pos="709"/>
        </w:tabs>
        <w:spacing w:line="276" w:lineRule="auto"/>
        <w:ind w:left="567"/>
        <w:jc w:val="both"/>
        <w:rPr>
          <w:rFonts w:ascii="Arial" w:hAnsi="Arial" w:cs="Arial"/>
          <w:b w:val="0"/>
          <w:szCs w:val="24"/>
        </w:rPr>
      </w:pPr>
      <w:r w:rsidRPr="000D42B9">
        <w:rPr>
          <w:rFonts w:ascii="Arial" w:hAnsi="Arial" w:cs="Arial"/>
          <w:b w:val="0"/>
        </w:rPr>
        <w:t>Opini</w:t>
      </w:r>
      <w:r w:rsidRPr="000D42B9">
        <w:rPr>
          <w:rFonts w:ascii="Arial" w:eastAsia="TimesNewRoman" w:hAnsi="Arial" w:cs="Arial"/>
          <w:b w:val="0"/>
        </w:rPr>
        <w:t xml:space="preserve">ę </w:t>
      </w:r>
      <w:r w:rsidRPr="000D42B9">
        <w:rPr>
          <w:rFonts w:ascii="Arial" w:hAnsi="Arial" w:cs="Arial"/>
          <w:b w:val="0"/>
        </w:rPr>
        <w:t>o potrzebie indywidualnego obowi</w:t>
      </w:r>
      <w:r w:rsidRPr="000D42B9">
        <w:rPr>
          <w:rFonts w:ascii="Arial" w:eastAsia="TimesNewRoman" w:hAnsi="Arial" w:cs="Arial"/>
          <w:b w:val="0"/>
        </w:rPr>
        <w:t>ą</w:t>
      </w:r>
      <w:r w:rsidRPr="000D42B9">
        <w:rPr>
          <w:rFonts w:ascii="Arial" w:hAnsi="Arial" w:cs="Arial"/>
          <w:b w:val="0"/>
        </w:rPr>
        <w:t>zkowego rocznego przygotowania przedszkolnego, wydaj</w:t>
      </w:r>
      <w:r w:rsidRPr="000D42B9">
        <w:rPr>
          <w:rFonts w:ascii="Arial" w:eastAsia="TimesNewRoman" w:hAnsi="Arial" w:cs="Arial"/>
          <w:b w:val="0"/>
        </w:rPr>
        <w:t xml:space="preserve">ą </w:t>
      </w:r>
      <w:r w:rsidRPr="000D42B9">
        <w:rPr>
          <w:rFonts w:ascii="Arial" w:hAnsi="Arial" w:cs="Arial"/>
          <w:b w:val="0"/>
        </w:rPr>
        <w:t>zespoły orzekaj</w:t>
      </w:r>
      <w:r w:rsidRPr="000D42B9">
        <w:rPr>
          <w:rFonts w:ascii="Arial" w:eastAsia="TimesNewRoman" w:hAnsi="Arial" w:cs="Arial"/>
          <w:b w:val="0"/>
        </w:rPr>
        <w:t>ą</w:t>
      </w:r>
      <w:r w:rsidRPr="000D42B9">
        <w:rPr>
          <w:rFonts w:ascii="Arial" w:hAnsi="Arial" w:cs="Arial"/>
          <w:b w:val="0"/>
        </w:rPr>
        <w:t>ce działaj</w:t>
      </w:r>
      <w:r w:rsidRPr="000D42B9">
        <w:rPr>
          <w:rFonts w:ascii="Arial" w:eastAsia="TimesNewRoman" w:hAnsi="Arial" w:cs="Arial"/>
          <w:b w:val="0"/>
        </w:rPr>
        <w:t>ą</w:t>
      </w:r>
      <w:r w:rsidRPr="000D42B9">
        <w:rPr>
          <w:rFonts w:ascii="Arial" w:hAnsi="Arial" w:cs="Arial"/>
          <w:b w:val="0"/>
        </w:rPr>
        <w:t>ce w public</w:t>
      </w:r>
      <w:r w:rsidR="00031B57" w:rsidRPr="000D42B9">
        <w:rPr>
          <w:rFonts w:ascii="Arial" w:hAnsi="Arial" w:cs="Arial"/>
          <w:b w:val="0"/>
        </w:rPr>
        <w:t>znych poradniach psychologiczno–</w:t>
      </w:r>
      <w:r w:rsidR="009A757B">
        <w:rPr>
          <w:rFonts w:ascii="Arial" w:hAnsi="Arial" w:cs="Arial"/>
          <w:b w:val="0"/>
        </w:rPr>
        <w:t xml:space="preserve"> </w:t>
      </w:r>
      <w:r w:rsidRPr="000D42B9">
        <w:rPr>
          <w:rFonts w:ascii="Arial" w:hAnsi="Arial" w:cs="Arial"/>
          <w:b w:val="0"/>
        </w:rPr>
        <w:t>pedagogicznych, w tym w poradniach specjalistycznych.</w:t>
      </w:r>
    </w:p>
    <w:p w:rsidR="00607502" w:rsidRPr="000D42B9" w:rsidRDefault="00607502" w:rsidP="00F53FFE">
      <w:pPr>
        <w:pStyle w:val="Tekstpodstawowy"/>
        <w:numPr>
          <w:ilvl w:val="0"/>
          <w:numId w:val="89"/>
        </w:numPr>
        <w:tabs>
          <w:tab w:val="clear" w:pos="360"/>
          <w:tab w:val="num" w:pos="709"/>
        </w:tabs>
        <w:spacing w:line="276" w:lineRule="auto"/>
        <w:ind w:left="567"/>
        <w:jc w:val="both"/>
        <w:rPr>
          <w:rFonts w:ascii="Arial" w:hAnsi="Arial" w:cs="Arial"/>
          <w:b w:val="0"/>
          <w:szCs w:val="24"/>
        </w:rPr>
      </w:pPr>
      <w:r w:rsidRPr="000D42B9">
        <w:rPr>
          <w:rFonts w:ascii="Arial" w:hAnsi="Arial" w:cs="Arial"/>
          <w:b w:val="0"/>
        </w:rPr>
        <w:t>Sposób realizacji zada</w:t>
      </w:r>
      <w:r w:rsidRPr="000D42B9">
        <w:rPr>
          <w:rFonts w:ascii="Arial" w:eastAsia="TimesNewRoman,Bold" w:hAnsi="Arial" w:cs="Arial"/>
          <w:b w:val="0"/>
        </w:rPr>
        <w:t xml:space="preserve">ń oddziału </w:t>
      </w:r>
      <w:r w:rsidRPr="000D42B9">
        <w:rPr>
          <w:rFonts w:ascii="Arial" w:hAnsi="Arial" w:cs="Arial"/>
          <w:b w:val="0"/>
        </w:rPr>
        <w:t>przedszkolnego odbywa si</w:t>
      </w:r>
      <w:r w:rsidRPr="000D42B9">
        <w:rPr>
          <w:rFonts w:ascii="Arial" w:eastAsia="TimesNewRoman,Bold" w:hAnsi="Arial" w:cs="Arial"/>
          <w:b w:val="0"/>
        </w:rPr>
        <w:t xml:space="preserve">ę </w:t>
      </w:r>
      <w:r w:rsidRPr="000D42B9">
        <w:rPr>
          <w:rFonts w:ascii="Arial" w:hAnsi="Arial" w:cs="Arial"/>
          <w:b w:val="0"/>
        </w:rPr>
        <w:t>poprzez odpowiedni dobór tre</w:t>
      </w:r>
      <w:r w:rsidRPr="000D42B9">
        <w:rPr>
          <w:rFonts w:ascii="Arial" w:eastAsia="TimesNewRoman,Bold" w:hAnsi="Arial" w:cs="Arial"/>
          <w:b w:val="0"/>
        </w:rPr>
        <w:t>ś</w:t>
      </w:r>
      <w:r w:rsidRPr="000D42B9">
        <w:rPr>
          <w:rFonts w:ascii="Arial" w:hAnsi="Arial" w:cs="Arial"/>
          <w:b w:val="0"/>
        </w:rPr>
        <w:t>ci, metod i organizacj</w:t>
      </w:r>
      <w:r w:rsidRPr="000D42B9">
        <w:rPr>
          <w:rFonts w:ascii="Arial" w:eastAsia="TimesNewRoman,Bold" w:hAnsi="Arial" w:cs="Arial"/>
          <w:b w:val="0"/>
        </w:rPr>
        <w:t xml:space="preserve">ę </w:t>
      </w:r>
      <w:r w:rsidRPr="000D42B9">
        <w:rPr>
          <w:rFonts w:ascii="Arial" w:hAnsi="Arial" w:cs="Arial"/>
          <w:b w:val="0"/>
        </w:rPr>
        <w:t xml:space="preserve">pracy wychowawczo-dydaktycznej </w:t>
      </w:r>
      <w:r w:rsidRPr="000D42B9">
        <w:rPr>
          <w:rFonts w:ascii="Arial" w:hAnsi="Arial" w:cs="Arial"/>
          <w:b w:val="0"/>
        </w:rPr>
        <w:lastRenderedPageBreak/>
        <w:t>i opieku</w:t>
      </w:r>
      <w:r w:rsidRPr="000D42B9">
        <w:rPr>
          <w:rFonts w:ascii="Arial" w:eastAsia="TimesNewRoman,Bold" w:hAnsi="Arial" w:cs="Arial"/>
          <w:b w:val="0"/>
        </w:rPr>
        <w:t>ń</w:t>
      </w:r>
      <w:r w:rsidRPr="000D42B9">
        <w:rPr>
          <w:rFonts w:ascii="Arial" w:hAnsi="Arial" w:cs="Arial"/>
          <w:b w:val="0"/>
        </w:rPr>
        <w:t>czej, uwzgl</w:t>
      </w:r>
      <w:r w:rsidRPr="000D42B9">
        <w:rPr>
          <w:rFonts w:ascii="Arial" w:eastAsia="TimesNewRoman,Bold" w:hAnsi="Arial" w:cs="Arial"/>
          <w:b w:val="0"/>
        </w:rPr>
        <w:t>ę</w:t>
      </w:r>
      <w:r w:rsidRPr="000D42B9">
        <w:rPr>
          <w:rFonts w:ascii="Arial" w:hAnsi="Arial" w:cs="Arial"/>
          <w:b w:val="0"/>
        </w:rPr>
        <w:t>dniaj</w:t>
      </w:r>
      <w:r w:rsidRPr="000D42B9">
        <w:rPr>
          <w:rFonts w:ascii="Arial" w:eastAsia="TimesNewRoman,Bold" w:hAnsi="Arial" w:cs="Arial"/>
          <w:b w:val="0"/>
        </w:rPr>
        <w:t>ą</w:t>
      </w:r>
      <w:r w:rsidRPr="000D42B9">
        <w:rPr>
          <w:rFonts w:ascii="Arial" w:hAnsi="Arial" w:cs="Arial"/>
          <w:b w:val="0"/>
        </w:rPr>
        <w:t>cy potrzeby i mo</w:t>
      </w:r>
      <w:r w:rsidRPr="000D42B9">
        <w:rPr>
          <w:rFonts w:ascii="Arial" w:eastAsia="TimesNewRoman,Bold" w:hAnsi="Arial" w:cs="Arial"/>
          <w:b w:val="0"/>
        </w:rPr>
        <w:t>ż</w:t>
      </w:r>
      <w:r w:rsidRPr="000D42B9">
        <w:rPr>
          <w:rFonts w:ascii="Arial" w:hAnsi="Arial" w:cs="Arial"/>
          <w:b w:val="0"/>
        </w:rPr>
        <w:t>liwo</w:t>
      </w:r>
      <w:r w:rsidRPr="000D42B9">
        <w:rPr>
          <w:rFonts w:ascii="Arial" w:eastAsia="TimesNewRoman,Bold" w:hAnsi="Arial" w:cs="Arial"/>
          <w:b w:val="0"/>
        </w:rPr>
        <w:t>ś</w:t>
      </w:r>
      <w:r w:rsidRPr="000D42B9">
        <w:rPr>
          <w:rFonts w:ascii="Arial" w:hAnsi="Arial" w:cs="Arial"/>
          <w:b w:val="0"/>
        </w:rPr>
        <w:t>ci rozwojowe dziecka,</w:t>
      </w:r>
      <w:r w:rsidR="000D42B9" w:rsidRPr="000D42B9">
        <w:rPr>
          <w:rFonts w:ascii="Arial" w:hAnsi="Arial" w:cs="Arial"/>
          <w:b w:val="0"/>
        </w:rPr>
        <w:t xml:space="preserve"> </w:t>
      </w:r>
      <w:r w:rsidR="004B5760">
        <w:rPr>
          <w:rFonts w:ascii="Arial" w:hAnsi="Arial" w:cs="Arial"/>
          <w:b w:val="0"/>
        </w:rPr>
        <w:br/>
      </w:r>
      <w:r w:rsidRPr="000D42B9">
        <w:rPr>
          <w:rFonts w:ascii="Arial" w:hAnsi="Arial" w:cs="Arial"/>
          <w:b w:val="0"/>
        </w:rPr>
        <w:t>w szczególno</w:t>
      </w:r>
      <w:r w:rsidRPr="000D42B9">
        <w:rPr>
          <w:rFonts w:ascii="Arial" w:eastAsia="TimesNewRoman,Bold" w:hAnsi="Arial" w:cs="Arial"/>
          <w:b w:val="0"/>
        </w:rPr>
        <w:t>ś</w:t>
      </w:r>
      <w:r w:rsidRPr="000D42B9">
        <w:rPr>
          <w:rFonts w:ascii="Arial" w:hAnsi="Arial" w:cs="Arial"/>
          <w:b w:val="0"/>
        </w:rPr>
        <w:t>ci:</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stosowanie zada</w:t>
      </w:r>
      <w:r w:rsidRPr="00AC4ED9">
        <w:rPr>
          <w:rFonts w:ascii="Arial" w:eastAsia="TimesNewRoman" w:hAnsi="Arial" w:cs="Arial"/>
        </w:rPr>
        <w:t xml:space="preserve">ń </w:t>
      </w:r>
      <w:r w:rsidRPr="00AC4ED9">
        <w:rPr>
          <w:rFonts w:ascii="Arial" w:hAnsi="Arial" w:cs="Arial"/>
        </w:rPr>
        <w:t>dla dzieci w sytuacjach naturalnych,</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wykorzystanie systemu ofert edukacyjnych,</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organizowanie zaj</w:t>
      </w:r>
      <w:r w:rsidRPr="00AC4ED9">
        <w:rPr>
          <w:rFonts w:ascii="Arial" w:eastAsia="TimesNewRoman" w:hAnsi="Arial" w:cs="Arial"/>
        </w:rPr>
        <w:t xml:space="preserve">ęć </w:t>
      </w:r>
      <w:r w:rsidRPr="00AC4ED9">
        <w:rPr>
          <w:rFonts w:ascii="Arial" w:hAnsi="Arial" w:cs="Arial"/>
        </w:rPr>
        <w:t>o atrakcyjnych dla dzieci tre</w:t>
      </w:r>
      <w:r w:rsidRPr="00AC4ED9">
        <w:rPr>
          <w:rFonts w:ascii="Arial" w:eastAsia="TimesNewRoman" w:hAnsi="Arial" w:cs="Arial"/>
        </w:rPr>
        <w:t>ś</w:t>
      </w:r>
      <w:r w:rsidRPr="00AC4ED9">
        <w:rPr>
          <w:rFonts w:ascii="Arial" w:hAnsi="Arial" w:cs="Arial"/>
        </w:rPr>
        <w:t>ciach z zastosowaniem ró</w:t>
      </w:r>
      <w:r w:rsidRPr="00AC4ED9">
        <w:rPr>
          <w:rFonts w:ascii="Arial" w:eastAsia="TimesNewRoman" w:hAnsi="Arial" w:cs="Arial"/>
        </w:rPr>
        <w:t>ż</w:t>
      </w:r>
      <w:r w:rsidRPr="00AC4ED9">
        <w:rPr>
          <w:rFonts w:ascii="Arial" w:hAnsi="Arial" w:cs="Arial"/>
        </w:rPr>
        <w:t>norodnych, w miar</w:t>
      </w:r>
      <w:r w:rsidRPr="00AC4ED9">
        <w:rPr>
          <w:rFonts w:ascii="Arial" w:eastAsia="TimesNewRoman" w:hAnsi="Arial" w:cs="Arial"/>
        </w:rPr>
        <w:t xml:space="preserve">ę </w:t>
      </w:r>
      <w:r w:rsidRPr="00AC4ED9">
        <w:rPr>
          <w:rFonts w:ascii="Arial" w:hAnsi="Arial" w:cs="Arial"/>
        </w:rPr>
        <w:t>mo</w:t>
      </w:r>
      <w:r w:rsidRPr="00AC4ED9">
        <w:rPr>
          <w:rFonts w:ascii="Arial" w:eastAsia="TimesNewRoman" w:hAnsi="Arial" w:cs="Arial"/>
        </w:rPr>
        <w:t>ż</w:t>
      </w:r>
      <w:r w:rsidRPr="00AC4ED9">
        <w:rPr>
          <w:rFonts w:ascii="Arial" w:hAnsi="Arial" w:cs="Arial"/>
        </w:rPr>
        <w:t>liwo</w:t>
      </w:r>
      <w:r w:rsidRPr="00AC4ED9">
        <w:rPr>
          <w:rFonts w:ascii="Arial" w:eastAsia="TimesNewRoman" w:hAnsi="Arial" w:cs="Arial"/>
        </w:rPr>
        <w:t>ś</w:t>
      </w:r>
      <w:r w:rsidRPr="00AC4ED9">
        <w:rPr>
          <w:rFonts w:ascii="Arial" w:hAnsi="Arial" w:cs="Arial"/>
        </w:rPr>
        <w:t>ci nowatorskich, form i metod pracy,</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stawianie zada</w:t>
      </w:r>
      <w:r w:rsidRPr="00AC4ED9">
        <w:rPr>
          <w:rFonts w:ascii="Arial" w:eastAsia="TimesNewRoman" w:hAnsi="Arial" w:cs="Arial"/>
        </w:rPr>
        <w:t xml:space="preserve">ń </w:t>
      </w:r>
      <w:r w:rsidRPr="00AC4ED9">
        <w:rPr>
          <w:rFonts w:ascii="Arial" w:hAnsi="Arial" w:cs="Arial"/>
        </w:rPr>
        <w:t>dostosowanych do rzeczywistych potrzeb, mo</w:t>
      </w:r>
      <w:r w:rsidRPr="00AC4ED9">
        <w:rPr>
          <w:rFonts w:ascii="Arial" w:eastAsia="TimesNewRoman" w:hAnsi="Arial" w:cs="Arial"/>
        </w:rPr>
        <w:t>ż</w:t>
      </w:r>
      <w:r w:rsidRPr="00AC4ED9">
        <w:rPr>
          <w:rFonts w:ascii="Arial" w:hAnsi="Arial" w:cs="Arial"/>
        </w:rPr>
        <w:t>liwo</w:t>
      </w:r>
      <w:r w:rsidRPr="00AC4ED9">
        <w:rPr>
          <w:rFonts w:ascii="Arial" w:eastAsia="TimesNewRoman" w:hAnsi="Arial" w:cs="Arial"/>
        </w:rPr>
        <w:t>ś</w:t>
      </w:r>
      <w:r w:rsidRPr="00AC4ED9">
        <w:rPr>
          <w:rFonts w:ascii="Arial" w:hAnsi="Arial" w:cs="Arial"/>
        </w:rPr>
        <w:t>ci</w:t>
      </w:r>
      <w:r w:rsidR="004B5760">
        <w:rPr>
          <w:rFonts w:ascii="Arial" w:hAnsi="Arial" w:cs="Arial"/>
        </w:rPr>
        <w:br/>
      </w:r>
      <w:r w:rsidRPr="00AC4ED9">
        <w:rPr>
          <w:rFonts w:ascii="Arial" w:hAnsi="Arial" w:cs="Arial"/>
        </w:rPr>
        <w:t>i zainteresowa</w:t>
      </w:r>
      <w:r w:rsidRPr="00AC4ED9">
        <w:rPr>
          <w:rFonts w:ascii="Arial" w:eastAsia="TimesNewRoman" w:hAnsi="Arial" w:cs="Arial"/>
        </w:rPr>
        <w:t xml:space="preserve">ń </w:t>
      </w:r>
      <w:r w:rsidRPr="00AC4ED9">
        <w:rPr>
          <w:rFonts w:ascii="Arial" w:hAnsi="Arial" w:cs="Arial"/>
        </w:rPr>
        <w:t>dzieci,</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organizowanie sytuacji edukacyjnych sprzyjaj</w:t>
      </w:r>
      <w:r w:rsidRPr="00AC4ED9">
        <w:rPr>
          <w:rFonts w:ascii="Arial" w:eastAsia="TimesNewRoman" w:hAnsi="Arial" w:cs="Arial"/>
        </w:rPr>
        <w:t>ą</w:t>
      </w:r>
      <w:r w:rsidRPr="00AC4ED9">
        <w:rPr>
          <w:rFonts w:ascii="Arial" w:hAnsi="Arial" w:cs="Arial"/>
        </w:rPr>
        <w:t>cych nawi</w:t>
      </w:r>
      <w:r w:rsidRPr="00AC4ED9">
        <w:rPr>
          <w:rFonts w:ascii="Arial" w:eastAsia="TimesNewRoman" w:hAnsi="Arial" w:cs="Arial"/>
        </w:rPr>
        <w:t>ą</w:t>
      </w:r>
      <w:r w:rsidRPr="00AC4ED9">
        <w:rPr>
          <w:rFonts w:ascii="Arial" w:hAnsi="Arial" w:cs="Arial"/>
        </w:rPr>
        <w:t>zywaniu przez dzieci ró</w:t>
      </w:r>
      <w:r w:rsidRPr="00AC4ED9">
        <w:rPr>
          <w:rFonts w:ascii="Arial" w:eastAsia="TimesNewRoman" w:hAnsi="Arial" w:cs="Arial"/>
        </w:rPr>
        <w:t>ż</w:t>
      </w:r>
      <w:r w:rsidRPr="00AC4ED9">
        <w:rPr>
          <w:rFonts w:ascii="Arial" w:hAnsi="Arial" w:cs="Arial"/>
        </w:rPr>
        <w:t>norodnych kontaktów społecznych oraz wyra</w:t>
      </w:r>
      <w:r w:rsidRPr="00AC4ED9">
        <w:rPr>
          <w:rFonts w:ascii="Arial" w:eastAsia="TimesNewRoman" w:hAnsi="Arial" w:cs="Arial"/>
        </w:rPr>
        <w:t>ż</w:t>
      </w:r>
      <w:r w:rsidRPr="00AC4ED9">
        <w:rPr>
          <w:rFonts w:ascii="Arial" w:hAnsi="Arial" w:cs="Arial"/>
        </w:rPr>
        <w:t>ania własnych emocji, my</w:t>
      </w:r>
      <w:r w:rsidRPr="00AC4ED9">
        <w:rPr>
          <w:rFonts w:ascii="Arial" w:eastAsia="TimesNewRoman" w:hAnsi="Arial" w:cs="Arial"/>
        </w:rPr>
        <w:t>ś</w:t>
      </w:r>
      <w:r w:rsidR="000559EC">
        <w:rPr>
          <w:rFonts w:ascii="Arial" w:hAnsi="Arial" w:cs="Arial"/>
        </w:rPr>
        <w:t xml:space="preserve">li </w:t>
      </w:r>
      <w:r w:rsidRPr="00AC4ED9">
        <w:rPr>
          <w:rFonts w:ascii="Arial" w:hAnsi="Arial" w:cs="Arial"/>
        </w:rPr>
        <w:t>i wiedzy w ró</w:t>
      </w:r>
      <w:r w:rsidRPr="00AC4ED9">
        <w:rPr>
          <w:rFonts w:ascii="Arial" w:eastAsia="TimesNewRoman" w:hAnsi="Arial" w:cs="Arial"/>
        </w:rPr>
        <w:t>ż</w:t>
      </w:r>
      <w:r w:rsidRPr="00AC4ED9">
        <w:rPr>
          <w:rFonts w:ascii="Arial" w:hAnsi="Arial" w:cs="Arial"/>
        </w:rPr>
        <w:t>norodnej twórczo</w:t>
      </w:r>
      <w:r w:rsidRPr="00AC4ED9">
        <w:rPr>
          <w:rFonts w:ascii="Arial" w:eastAsia="TimesNewRoman" w:hAnsi="Arial" w:cs="Arial"/>
        </w:rPr>
        <w:t>ś</w:t>
      </w:r>
      <w:r w:rsidR="00031B57" w:rsidRPr="00AC4ED9">
        <w:rPr>
          <w:rFonts w:ascii="Arial" w:hAnsi="Arial" w:cs="Arial"/>
        </w:rPr>
        <w:t>ci własnej:</w:t>
      </w:r>
      <w:r w:rsidRPr="00AC4ED9">
        <w:rPr>
          <w:rFonts w:ascii="Arial" w:hAnsi="Arial" w:cs="Arial"/>
        </w:rPr>
        <w:t xml:space="preserve"> werbalnej, plastycznej, ruchowej, muzycznej,</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ukazanie dzieciom pi</w:t>
      </w:r>
      <w:r w:rsidRPr="00AC4ED9">
        <w:rPr>
          <w:rFonts w:ascii="Arial" w:eastAsia="TimesNewRoman" w:hAnsi="Arial" w:cs="Arial"/>
        </w:rPr>
        <w:t>ę</w:t>
      </w:r>
      <w:r w:rsidRPr="00AC4ED9">
        <w:rPr>
          <w:rFonts w:ascii="Arial" w:hAnsi="Arial" w:cs="Arial"/>
        </w:rPr>
        <w:t>kna j</w:t>
      </w:r>
      <w:r w:rsidRPr="00AC4ED9">
        <w:rPr>
          <w:rFonts w:ascii="Arial" w:eastAsia="TimesNewRoman" w:hAnsi="Arial" w:cs="Arial"/>
        </w:rPr>
        <w:t>ę</w:t>
      </w:r>
      <w:r w:rsidRPr="00AC4ED9">
        <w:rPr>
          <w:rFonts w:ascii="Arial" w:hAnsi="Arial" w:cs="Arial"/>
        </w:rPr>
        <w:t>zyka oj</w:t>
      </w:r>
      <w:r w:rsidR="000D42B9">
        <w:rPr>
          <w:rFonts w:ascii="Arial" w:hAnsi="Arial" w:cs="Arial"/>
        </w:rPr>
        <w:t>czystego oraz bogactwa kultury</w:t>
      </w:r>
      <w:r w:rsidR="009125DB">
        <w:rPr>
          <w:rFonts w:ascii="Arial" w:hAnsi="Arial" w:cs="Arial"/>
        </w:rPr>
        <w:br/>
      </w:r>
      <w:r w:rsidRPr="00AC4ED9">
        <w:rPr>
          <w:rFonts w:ascii="Arial" w:hAnsi="Arial" w:cs="Arial"/>
        </w:rPr>
        <w:t>i tradycji narodowej i regionalnej,</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upowszechnianie wiedzy ekologicznej w</w:t>
      </w:r>
      <w:r w:rsidRPr="00AC4ED9">
        <w:rPr>
          <w:rFonts w:ascii="Arial" w:eastAsia="TimesNewRoman" w:hAnsi="Arial" w:cs="Arial"/>
        </w:rPr>
        <w:t>ś</w:t>
      </w:r>
      <w:r w:rsidRPr="00AC4ED9">
        <w:rPr>
          <w:rFonts w:ascii="Arial" w:hAnsi="Arial" w:cs="Arial"/>
        </w:rPr>
        <w:t>ród dzieci oraz kształtowanie wła</w:t>
      </w:r>
      <w:r w:rsidRPr="00AC4ED9">
        <w:rPr>
          <w:rFonts w:ascii="Arial" w:eastAsia="TimesNewRoman" w:hAnsi="Arial" w:cs="Arial"/>
        </w:rPr>
        <w:t>ś</w:t>
      </w:r>
      <w:r w:rsidRPr="00AC4ED9">
        <w:rPr>
          <w:rFonts w:ascii="Arial" w:hAnsi="Arial" w:cs="Arial"/>
        </w:rPr>
        <w:t>ciwych postaw wobec zagadnie</w:t>
      </w:r>
      <w:r w:rsidRPr="00AC4ED9">
        <w:rPr>
          <w:rFonts w:ascii="Arial" w:eastAsia="TimesNewRoman" w:hAnsi="Arial" w:cs="Arial"/>
        </w:rPr>
        <w:t xml:space="preserve">ń </w:t>
      </w:r>
      <w:r w:rsidRPr="00AC4ED9">
        <w:rPr>
          <w:rFonts w:ascii="Arial" w:hAnsi="Arial" w:cs="Arial"/>
        </w:rPr>
        <w:t xml:space="preserve">ochrony </w:t>
      </w:r>
      <w:r w:rsidRPr="00AC4ED9">
        <w:rPr>
          <w:rFonts w:ascii="Arial" w:eastAsia="TimesNewRoman" w:hAnsi="Arial" w:cs="Arial"/>
        </w:rPr>
        <w:t>ś</w:t>
      </w:r>
      <w:r w:rsidRPr="00AC4ED9">
        <w:rPr>
          <w:rFonts w:ascii="Arial" w:hAnsi="Arial" w:cs="Arial"/>
        </w:rPr>
        <w:t>rodowiska,</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upowszechnienie wiedzy o ruchu drogowym w</w:t>
      </w:r>
      <w:r w:rsidRPr="00AC4ED9">
        <w:rPr>
          <w:rFonts w:ascii="Arial" w:eastAsia="TimesNewRoman" w:hAnsi="Arial" w:cs="Arial"/>
        </w:rPr>
        <w:t>ś</w:t>
      </w:r>
      <w:r w:rsidRPr="00AC4ED9">
        <w:rPr>
          <w:rFonts w:ascii="Arial" w:hAnsi="Arial" w:cs="Arial"/>
        </w:rPr>
        <w:t>ród dzieci oraz kształtowanie wła</w:t>
      </w:r>
      <w:r w:rsidRPr="00AC4ED9">
        <w:rPr>
          <w:rFonts w:ascii="Arial" w:eastAsia="TimesNewRoman" w:hAnsi="Arial" w:cs="Arial"/>
        </w:rPr>
        <w:t>ś</w:t>
      </w:r>
      <w:r w:rsidRPr="00AC4ED9">
        <w:rPr>
          <w:rFonts w:ascii="Arial" w:hAnsi="Arial" w:cs="Arial"/>
        </w:rPr>
        <w:t>ciwych postaw wobec problemu bezpiecze</w:t>
      </w:r>
      <w:r w:rsidRPr="00AC4ED9">
        <w:rPr>
          <w:rFonts w:ascii="Arial" w:eastAsia="TimesNewRoman" w:hAnsi="Arial" w:cs="Arial"/>
        </w:rPr>
        <w:t>ń</w:t>
      </w:r>
      <w:r w:rsidRPr="00AC4ED9">
        <w:rPr>
          <w:rFonts w:ascii="Arial" w:hAnsi="Arial" w:cs="Arial"/>
        </w:rPr>
        <w:t>stwa</w:t>
      </w:r>
      <w:r w:rsidR="009125DB">
        <w:rPr>
          <w:rFonts w:ascii="Arial" w:hAnsi="Arial" w:cs="Arial"/>
        </w:rPr>
        <w:br/>
      </w:r>
      <w:r w:rsidRPr="00AC4ED9">
        <w:rPr>
          <w:rFonts w:ascii="Arial" w:hAnsi="Arial" w:cs="Arial"/>
        </w:rPr>
        <w:t>i zasad poruszania si</w:t>
      </w:r>
      <w:r w:rsidRPr="00AC4ED9">
        <w:rPr>
          <w:rFonts w:ascii="Arial" w:eastAsia="TimesNewRoman" w:hAnsi="Arial" w:cs="Arial"/>
        </w:rPr>
        <w:t xml:space="preserve">ę </w:t>
      </w:r>
      <w:r w:rsidRPr="00AC4ED9">
        <w:rPr>
          <w:rFonts w:ascii="Arial" w:hAnsi="Arial" w:cs="Arial"/>
        </w:rPr>
        <w:t>po drodze,</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 xml:space="preserve">organizowanie nauki religii na indywidualne </w:t>
      </w:r>
      <w:r w:rsidRPr="00AC4ED9">
        <w:rPr>
          <w:rFonts w:ascii="Arial" w:eastAsia="TimesNewRoman" w:hAnsi="Arial" w:cs="Arial"/>
        </w:rPr>
        <w:t>ż</w:t>
      </w:r>
      <w:r w:rsidRPr="00AC4ED9">
        <w:rPr>
          <w:rFonts w:ascii="Arial" w:hAnsi="Arial" w:cs="Arial"/>
        </w:rPr>
        <w:t>yczenie rodziców, zgodnie</w:t>
      </w:r>
      <w:r w:rsidR="004B5760">
        <w:rPr>
          <w:rFonts w:ascii="Arial" w:hAnsi="Arial" w:cs="Arial"/>
        </w:rPr>
        <w:br/>
      </w:r>
      <w:r w:rsidRPr="00AC4ED9">
        <w:rPr>
          <w:rFonts w:ascii="Arial" w:hAnsi="Arial" w:cs="Arial"/>
        </w:rPr>
        <w:t>z obowi</w:t>
      </w:r>
      <w:r w:rsidRPr="00AC4ED9">
        <w:rPr>
          <w:rFonts w:ascii="Arial" w:eastAsia="TimesNewRoman" w:hAnsi="Arial" w:cs="Arial"/>
        </w:rPr>
        <w:t>ą</w:t>
      </w:r>
      <w:r w:rsidRPr="00AC4ED9">
        <w:rPr>
          <w:rFonts w:ascii="Arial" w:hAnsi="Arial" w:cs="Arial"/>
        </w:rPr>
        <w:t>zuj</w:t>
      </w:r>
      <w:r w:rsidRPr="00AC4ED9">
        <w:rPr>
          <w:rFonts w:ascii="Arial" w:eastAsia="TimesNewRoman" w:hAnsi="Arial" w:cs="Arial"/>
        </w:rPr>
        <w:t>ą</w:t>
      </w:r>
      <w:r w:rsidRPr="00AC4ED9">
        <w:rPr>
          <w:rFonts w:ascii="Arial" w:hAnsi="Arial" w:cs="Arial"/>
        </w:rPr>
        <w:t>cymi przepisami w tym zakresie.</w:t>
      </w:r>
    </w:p>
    <w:p w:rsidR="00607502" w:rsidRPr="00AC4ED9" w:rsidRDefault="00607502" w:rsidP="00F53FFE">
      <w:pPr>
        <w:pStyle w:val="Akapitzlist"/>
        <w:numPr>
          <w:ilvl w:val="0"/>
          <w:numId w:val="89"/>
        </w:numPr>
        <w:tabs>
          <w:tab w:val="clear" w:pos="360"/>
          <w:tab w:val="num" w:pos="709"/>
        </w:tabs>
        <w:autoSpaceDE w:val="0"/>
        <w:autoSpaceDN w:val="0"/>
        <w:adjustRightInd w:val="0"/>
        <w:spacing w:line="276" w:lineRule="auto"/>
        <w:ind w:left="567"/>
        <w:jc w:val="both"/>
        <w:rPr>
          <w:rFonts w:ascii="Arial" w:hAnsi="Arial" w:cs="Arial"/>
          <w:bCs/>
        </w:rPr>
      </w:pPr>
      <w:r w:rsidRPr="00AC4ED9">
        <w:rPr>
          <w:rFonts w:ascii="Arial" w:hAnsi="Arial" w:cs="Arial"/>
          <w:bCs/>
        </w:rPr>
        <w:t>Oddział przedszkolny organizuje współprac</w:t>
      </w:r>
      <w:r w:rsidRPr="00AC4ED9">
        <w:rPr>
          <w:rFonts w:ascii="Arial" w:eastAsia="TimesNewRoman,Bold" w:hAnsi="Arial" w:cs="Arial"/>
          <w:bCs/>
        </w:rPr>
        <w:t xml:space="preserve">ę </w:t>
      </w:r>
      <w:r w:rsidRPr="00AC4ED9">
        <w:rPr>
          <w:rFonts w:ascii="Arial" w:hAnsi="Arial" w:cs="Arial"/>
          <w:bCs/>
        </w:rPr>
        <w:t>z rodzicami w celu jednolitego oddziaływania wychowawczego, w szczególno</w:t>
      </w:r>
      <w:r w:rsidRPr="00AC4ED9">
        <w:rPr>
          <w:rFonts w:ascii="Arial" w:eastAsia="TimesNewRoman,Bold" w:hAnsi="Arial" w:cs="Arial"/>
          <w:bCs/>
        </w:rPr>
        <w:t>ś</w:t>
      </w:r>
      <w:r w:rsidRPr="00AC4ED9">
        <w:rPr>
          <w:rFonts w:ascii="Arial" w:hAnsi="Arial" w:cs="Arial"/>
          <w:bCs/>
        </w:rPr>
        <w:t>ci:</w:t>
      </w:r>
    </w:p>
    <w:p w:rsidR="00607502" w:rsidRP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0D42B9">
        <w:rPr>
          <w:rFonts w:ascii="Arial" w:hAnsi="Arial" w:cs="Arial"/>
        </w:rPr>
        <w:t>systematycznie informuje ro</w:t>
      </w:r>
      <w:r w:rsidR="000D42B9">
        <w:rPr>
          <w:rFonts w:ascii="Arial" w:hAnsi="Arial" w:cs="Arial"/>
        </w:rPr>
        <w:t>dziców o zadaniach wychowawczych</w:t>
      </w:r>
      <w:r w:rsidR="000D42B9">
        <w:rPr>
          <w:rFonts w:ascii="Arial" w:hAnsi="Arial" w:cs="Arial"/>
        </w:rPr>
        <w:br/>
      </w:r>
      <w:r w:rsidRPr="000D42B9">
        <w:rPr>
          <w:rFonts w:ascii="Arial" w:hAnsi="Arial" w:cs="Arial"/>
        </w:rPr>
        <w:t>i kształc</w:t>
      </w:r>
      <w:r w:rsidRPr="000D42B9">
        <w:rPr>
          <w:rFonts w:ascii="Arial" w:eastAsia="TimesNewRoman" w:hAnsi="Arial" w:cs="Arial"/>
        </w:rPr>
        <w:t>ą</w:t>
      </w:r>
      <w:r w:rsidRPr="000D42B9">
        <w:rPr>
          <w:rFonts w:ascii="Arial" w:hAnsi="Arial" w:cs="Arial"/>
        </w:rPr>
        <w:t>cych realizowanych w oddziałach przedszkolnych,</w:t>
      </w:r>
    </w:p>
    <w:p w:rsidR="00607502" w:rsidRP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zapoznaje rodziców z podstaw</w:t>
      </w:r>
      <w:r w:rsidRPr="00AC4ED9">
        <w:rPr>
          <w:rFonts w:ascii="Arial" w:eastAsia="TimesNewRoman" w:hAnsi="Arial" w:cs="Arial"/>
        </w:rPr>
        <w:t xml:space="preserve">ą </w:t>
      </w:r>
      <w:r w:rsidRPr="00AC4ED9">
        <w:rPr>
          <w:rFonts w:ascii="Arial" w:hAnsi="Arial" w:cs="Arial"/>
        </w:rPr>
        <w:t>programow</w:t>
      </w:r>
      <w:r w:rsidRPr="00AC4ED9">
        <w:rPr>
          <w:rFonts w:ascii="Arial" w:eastAsia="TimesNewRoman" w:hAnsi="Arial" w:cs="Arial"/>
        </w:rPr>
        <w:t xml:space="preserve">ą </w:t>
      </w:r>
      <w:r w:rsidRPr="00AC4ED9">
        <w:rPr>
          <w:rFonts w:ascii="Arial" w:hAnsi="Arial" w:cs="Arial"/>
        </w:rPr>
        <w:t>wychowania przedszkolnego</w:t>
      </w:r>
      <w:r w:rsidR="000D42B9">
        <w:rPr>
          <w:rFonts w:ascii="Arial" w:hAnsi="Arial" w:cs="Arial"/>
        </w:rPr>
        <w:br/>
      </w:r>
      <w:r w:rsidRPr="00AC4ED9">
        <w:rPr>
          <w:rFonts w:ascii="Arial" w:hAnsi="Arial" w:cs="Arial"/>
        </w:rPr>
        <w:t xml:space="preserve"> </w:t>
      </w:r>
      <w:r w:rsidRPr="000D42B9">
        <w:rPr>
          <w:rFonts w:ascii="Arial" w:hAnsi="Arial" w:cs="Arial"/>
        </w:rPr>
        <w:t>i wł</w:t>
      </w:r>
      <w:r w:rsidRPr="000D42B9">
        <w:rPr>
          <w:rFonts w:ascii="Arial" w:eastAsia="TimesNewRoman" w:hAnsi="Arial" w:cs="Arial"/>
        </w:rPr>
        <w:t>ą</w:t>
      </w:r>
      <w:r w:rsidRPr="000D42B9">
        <w:rPr>
          <w:rFonts w:ascii="Arial" w:hAnsi="Arial" w:cs="Arial"/>
        </w:rPr>
        <w:t>cza ich do kształtowania u dziecka okre</w:t>
      </w:r>
      <w:r w:rsidRPr="000D42B9">
        <w:rPr>
          <w:rFonts w:ascii="Arial" w:eastAsia="TimesNewRoman" w:hAnsi="Arial" w:cs="Arial"/>
        </w:rPr>
        <w:t>ś</w:t>
      </w:r>
      <w:r w:rsidRPr="000D42B9">
        <w:rPr>
          <w:rFonts w:ascii="Arial" w:hAnsi="Arial" w:cs="Arial"/>
        </w:rPr>
        <w:t>lonych tam wiadomo</w:t>
      </w:r>
      <w:r w:rsidRPr="000D42B9">
        <w:rPr>
          <w:rFonts w:ascii="Arial" w:eastAsia="TimesNewRoman" w:hAnsi="Arial" w:cs="Arial"/>
        </w:rPr>
        <w:t>ś</w:t>
      </w:r>
      <w:r w:rsidRPr="000D42B9">
        <w:rPr>
          <w:rFonts w:ascii="Arial" w:hAnsi="Arial" w:cs="Arial"/>
        </w:rPr>
        <w:t xml:space="preserve">ci </w:t>
      </w:r>
      <w:r w:rsidR="000D42B9">
        <w:rPr>
          <w:rFonts w:ascii="Arial" w:hAnsi="Arial" w:cs="Arial"/>
        </w:rPr>
        <w:br/>
      </w:r>
      <w:r w:rsidRPr="000D42B9">
        <w:rPr>
          <w:rFonts w:ascii="Arial" w:hAnsi="Arial" w:cs="Arial"/>
        </w:rPr>
        <w:t>i umiej</w:t>
      </w:r>
      <w:r w:rsidRPr="000D42B9">
        <w:rPr>
          <w:rFonts w:ascii="Arial" w:eastAsia="TimesNewRoman" w:hAnsi="Arial" w:cs="Arial"/>
        </w:rPr>
        <w:t>ę</w:t>
      </w:r>
      <w:r w:rsidRPr="000D42B9">
        <w:rPr>
          <w:rFonts w:ascii="Arial" w:hAnsi="Arial" w:cs="Arial"/>
        </w:rPr>
        <w:t>tno</w:t>
      </w:r>
      <w:r w:rsidRPr="000D42B9">
        <w:rPr>
          <w:rFonts w:ascii="Arial" w:eastAsia="TimesNewRoman" w:hAnsi="Arial" w:cs="Arial"/>
        </w:rPr>
        <w:t>ś</w:t>
      </w:r>
      <w:r w:rsidRPr="000D42B9">
        <w:rPr>
          <w:rFonts w:ascii="Arial" w:hAnsi="Arial" w:cs="Arial"/>
        </w:rPr>
        <w:t>ci</w:t>
      </w:r>
      <w:r w:rsidRPr="000D42B9">
        <w:rPr>
          <w:rFonts w:ascii="Arial" w:hAnsi="Arial" w:cs="Arial"/>
          <w:b/>
          <w:bCs/>
        </w:rPr>
        <w:t>,</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informuje rodziców o sukcesach i kłopotach ich dzieci, a tak</w:t>
      </w:r>
      <w:r w:rsidRPr="00AC4ED9">
        <w:rPr>
          <w:rFonts w:ascii="Arial" w:eastAsia="TimesNewRoman" w:hAnsi="Arial" w:cs="Arial"/>
        </w:rPr>
        <w:t>ż</w:t>
      </w:r>
      <w:r w:rsidRPr="00AC4ED9">
        <w:rPr>
          <w:rFonts w:ascii="Arial" w:hAnsi="Arial" w:cs="Arial"/>
        </w:rPr>
        <w:t>e wł</w:t>
      </w:r>
      <w:r w:rsidRPr="00AC4ED9">
        <w:rPr>
          <w:rFonts w:ascii="Arial" w:eastAsia="TimesNewRoman" w:hAnsi="Arial" w:cs="Arial"/>
        </w:rPr>
        <w:t>ą</w:t>
      </w:r>
      <w:r w:rsidR="009125DB">
        <w:rPr>
          <w:rFonts w:ascii="Arial" w:hAnsi="Arial" w:cs="Arial"/>
        </w:rPr>
        <w:t xml:space="preserve">cza ich </w:t>
      </w:r>
      <w:r w:rsidRPr="00AC4ED9">
        <w:rPr>
          <w:rFonts w:ascii="Arial" w:hAnsi="Arial" w:cs="Arial"/>
        </w:rPr>
        <w:t>do wspierania osi</w:t>
      </w:r>
      <w:r w:rsidRPr="00AC4ED9">
        <w:rPr>
          <w:rFonts w:ascii="Arial" w:eastAsia="TimesNewRoman" w:hAnsi="Arial" w:cs="Arial"/>
        </w:rPr>
        <w:t>ą</w:t>
      </w:r>
      <w:r w:rsidRPr="00AC4ED9">
        <w:rPr>
          <w:rFonts w:ascii="Arial" w:hAnsi="Arial" w:cs="Arial"/>
        </w:rPr>
        <w:t>gni</w:t>
      </w:r>
      <w:r w:rsidRPr="00AC4ED9">
        <w:rPr>
          <w:rFonts w:ascii="Arial" w:eastAsia="TimesNewRoman" w:hAnsi="Arial" w:cs="Arial"/>
        </w:rPr>
        <w:t xml:space="preserve">ęć </w:t>
      </w:r>
      <w:r w:rsidRPr="00AC4ED9">
        <w:rPr>
          <w:rFonts w:ascii="Arial" w:hAnsi="Arial" w:cs="Arial"/>
        </w:rPr>
        <w:t>rozwojowych dzieci i łagodzenia trudno</w:t>
      </w:r>
      <w:r w:rsidRPr="00AC4ED9">
        <w:rPr>
          <w:rFonts w:ascii="Arial" w:eastAsia="TimesNewRoman" w:hAnsi="Arial" w:cs="Arial"/>
        </w:rPr>
        <w:t>ś</w:t>
      </w:r>
      <w:r w:rsidRPr="00AC4ED9">
        <w:rPr>
          <w:rFonts w:ascii="Arial" w:hAnsi="Arial" w:cs="Arial"/>
        </w:rPr>
        <w:t>ci,</w:t>
      </w:r>
      <w:r w:rsidR="009125DB">
        <w:rPr>
          <w:rFonts w:ascii="Arial" w:hAnsi="Arial" w:cs="Arial"/>
        </w:rPr>
        <w:br/>
      </w:r>
      <w:r w:rsidRPr="00AC4ED9">
        <w:rPr>
          <w:rFonts w:ascii="Arial" w:hAnsi="Arial" w:cs="Arial"/>
        </w:rPr>
        <w:t>na jakie natrafiaj</w:t>
      </w:r>
      <w:r w:rsidRPr="00AC4ED9">
        <w:rPr>
          <w:rFonts w:ascii="Arial" w:eastAsia="TimesNewRoman" w:hAnsi="Arial" w:cs="Arial"/>
        </w:rPr>
        <w:t>ą</w:t>
      </w:r>
      <w:r w:rsidRPr="00AC4ED9">
        <w:rPr>
          <w:rFonts w:ascii="Arial" w:hAnsi="Arial" w:cs="Arial"/>
          <w:b/>
          <w:bCs/>
        </w:rPr>
        <w:t>,</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zach</w:t>
      </w:r>
      <w:r w:rsidRPr="00AC4ED9">
        <w:rPr>
          <w:rFonts w:ascii="Arial" w:eastAsia="TimesNewRoman" w:hAnsi="Arial" w:cs="Arial"/>
        </w:rPr>
        <w:t>ę</w:t>
      </w:r>
      <w:r w:rsidRPr="00AC4ED9">
        <w:rPr>
          <w:rFonts w:ascii="Arial" w:hAnsi="Arial" w:cs="Arial"/>
        </w:rPr>
        <w:t>ca rodziców do współdecydowania w sprawach szkoły, np. wspólne organizowanie wydarze</w:t>
      </w:r>
      <w:r w:rsidRPr="00AC4ED9">
        <w:rPr>
          <w:rFonts w:ascii="Arial" w:eastAsia="TimesNewRoman" w:hAnsi="Arial" w:cs="Arial"/>
        </w:rPr>
        <w:t>ń</w:t>
      </w:r>
      <w:r w:rsidRPr="00AC4ED9">
        <w:rPr>
          <w:rFonts w:ascii="Arial" w:hAnsi="Arial" w:cs="Arial"/>
        </w:rPr>
        <w:t>, w których bior</w:t>
      </w:r>
      <w:r w:rsidRPr="00AC4ED9">
        <w:rPr>
          <w:rFonts w:ascii="Arial" w:eastAsia="TimesNewRoman" w:hAnsi="Arial" w:cs="Arial"/>
        </w:rPr>
        <w:t xml:space="preserve">ą </w:t>
      </w:r>
      <w:r w:rsidRPr="00AC4ED9">
        <w:rPr>
          <w:rFonts w:ascii="Arial" w:hAnsi="Arial" w:cs="Arial"/>
        </w:rPr>
        <w:t>udział dzieci.</w:t>
      </w:r>
    </w:p>
    <w:p w:rsidR="000D42B9" w:rsidRDefault="00943617" w:rsidP="00F53FFE">
      <w:pPr>
        <w:pStyle w:val="Akapitzlist"/>
        <w:numPr>
          <w:ilvl w:val="0"/>
          <w:numId w:val="89"/>
        </w:numPr>
        <w:tabs>
          <w:tab w:val="clear" w:pos="360"/>
          <w:tab w:val="num" w:pos="709"/>
        </w:tabs>
        <w:autoSpaceDE w:val="0"/>
        <w:autoSpaceDN w:val="0"/>
        <w:adjustRightInd w:val="0"/>
        <w:spacing w:line="276" w:lineRule="auto"/>
        <w:ind w:left="567"/>
        <w:jc w:val="both"/>
        <w:rPr>
          <w:rFonts w:ascii="Arial" w:hAnsi="Arial" w:cs="Arial"/>
        </w:rPr>
      </w:pPr>
      <w:r w:rsidRPr="00AC4ED9">
        <w:rPr>
          <w:rFonts w:ascii="Arial" w:hAnsi="Arial" w:cs="Arial"/>
        </w:rPr>
        <w:t>Oddział przedszkolny realizuje</w:t>
      </w:r>
      <w:r w:rsidR="00607502" w:rsidRPr="00AC4ED9">
        <w:rPr>
          <w:rFonts w:ascii="Arial" w:hAnsi="Arial" w:cs="Arial"/>
        </w:rPr>
        <w:t xml:space="preserve"> cele i zadania wynikaj</w:t>
      </w:r>
      <w:r w:rsidR="00607502" w:rsidRPr="00AC4ED9">
        <w:rPr>
          <w:rFonts w:ascii="Arial" w:eastAsia="TimesNewRoman" w:hAnsi="Arial" w:cs="Arial"/>
        </w:rPr>
        <w:t>ą</w:t>
      </w:r>
      <w:r w:rsidR="00607502" w:rsidRPr="00AC4ED9">
        <w:rPr>
          <w:rFonts w:ascii="Arial" w:hAnsi="Arial" w:cs="Arial"/>
        </w:rPr>
        <w:t>ce z ustawy, a tak</w:t>
      </w:r>
      <w:r w:rsidR="00607502" w:rsidRPr="00AC4ED9">
        <w:rPr>
          <w:rFonts w:ascii="Arial" w:eastAsia="TimesNewRoman" w:hAnsi="Arial" w:cs="Arial"/>
        </w:rPr>
        <w:t>ż</w:t>
      </w:r>
      <w:r w:rsidR="00607502" w:rsidRPr="00AC4ED9">
        <w:rPr>
          <w:rFonts w:ascii="Arial" w:hAnsi="Arial" w:cs="Arial"/>
        </w:rPr>
        <w:t xml:space="preserve">e </w:t>
      </w:r>
      <w:r w:rsidR="000D42B9">
        <w:rPr>
          <w:rFonts w:ascii="Arial" w:hAnsi="Arial" w:cs="Arial"/>
        </w:rPr>
        <w:br/>
      </w:r>
      <w:r w:rsidR="00607502" w:rsidRPr="00AC4ED9">
        <w:rPr>
          <w:rFonts w:ascii="Arial" w:hAnsi="Arial" w:cs="Arial"/>
        </w:rPr>
        <w:t>z wydanych na jej podstawie aktów wykonawczych, poprzez organizowanie przez nauczycieli pracy z cał</w:t>
      </w:r>
      <w:r w:rsidR="00607502" w:rsidRPr="00AC4ED9">
        <w:rPr>
          <w:rFonts w:ascii="Arial" w:eastAsia="TimesNewRoman" w:hAnsi="Arial" w:cs="Arial"/>
        </w:rPr>
        <w:t>ą</w:t>
      </w:r>
      <w:r w:rsidR="00607502" w:rsidRPr="00AC4ED9">
        <w:rPr>
          <w:rFonts w:ascii="Arial" w:hAnsi="Arial" w:cs="Arial"/>
        </w:rPr>
        <w:t xml:space="preserve"> grup</w:t>
      </w:r>
      <w:r w:rsidR="00607502" w:rsidRPr="00AC4ED9">
        <w:rPr>
          <w:rFonts w:ascii="Arial" w:eastAsia="TimesNewRoman" w:hAnsi="Arial" w:cs="Arial"/>
        </w:rPr>
        <w:t xml:space="preserve">ą </w:t>
      </w:r>
      <w:r w:rsidR="00607502" w:rsidRPr="00AC4ED9">
        <w:rPr>
          <w:rFonts w:ascii="Arial" w:hAnsi="Arial" w:cs="Arial"/>
        </w:rPr>
        <w:t>dzieci, zespołowo lub indywidualnie,</w:t>
      </w:r>
      <w:r w:rsidR="006C40BD" w:rsidRPr="00AC4ED9">
        <w:rPr>
          <w:rFonts w:ascii="Arial" w:hAnsi="Arial" w:cs="Arial"/>
        </w:rPr>
        <w:t xml:space="preserve"> </w:t>
      </w:r>
      <w:r w:rsidR="004B5760">
        <w:rPr>
          <w:rFonts w:ascii="Arial" w:hAnsi="Arial" w:cs="Arial"/>
        </w:rPr>
        <w:br/>
      </w:r>
      <w:r w:rsidR="00607502" w:rsidRPr="00AC4ED9">
        <w:rPr>
          <w:rFonts w:ascii="Arial" w:hAnsi="Arial" w:cs="Arial"/>
        </w:rPr>
        <w:t xml:space="preserve">w oparciu </w:t>
      </w:r>
      <w:r w:rsidR="00607502" w:rsidRPr="000D42B9">
        <w:rPr>
          <w:rFonts w:ascii="Arial" w:hAnsi="Arial" w:cs="Arial"/>
        </w:rPr>
        <w:t>o podstawy programowe wychowania przedszkolnego, stosuj</w:t>
      </w:r>
      <w:r w:rsidR="00607502" w:rsidRPr="000D42B9">
        <w:rPr>
          <w:rFonts w:ascii="Arial" w:eastAsia="TimesNewRoman" w:hAnsi="Arial" w:cs="Arial"/>
        </w:rPr>
        <w:t>ą</w:t>
      </w:r>
      <w:r w:rsidR="00607502" w:rsidRPr="000D42B9">
        <w:rPr>
          <w:rFonts w:ascii="Arial" w:hAnsi="Arial" w:cs="Arial"/>
        </w:rPr>
        <w:t>c zró</w:t>
      </w:r>
      <w:r w:rsidR="00607502" w:rsidRPr="000D42B9">
        <w:rPr>
          <w:rFonts w:ascii="Arial" w:eastAsia="TimesNewRoman" w:hAnsi="Arial" w:cs="Arial"/>
        </w:rPr>
        <w:t>ż</w:t>
      </w:r>
      <w:r w:rsidR="00607502" w:rsidRPr="000D42B9">
        <w:rPr>
          <w:rFonts w:ascii="Arial" w:hAnsi="Arial" w:cs="Arial"/>
        </w:rPr>
        <w:t>nicowane metody i formy pracy z dzieckiem zaczerpni</w:t>
      </w:r>
      <w:r w:rsidR="00607502" w:rsidRPr="000D42B9">
        <w:rPr>
          <w:rFonts w:ascii="Arial" w:eastAsia="TimesNewRoman" w:hAnsi="Arial" w:cs="Arial"/>
        </w:rPr>
        <w:t>ę</w:t>
      </w:r>
      <w:r w:rsidR="006C40BD" w:rsidRPr="000D42B9">
        <w:rPr>
          <w:rFonts w:ascii="Arial" w:hAnsi="Arial" w:cs="Arial"/>
        </w:rPr>
        <w:t>te</w:t>
      </w:r>
      <w:r w:rsidR="00607502" w:rsidRPr="000D42B9">
        <w:rPr>
          <w:rFonts w:ascii="Arial" w:hAnsi="Arial" w:cs="Arial"/>
        </w:rPr>
        <w:t xml:space="preserve"> z ró</w:t>
      </w:r>
      <w:r w:rsidR="00607502" w:rsidRPr="000D42B9">
        <w:rPr>
          <w:rFonts w:ascii="Arial" w:eastAsia="TimesNewRoman" w:hAnsi="Arial" w:cs="Arial"/>
        </w:rPr>
        <w:t>ż</w:t>
      </w:r>
      <w:r w:rsidR="00607502" w:rsidRPr="000D42B9">
        <w:rPr>
          <w:rFonts w:ascii="Arial" w:hAnsi="Arial" w:cs="Arial"/>
        </w:rPr>
        <w:t>norodnych koncepcji pedagogicznych.</w:t>
      </w:r>
    </w:p>
    <w:p w:rsidR="00607502" w:rsidRPr="000D42B9" w:rsidRDefault="00607502" w:rsidP="00F53FFE">
      <w:pPr>
        <w:pStyle w:val="Akapitzlist"/>
        <w:numPr>
          <w:ilvl w:val="0"/>
          <w:numId w:val="89"/>
        </w:numPr>
        <w:tabs>
          <w:tab w:val="clear" w:pos="360"/>
          <w:tab w:val="num" w:pos="709"/>
        </w:tabs>
        <w:autoSpaceDE w:val="0"/>
        <w:autoSpaceDN w:val="0"/>
        <w:adjustRightInd w:val="0"/>
        <w:spacing w:line="276" w:lineRule="auto"/>
        <w:ind w:left="567"/>
        <w:jc w:val="both"/>
        <w:rPr>
          <w:rFonts w:ascii="Arial" w:hAnsi="Arial" w:cs="Arial"/>
        </w:rPr>
      </w:pPr>
      <w:r w:rsidRPr="000D42B9">
        <w:rPr>
          <w:rFonts w:ascii="Arial" w:hAnsi="Arial" w:cs="Arial"/>
          <w:bCs/>
        </w:rPr>
        <w:t>Zakres i sposób wykonywania zada</w:t>
      </w:r>
      <w:r w:rsidRPr="000D42B9">
        <w:rPr>
          <w:rFonts w:ascii="Arial" w:eastAsia="TimesNewRoman,Bold" w:hAnsi="Arial" w:cs="Arial"/>
          <w:bCs/>
        </w:rPr>
        <w:t xml:space="preserve">ń </w:t>
      </w:r>
      <w:r w:rsidRPr="000D42B9">
        <w:rPr>
          <w:rFonts w:ascii="Arial" w:hAnsi="Arial" w:cs="Arial"/>
          <w:bCs/>
        </w:rPr>
        <w:t>opieku</w:t>
      </w:r>
      <w:r w:rsidRPr="000D42B9">
        <w:rPr>
          <w:rFonts w:ascii="Arial" w:eastAsia="TimesNewRoman,Bold" w:hAnsi="Arial" w:cs="Arial"/>
          <w:bCs/>
        </w:rPr>
        <w:t>ń</w:t>
      </w:r>
      <w:r w:rsidRPr="000D42B9">
        <w:rPr>
          <w:rFonts w:ascii="Arial" w:hAnsi="Arial" w:cs="Arial"/>
          <w:bCs/>
        </w:rPr>
        <w:t>czych:</w:t>
      </w:r>
    </w:p>
    <w:p w:rsidR="00607502" w:rsidRP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opiek</w:t>
      </w:r>
      <w:r w:rsidRPr="00AC4ED9">
        <w:rPr>
          <w:rFonts w:ascii="Arial" w:eastAsia="TimesNewRoman" w:hAnsi="Arial" w:cs="Arial"/>
        </w:rPr>
        <w:t xml:space="preserve">ę </w:t>
      </w:r>
      <w:r w:rsidRPr="00AC4ED9">
        <w:rPr>
          <w:rFonts w:ascii="Arial" w:hAnsi="Arial" w:cs="Arial"/>
        </w:rPr>
        <w:t>nad dzie</w:t>
      </w:r>
      <w:r w:rsidRPr="00AC4ED9">
        <w:rPr>
          <w:rFonts w:ascii="Arial" w:eastAsia="TimesNewRoman" w:hAnsi="Arial" w:cs="Arial"/>
        </w:rPr>
        <w:t>ć</w:t>
      </w:r>
      <w:r w:rsidRPr="00AC4ED9">
        <w:rPr>
          <w:rFonts w:ascii="Arial" w:hAnsi="Arial" w:cs="Arial"/>
        </w:rPr>
        <w:t>mi w trakcie całego ich pobytu w oddziale przedszkolnym sprawuj</w:t>
      </w:r>
      <w:r w:rsidRPr="00AC4ED9">
        <w:rPr>
          <w:rFonts w:ascii="Arial" w:eastAsia="TimesNewRoman" w:hAnsi="Arial" w:cs="Arial"/>
        </w:rPr>
        <w:t xml:space="preserve">e </w:t>
      </w:r>
      <w:r w:rsidRPr="00AC4ED9">
        <w:rPr>
          <w:rFonts w:ascii="Arial" w:hAnsi="Arial" w:cs="Arial"/>
        </w:rPr>
        <w:t>nauczyciel, w wyj</w:t>
      </w:r>
      <w:r w:rsidRPr="00AC4ED9">
        <w:rPr>
          <w:rFonts w:ascii="Arial" w:eastAsia="TimesNewRoman" w:hAnsi="Arial" w:cs="Arial"/>
        </w:rPr>
        <w:t>ą</w:t>
      </w:r>
      <w:r w:rsidRPr="00AC4ED9">
        <w:rPr>
          <w:rFonts w:ascii="Arial" w:hAnsi="Arial" w:cs="Arial"/>
        </w:rPr>
        <w:t>tkowych sytuacjach krótkotrwał</w:t>
      </w:r>
      <w:r w:rsidRPr="00AC4ED9">
        <w:rPr>
          <w:rFonts w:ascii="Arial" w:eastAsia="TimesNewRoman" w:hAnsi="Arial" w:cs="Arial"/>
        </w:rPr>
        <w:t xml:space="preserve">ą </w:t>
      </w:r>
      <w:r w:rsidRPr="00AC4ED9">
        <w:rPr>
          <w:rFonts w:ascii="Arial" w:hAnsi="Arial" w:cs="Arial"/>
        </w:rPr>
        <w:t>opiek</w:t>
      </w:r>
      <w:r w:rsidRPr="00AC4ED9">
        <w:rPr>
          <w:rFonts w:ascii="Arial" w:eastAsia="TimesNewRoman" w:hAnsi="Arial" w:cs="Arial"/>
        </w:rPr>
        <w:t xml:space="preserve">ę </w:t>
      </w:r>
      <w:r w:rsidRPr="00AC4ED9">
        <w:rPr>
          <w:rFonts w:ascii="Arial" w:hAnsi="Arial" w:cs="Arial"/>
        </w:rPr>
        <w:t>nad dzie</w:t>
      </w:r>
      <w:r w:rsidRPr="00AC4ED9">
        <w:rPr>
          <w:rFonts w:ascii="Arial" w:eastAsia="TimesNewRoman" w:hAnsi="Arial" w:cs="Arial"/>
        </w:rPr>
        <w:t>ć</w:t>
      </w:r>
      <w:r w:rsidRPr="00AC4ED9">
        <w:rPr>
          <w:rFonts w:ascii="Arial" w:hAnsi="Arial" w:cs="Arial"/>
        </w:rPr>
        <w:t>mi mo</w:t>
      </w:r>
      <w:r w:rsidRPr="00AC4ED9">
        <w:rPr>
          <w:rFonts w:ascii="Arial" w:eastAsia="TimesNewRoman" w:hAnsi="Arial" w:cs="Arial"/>
        </w:rPr>
        <w:t>ż</w:t>
      </w:r>
      <w:r w:rsidRPr="00AC4ED9">
        <w:rPr>
          <w:rFonts w:ascii="Arial" w:hAnsi="Arial" w:cs="Arial"/>
        </w:rPr>
        <w:t>e sprawowa</w:t>
      </w:r>
      <w:r w:rsidRPr="00AC4ED9">
        <w:rPr>
          <w:rFonts w:ascii="Arial" w:eastAsia="TimesNewRoman" w:hAnsi="Arial" w:cs="Arial"/>
        </w:rPr>
        <w:t xml:space="preserve">ć </w:t>
      </w:r>
      <w:r w:rsidRPr="00AC4ED9">
        <w:rPr>
          <w:rFonts w:ascii="Arial" w:hAnsi="Arial" w:cs="Arial"/>
        </w:rPr>
        <w:t xml:space="preserve">inny pracownik szkoły posiadający kwalifikacje do pracy </w:t>
      </w:r>
      <w:r w:rsidRPr="000D42B9">
        <w:rPr>
          <w:rFonts w:ascii="Arial" w:hAnsi="Arial" w:cs="Arial"/>
        </w:rPr>
        <w:t>z dziećmi w wieku przedszkolnym,</w:t>
      </w:r>
    </w:p>
    <w:p w:rsidR="00607502" w:rsidRPr="00AC4ED9" w:rsidRDefault="00943617"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lastRenderedPageBreak/>
        <w:t>rozkład dnia w oddziale przedszkolnym</w:t>
      </w:r>
      <w:r w:rsidR="00607502" w:rsidRPr="00AC4ED9">
        <w:rPr>
          <w:rFonts w:ascii="Arial" w:hAnsi="Arial" w:cs="Arial"/>
        </w:rPr>
        <w:t xml:space="preserve"> uwzgl</w:t>
      </w:r>
      <w:r w:rsidR="00607502" w:rsidRPr="00AC4ED9">
        <w:rPr>
          <w:rFonts w:ascii="Arial" w:eastAsia="TimesNewRoman" w:hAnsi="Arial" w:cs="Arial"/>
        </w:rPr>
        <w:t>ę</w:t>
      </w:r>
      <w:r w:rsidR="00607502" w:rsidRPr="00AC4ED9">
        <w:rPr>
          <w:rFonts w:ascii="Arial" w:hAnsi="Arial" w:cs="Arial"/>
        </w:rPr>
        <w:t>dnia równomierne rozło</w:t>
      </w:r>
      <w:r w:rsidR="00607502" w:rsidRPr="00AC4ED9">
        <w:rPr>
          <w:rFonts w:ascii="Arial" w:eastAsia="TimesNewRoman" w:hAnsi="Arial" w:cs="Arial"/>
        </w:rPr>
        <w:t>ż</w:t>
      </w:r>
      <w:r w:rsidR="00607502" w:rsidRPr="00AC4ED9">
        <w:rPr>
          <w:rFonts w:ascii="Arial" w:hAnsi="Arial" w:cs="Arial"/>
        </w:rPr>
        <w:t>enie zaj</w:t>
      </w:r>
      <w:r w:rsidR="00607502" w:rsidRPr="00AC4ED9">
        <w:rPr>
          <w:rFonts w:ascii="Arial" w:eastAsia="TimesNewRoman" w:hAnsi="Arial" w:cs="Arial"/>
        </w:rPr>
        <w:t xml:space="preserve">ęć </w:t>
      </w:r>
      <w:r w:rsidR="00607502" w:rsidRPr="00AC4ED9">
        <w:rPr>
          <w:rFonts w:ascii="Arial" w:hAnsi="Arial" w:cs="Arial"/>
        </w:rPr>
        <w:t xml:space="preserve"> i ich ró</w:t>
      </w:r>
      <w:r w:rsidR="00607502" w:rsidRPr="00AC4ED9">
        <w:rPr>
          <w:rFonts w:ascii="Arial" w:eastAsia="TimesNewRoman" w:hAnsi="Arial" w:cs="Arial"/>
        </w:rPr>
        <w:t>ż</w:t>
      </w:r>
      <w:r w:rsidR="00607502" w:rsidRPr="00AC4ED9">
        <w:rPr>
          <w:rFonts w:ascii="Arial" w:hAnsi="Arial" w:cs="Arial"/>
        </w:rPr>
        <w:t>norodno</w:t>
      </w:r>
      <w:r w:rsidR="00607502" w:rsidRPr="00AC4ED9">
        <w:rPr>
          <w:rFonts w:ascii="Arial" w:eastAsia="TimesNewRoman" w:hAnsi="Arial" w:cs="Arial"/>
        </w:rPr>
        <w:t>ść</w:t>
      </w:r>
      <w:r w:rsidR="00607502" w:rsidRPr="00AC4ED9">
        <w:rPr>
          <w:rFonts w:ascii="Arial" w:hAnsi="Arial" w:cs="Arial"/>
        </w:rPr>
        <w:t xml:space="preserve">, w tym pobyt na </w:t>
      </w:r>
      <w:r w:rsidR="00607502" w:rsidRPr="00AC4ED9">
        <w:rPr>
          <w:rFonts w:ascii="Arial" w:eastAsia="TimesNewRoman" w:hAnsi="Arial" w:cs="Arial"/>
        </w:rPr>
        <w:t>ś</w:t>
      </w:r>
      <w:r w:rsidR="00607502" w:rsidRPr="00AC4ED9">
        <w:rPr>
          <w:rFonts w:ascii="Arial" w:hAnsi="Arial" w:cs="Arial"/>
        </w:rPr>
        <w:t>wie</w:t>
      </w:r>
      <w:r w:rsidR="00607502" w:rsidRPr="00AC4ED9">
        <w:rPr>
          <w:rFonts w:ascii="Arial" w:eastAsia="TimesNewRoman" w:hAnsi="Arial" w:cs="Arial"/>
        </w:rPr>
        <w:t>ż</w:t>
      </w:r>
      <w:r w:rsidR="00607502" w:rsidRPr="00AC4ED9">
        <w:rPr>
          <w:rFonts w:ascii="Arial" w:hAnsi="Arial" w:cs="Arial"/>
        </w:rPr>
        <w:t>ym powietrzu,</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dzieci maj</w:t>
      </w:r>
      <w:r w:rsidRPr="00AC4ED9">
        <w:rPr>
          <w:rFonts w:ascii="Arial" w:eastAsia="TimesNewRoman" w:hAnsi="Arial" w:cs="Arial"/>
        </w:rPr>
        <w:t xml:space="preserve">ą </w:t>
      </w:r>
      <w:r w:rsidRPr="00AC4ED9">
        <w:rPr>
          <w:rFonts w:ascii="Arial" w:hAnsi="Arial" w:cs="Arial"/>
        </w:rPr>
        <w:t>zapewniony codzienny odpoczynek w okre</w:t>
      </w:r>
      <w:r w:rsidRPr="00AC4ED9">
        <w:rPr>
          <w:rFonts w:ascii="Arial" w:eastAsia="TimesNewRoman" w:hAnsi="Arial" w:cs="Arial"/>
        </w:rPr>
        <w:t>ś</w:t>
      </w:r>
      <w:r w:rsidRPr="00AC4ED9">
        <w:rPr>
          <w:rFonts w:ascii="Arial" w:hAnsi="Arial" w:cs="Arial"/>
        </w:rPr>
        <w:t>lonej formie zaj</w:t>
      </w:r>
      <w:r w:rsidRPr="00AC4ED9">
        <w:rPr>
          <w:rFonts w:ascii="Arial" w:eastAsia="TimesNewRoman" w:hAnsi="Arial" w:cs="Arial"/>
        </w:rPr>
        <w:t>ę</w:t>
      </w:r>
      <w:r w:rsidRPr="00AC4ED9">
        <w:rPr>
          <w:rFonts w:ascii="Arial" w:hAnsi="Arial" w:cs="Arial"/>
        </w:rPr>
        <w:t>ć relaksacyjnych i wyciszaj</w:t>
      </w:r>
      <w:r w:rsidRPr="00AC4ED9">
        <w:rPr>
          <w:rFonts w:ascii="Arial" w:eastAsia="TimesNewRoman" w:hAnsi="Arial" w:cs="Arial"/>
        </w:rPr>
        <w:t>ą</w:t>
      </w:r>
      <w:r w:rsidRPr="00AC4ED9">
        <w:rPr>
          <w:rFonts w:ascii="Arial" w:hAnsi="Arial" w:cs="Arial"/>
        </w:rPr>
        <w:t>cych,</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dzieciom zapewnia si</w:t>
      </w:r>
      <w:r w:rsidRPr="00AC4ED9">
        <w:rPr>
          <w:rFonts w:ascii="Arial" w:eastAsia="TimesNewRoman" w:hAnsi="Arial" w:cs="Arial"/>
        </w:rPr>
        <w:t xml:space="preserve">ę </w:t>
      </w:r>
      <w:r w:rsidRPr="00AC4ED9">
        <w:rPr>
          <w:rFonts w:ascii="Arial" w:hAnsi="Arial" w:cs="Arial"/>
        </w:rPr>
        <w:t xml:space="preserve">codzienny pobyt na </w:t>
      </w:r>
      <w:r w:rsidRPr="00AC4ED9">
        <w:rPr>
          <w:rFonts w:ascii="Arial" w:eastAsia="TimesNewRoman" w:hAnsi="Arial" w:cs="Arial"/>
        </w:rPr>
        <w:t>ś</w:t>
      </w:r>
      <w:r w:rsidRPr="00AC4ED9">
        <w:rPr>
          <w:rFonts w:ascii="Arial" w:hAnsi="Arial" w:cs="Arial"/>
        </w:rPr>
        <w:t>wie</w:t>
      </w:r>
      <w:r w:rsidRPr="00AC4ED9">
        <w:rPr>
          <w:rFonts w:ascii="Arial" w:eastAsia="TimesNewRoman" w:hAnsi="Arial" w:cs="Arial"/>
        </w:rPr>
        <w:t>ż</w:t>
      </w:r>
      <w:r w:rsidRPr="00AC4ED9">
        <w:rPr>
          <w:rFonts w:ascii="Arial" w:hAnsi="Arial" w:cs="Arial"/>
        </w:rPr>
        <w:t>ym powietrzu, o ile pozwalaj</w:t>
      </w:r>
      <w:r w:rsidRPr="00AC4ED9">
        <w:rPr>
          <w:rFonts w:ascii="Arial" w:eastAsia="TimesNewRoman" w:hAnsi="Arial" w:cs="Arial"/>
        </w:rPr>
        <w:t xml:space="preserve">ą </w:t>
      </w:r>
      <w:r w:rsidRPr="00AC4ED9">
        <w:rPr>
          <w:rFonts w:ascii="Arial" w:hAnsi="Arial" w:cs="Arial"/>
        </w:rPr>
        <w:t>na to warunki pogodowe,</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sale zaj</w:t>
      </w:r>
      <w:r w:rsidRPr="00AC4ED9">
        <w:rPr>
          <w:rFonts w:ascii="Arial" w:eastAsia="TimesNewRoman" w:hAnsi="Arial" w:cs="Arial"/>
        </w:rPr>
        <w:t xml:space="preserve">ęć </w:t>
      </w:r>
      <w:r w:rsidRPr="00AC4ED9">
        <w:rPr>
          <w:rFonts w:ascii="Arial" w:hAnsi="Arial" w:cs="Arial"/>
        </w:rPr>
        <w:t>posiadaj</w:t>
      </w:r>
      <w:r w:rsidRPr="00AC4ED9">
        <w:rPr>
          <w:rFonts w:ascii="Arial" w:eastAsia="TimesNewRoman" w:hAnsi="Arial" w:cs="Arial"/>
        </w:rPr>
        <w:t xml:space="preserve">ą </w:t>
      </w:r>
      <w:r w:rsidRPr="00AC4ED9">
        <w:rPr>
          <w:rFonts w:ascii="Arial" w:hAnsi="Arial" w:cs="Arial"/>
        </w:rPr>
        <w:t>wła</w:t>
      </w:r>
      <w:r w:rsidRPr="00AC4ED9">
        <w:rPr>
          <w:rFonts w:ascii="Arial" w:eastAsia="TimesNewRoman" w:hAnsi="Arial" w:cs="Arial"/>
        </w:rPr>
        <w:t>ś</w:t>
      </w:r>
      <w:r w:rsidRPr="00AC4ED9">
        <w:rPr>
          <w:rFonts w:ascii="Arial" w:hAnsi="Arial" w:cs="Arial"/>
        </w:rPr>
        <w:t>ciw</w:t>
      </w:r>
      <w:r w:rsidRPr="00AC4ED9">
        <w:rPr>
          <w:rFonts w:ascii="Arial" w:eastAsia="TimesNewRoman" w:hAnsi="Arial" w:cs="Arial"/>
        </w:rPr>
        <w:t xml:space="preserve">ą </w:t>
      </w:r>
      <w:r w:rsidRPr="00AC4ED9">
        <w:rPr>
          <w:rFonts w:ascii="Arial" w:hAnsi="Arial" w:cs="Arial"/>
        </w:rPr>
        <w:t>powierzchni</w:t>
      </w:r>
      <w:r w:rsidRPr="00AC4ED9">
        <w:rPr>
          <w:rFonts w:ascii="Arial" w:eastAsia="TimesNewRoman" w:hAnsi="Arial" w:cs="Arial"/>
        </w:rPr>
        <w:t>ę</w:t>
      </w:r>
      <w:r w:rsidRPr="00AC4ED9">
        <w:rPr>
          <w:rFonts w:ascii="Arial" w:hAnsi="Arial" w:cs="Arial"/>
        </w:rPr>
        <w:t>, o</w:t>
      </w:r>
      <w:r w:rsidRPr="00AC4ED9">
        <w:rPr>
          <w:rFonts w:ascii="Arial" w:eastAsia="TimesNewRoman" w:hAnsi="Arial" w:cs="Arial"/>
        </w:rPr>
        <w:t>ś</w:t>
      </w:r>
      <w:r w:rsidRPr="00AC4ED9">
        <w:rPr>
          <w:rFonts w:ascii="Arial" w:hAnsi="Arial" w:cs="Arial"/>
        </w:rPr>
        <w:t>wietlenie, wentylacj</w:t>
      </w:r>
      <w:r w:rsidR="000D42B9">
        <w:rPr>
          <w:rFonts w:ascii="Arial" w:eastAsia="TimesNewRoman" w:hAnsi="Arial" w:cs="Arial"/>
        </w:rPr>
        <w:t>ę</w:t>
      </w:r>
      <w:r w:rsidR="000D42B9">
        <w:rPr>
          <w:rFonts w:ascii="Arial" w:eastAsia="TimesNewRoman" w:hAnsi="Arial" w:cs="Arial"/>
        </w:rPr>
        <w:br/>
      </w:r>
      <w:r w:rsidRPr="00AC4ED9">
        <w:rPr>
          <w:rFonts w:ascii="Arial" w:hAnsi="Arial" w:cs="Arial"/>
        </w:rPr>
        <w:t>i ogrzewanie,</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stoliki, krzesełka i wyposa</w:t>
      </w:r>
      <w:r w:rsidRPr="00AC4ED9">
        <w:rPr>
          <w:rFonts w:ascii="Arial" w:eastAsia="TimesNewRoman" w:hAnsi="Arial" w:cs="Arial"/>
        </w:rPr>
        <w:t>ż</w:t>
      </w:r>
      <w:r w:rsidRPr="00AC4ED9">
        <w:rPr>
          <w:rFonts w:ascii="Arial" w:hAnsi="Arial" w:cs="Arial"/>
        </w:rPr>
        <w:t>enie sal dostosowane s</w:t>
      </w:r>
      <w:r w:rsidRPr="00AC4ED9">
        <w:rPr>
          <w:rFonts w:ascii="Arial" w:eastAsia="TimesNewRoman" w:hAnsi="Arial" w:cs="Arial"/>
        </w:rPr>
        <w:t xml:space="preserve">ą </w:t>
      </w:r>
      <w:r w:rsidR="000D42B9">
        <w:rPr>
          <w:rFonts w:ascii="Arial" w:hAnsi="Arial" w:cs="Arial"/>
        </w:rPr>
        <w:t xml:space="preserve">do wzrostu dzieci </w:t>
      </w:r>
      <w:r w:rsidR="004B5760">
        <w:rPr>
          <w:rFonts w:ascii="Arial" w:hAnsi="Arial" w:cs="Arial"/>
        </w:rPr>
        <w:br/>
      </w:r>
      <w:r w:rsidRPr="00AC4ED9">
        <w:rPr>
          <w:rFonts w:ascii="Arial" w:hAnsi="Arial" w:cs="Arial"/>
        </w:rPr>
        <w:t>i rodzaju ich działalno</w:t>
      </w:r>
      <w:r w:rsidRPr="00AC4ED9">
        <w:rPr>
          <w:rFonts w:ascii="Arial" w:eastAsia="TimesNewRoman" w:hAnsi="Arial" w:cs="Arial"/>
        </w:rPr>
        <w:t>ś</w:t>
      </w:r>
      <w:r w:rsidRPr="00AC4ED9">
        <w:rPr>
          <w:rFonts w:ascii="Arial" w:hAnsi="Arial" w:cs="Arial"/>
        </w:rPr>
        <w:t>ci,</w:t>
      </w:r>
    </w:p>
    <w:p w:rsidR="00607502" w:rsidRP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dzieci mogą korzystać</w:t>
      </w:r>
      <w:r w:rsidRPr="00AC4ED9">
        <w:rPr>
          <w:rFonts w:ascii="Arial" w:eastAsia="TimesNewRoman" w:hAnsi="Arial" w:cs="Arial"/>
        </w:rPr>
        <w:t xml:space="preserve"> </w:t>
      </w:r>
      <w:r w:rsidRPr="00AC4ED9">
        <w:rPr>
          <w:rFonts w:ascii="Arial" w:hAnsi="Arial" w:cs="Arial"/>
        </w:rPr>
        <w:t xml:space="preserve">z posiłków przygotowanych w przedszkolu, zgodnie </w:t>
      </w:r>
      <w:r w:rsidRPr="000D42B9">
        <w:rPr>
          <w:rFonts w:ascii="Arial" w:hAnsi="Arial" w:cs="Arial"/>
        </w:rPr>
        <w:t>z</w:t>
      </w:r>
      <w:r w:rsidR="000559EC">
        <w:rPr>
          <w:rFonts w:ascii="Arial" w:hAnsi="Arial" w:cs="Arial"/>
        </w:rPr>
        <w:t xml:space="preserve"> </w:t>
      </w:r>
      <w:r w:rsidRPr="000D42B9">
        <w:rPr>
          <w:rFonts w:ascii="Arial" w:hAnsi="Arial" w:cs="Arial"/>
        </w:rPr>
        <w:t xml:space="preserve">normami </w:t>
      </w:r>
      <w:r w:rsidRPr="000D42B9">
        <w:rPr>
          <w:rFonts w:ascii="Arial" w:eastAsia="TimesNewRoman" w:hAnsi="Arial" w:cs="Arial"/>
        </w:rPr>
        <w:t>ż</w:t>
      </w:r>
      <w:r w:rsidRPr="000D42B9">
        <w:rPr>
          <w:rFonts w:ascii="Arial" w:hAnsi="Arial" w:cs="Arial"/>
        </w:rPr>
        <w:t>ywieniowymi,</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dzieci mogą korzystać</w:t>
      </w:r>
      <w:r w:rsidRPr="00AC4ED9">
        <w:rPr>
          <w:rFonts w:ascii="Arial" w:eastAsia="TimesNewRoman" w:hAnsi="Arial" w:cs="Arial"/>
        </w:rPr>
        <w:t xml:space="preserve"> </w:t>
      </w:r>
      <w:r w:rsidR="00943617" w:rsidRPr="00AC4ED9">
        <w:rPr>
          <w:rFonts w:ascii="Arial" w:hAnsi="Arial" w:cs="Arial"/>
        </w:rPr>
        <w:t>z opieki</w:t>
      </w:r>
      <w:r w:rsidRPr="00AC4ED9">
        <w:rPr>
          <w:rFonts w:ascii="Arial" w:hAnsi="Arial" w:cs="Arial"/>
        </w:rPr>
        <w:t xml:space="preserve"> świetlicy szkolnej.</w:t>
      </w:r>
    </w:p>
    <w:p w:rsidR="00607502" w:rsidRPr="000D42B9" w:rsidRDefault="00607502" w:rsidP="00F53FFE">
      <w:pPr>
        <w:pStyle w:val="Akapitzlist"/>
        <w:numPr>
          <w:ilvl w:val="0"/>
          <w:numId w:val="89"/>
        </w:numPr>
        <w:tabs>
          <w:tab w:val="clear" w:pos="360"/>
          <w:tab w:val="num" w:pos="709"/>
        </w:tabs>
        <w:autoSpaceDE w:val="0"/>
        <w:autoSpaceDN w:val="0"/>
        <w:adjustRightInd w:val="0"/>
        <w:spacing w:line="276" w:lineRule="auto"/>
        <w:ind w:left="567"/>
        <w:jc w:val="both"/>
        <w:rPr>
          <w:rFonts w:ascii="Arial" w:hAnsi="Arial" w:cs="Arial"/>
          <w:bCs/>
        </w:rPr>
      </w:pPr>
      <w:r w:rsidRPr="000D42B9">
        <w:rPr>
          <w:rFonts w:ascii="Arial" w:hAnsi="Arial" w:cs="Arial"/>
          <w:bCs/>
        </w:rPr>
        <w:t>Zasady sprawowania opieki w czasie zaj</w:t>
      </w:r>
      <w:r w:rsidRPr="000D42B9">
        <w:rPr>
          <w:rFonts w:ascii="Arial" w:eastAsia="TimesNewRoman,Bold" w:hAnsi="Arial" w:cs="Arial"/>
          <w:bCs/>
        </w:rPr>
        <w:t xml:space="preserve">ęć </w:t>
      </w:r>
      <w:r w:rsidRPr="000D42B9">
        <w:rPr>
          <w:rFonts w:ascii="Arial" w:hAnsi="Arial" w:cs="Arial"/>
          <w:bCs/>
        </w:rPr>
        <w:t>poza terenem p</w:t>
      </w:r>
      <w:r w:rsidR="00943617" w:rsidRPr="000D42B9">
        <w:rPr>
          <w:rFonts w:ascii="Arial" w:hAnsi="Arial" w:cs="Arial"/>
          <w:bCs/>
        </w:rPr>
        <w:t>lacówki</w:t>
      </w:r>
      <w:r w:rsidRPr="000D42B9">
        <w:rPr>
          <w:rFonts w:ascii="Arial" w:hAnsi="Arial" w:cs="Arial"/>
          <w:bCs/>
        </w:rPr>
        <w:t>:</w:t>
      </w:r>
    </w:p>
    <w:p w:rsid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w trakcie zaj</w:t>
      </w:r>
      <w:r w:rsidRPr="00AC4ED9">
        <w:rPr>
          <w:rFonts w:ascii="Arial" w:eastAsia="TimesNewRoman" w:hAnsi="Arial" w:cs="Arial"/>
        </w:rPr>
        <w:t xml:space="preserve">ęć </w:t>
      </w:r>
      <w:r w:rsidRPr="00AC4ED9">
        <w:rPr>
          <w:rFonts w:ascii="Arial" w:hAnsi="Arial" w:cs="Arial"/>
        </w:rPr>
        <w:t>poza terenem szkoły opiek</w:t>
      </w:r>
      <w:r w:rsidRPr="00AC4ED9">
        <w:rPr>
          <w:rFonts w:ascii="Arial" w:eastAsia="TimesNewRoman" w:hAnsi="Arial" w:cs="Arial"/>
        </w:rPr>
        <w:t xml:space="preserve">ę </w:t>
      </w:r>
      <w:r w:rsidRPr="00AC4ED9">
        <w:rPr>
          <w:rFonts w:ascii="Arial" w:hAnsi="Arial" w:cs="Arial"/>
        </w:rPr>
        <w:t>nad dzie</w:t>
      </w:r>
      <w:r w:rsidRPr="00AC4ED9">
        <w:rPr>
          <w:rFonts w:ascii="Arial" w:eastAsia="TimesNewRoman" w:hAnsi="Arial" w:cs="Arial"/>
        </w:rPr>
        <w:t>ć</w:t>
      </w:r>
      <w:r w:rsidRPr="00AC4ED9">
        <w:rPr>
          <w:rFonts w:ascii="Arial" w:hAnsi="Arial" w:cs="Arial"/>
        </w:rPr>
        <w:t>mi sprawuje nauczyciel,</w:t>
      </w:r>
    </w:p>
    <w:p w:rsidR="00607502" w:rsidRP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0D42B9">
        <w:rPr>
          <w:rFonts w:ascii="Arial" w:hAnsi="Arial" w:cs="Arial"/>
        </w:rPr>
        <w:t>osob</w:t>
      </w:r>
      <w:r w:rsidRPr="000D42B9">
        <w:rPr>
          <w:rFonts w:ascii="Arial" w:eastAsia="TimesNewRoman" w:hAnsi="Arial" w:cs="Arial"/>
        </w:rPr>
        <w:t xml:space="preserve">ą </w:t>
      </w:r>
      <w:r w:rsidRPr="000D42B9">
        <w:rPr>
          <w:rFonts w:ascii="Arial" w:hAnsi="Arial" w:cs="Arial"/>
        </w:rPr>
        <w:t>uprawnion</w:t>
      </w:r>
      <w:r w:rsidRPr="000D42B9">
        <w:rPr>
          <w:rFonts w:ascii="Arial" w:eastAsia="TimesNewRoman" w:hAnsi="Arial" w:cs="Arial"/>
        </w:rPr>
        <w:t xml:space="preserve">ą </w:t>
      </w:r>
      <w:r w:rsidRPr="000D42B9">
        <w:rPr>
          <w:rFonts w:ascii="Arial" w:hAnsi="Arial" w:cs="Arial"/>
        </w:rPr>
        <w:t>do prowadzenia wycieczki dydaktycznej, krajoznawczej</w:t>
      </w:r>
      <w:r w:rsidR="000D42B9">
        <w:rPr>
          <w:rFonts w:ascii="Arial" w:hAnsi="Arial" w:cs="Arial"/>
        </w:rPr>
        <w:br/>
      </w:r>
      <w:r w:rsidRPr="000D42B9">
        <w:rPr>
          <w:rFonts w:ascii="Arial" w:hAnsi="Arial" w:cs="Arial"/>
        </w:rPr>
        <w:t>i rekreacyjnej (spaceru) jest nauczyciel,</w:t>
      </w:r>
    </w:p>
    <w:p w:rsid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ka</w:t>
      </w:r>
      <w:r w:rsidRPr="00AC4ED9">
        <w:rPr>
          <w:rFonts w:ascii="Arial" w:eastAsia="TimesNewRoman" w:hAnsi="Arial" w:cs="Arial"/>
        </w:rPr>
        <w:t>ż</w:t>
      </w:r>
      <w:r w:rsidRPr="00AC4ED9">
        <w:rPr>
          <w:rFonts w:ascii="Arial" w:hAnsi="Arial" w:cs="Arial"/>
        </w:rPr>
        <w:t>da wycieczka jest organizowana zgodnie z ogólnym regulaminem wycieczek</w:t>
      </w:r>
      <w:r w:rsidRPr="000D42B9">
        <w:rPr>
          <w:rFonts w:ascii="Arial" w:hAnsi="Arial" w:cs="Arial"/>
        </w:rPr>
        <w:t xml:space="preserve"> i spacerów obowi</w:t>
      </w:r>
      <w:r w:rsidRPr="000D42B9">
        <w:rPr>
          <w:rFonts w:ascii="Arial" w:eastAsia="TimesNewRoman" w:hAnsi="Arial" w:cs="Arial"/>
        </w:rPr>
        <w:t>ą</w:t>
      </w:r>
      <w:r w:rsidRPr="000D42B9">
        <w:rPr>
          <w:rFonts w:ascii="Arial" w:hAnsi="Arial" w:cs="Arial"/>
        </w:rPr>
        <w:t>zuj</w:t>
      </w:r>
      <w:r w:rsidRPr="000D42B9">
        <w:rPr>
          <w:rFonts w:ascii="Arial" w:eastAsia="TimesNewRoman" w:hAnsi="Arial" w:cs="Arial"/>
        </w:rPr>
        <w:t>ą</w:t>
      </w:r>
      <w:r w:rsidRPr="000D42B9">
        <w:rPr>
          <w:rFonts w:ascii="Arial" w:hAnsi="Arial" w:cs="Arial"/>
        </w:rPr>
        <w:t>cym w szkole, z którym s</w:t>
      </w:r>
      <w:r w:rsidRPr="000D42B9">
        <w:rPr>
          <w:rFonts w:ascii="Arial" w:eastAsia="TimesNewRoman" w:hAnsi="Arial" w:cs="Arial"/>
        </w:rPr>
        <w:t xml:space="preserve">ą </w:t>
      </w:r>
      <w:r w:rsidRPr="000D42B9">
        <w:rPr>
          <w:rFonts w:ascii="Arial" w:hAnsi="Arial" w:cs="Arial"/>
        </w:rPr>
        <w:t>zapoznani rodzice (prawni opiekunowie); ka</w:t>
      </w:r>
      <w:r w:rsidRPr="000D42B9">
        <w:rPr>
          <w:rFonts w:ascii="Arial" w:eastAsia="TimesNewRoman" w:hAnsi="Arial" w:cs="Arial"/>
        </w:rPr>
        <w:t>ż</w:t>
      </w:r>
      <w:r w:rsidRPr="000D42B9">
        <w:rPr>
          <w:rFonts w:ascii="Arial" w:hAnsi="Arial" w:cs="Arial"/>
        </w:rPr>
        <w:t>dorazowo, bezpo</w:t>
      </w:r>
      <w:r w:rsidRPr="000D42B9">
        <w:rPr>
          <w:rFonts w:ascii="Arial" w:eastAsia="TimesNewRoman" w:hAnsi="Arial" w:cs="Arial"/>
        </w:rPr>
        <w:t>ś</w:t>
      </w:r>
      <w:r w:rsidRPr="000D42B9">
        <w:rPr>
          <w:rFonts w:ascii="Arial" w:hAnsi="Arial" w:cs="Arial"/>
        </w:rPr>
        <w:t>rednio przed wycieczk</w:t>
      </w:r>
      <w:r w:rsidRPr="000D42B9">
        <w:rPr>
          <w:rFonts w:ascii="Arial" w:eastAsia="TimesNewRoman" w:hAnsi="Arial" w:cs="Arial"/>
        </w:rPr>
        <w:t>ą</w:t>
      </w:r>
      <w:r w:rsidRPr="000D42B9">
        <w:rPr>
          <w:rFonts w:ascii="Arial" w:hAnsi="Arial" w:cs="Arial"/>
        </w:rPr>
        <w:t>, regulamin omawiany jest z dzie</w:t>
      </w:r>
      <w:r w:rsidRPr="000D42B9">
        <w:rPr>
          <w:rFonts w:ascii="Arial" w:eastAsia="TimesNewRoman" w:hAnsi="Arial" w:cs="Arial"/>
        </w:rPr>
        <w:t>ć</w:t>
      </w:r>
      <w:r w:rsidRPr="000D42B9">
        <w:rPr>
          <w:rFonts w:ascii="Arial" w:hAnsi="Arial" w:cs="Arial"/>
        </w:rPr>
        <w:t>mi w niej uczestnicz</w:t>
      </w:r>
      <w:r w:rsidRPr="000D42B9">
        <w:rPr>
          <w:rFonts w:ascii="Arial" w:eastAsia="TimesNewRoman" w:hAnsi="Arial" w:cs="Arial"/>
        </w:rPr>
        <w:t>ą</w:t>
      </w:r>
      <w:r w:rsidRPr="000D42B9">
        <w:rPr>
          <w:rFonts w:ascii="Arial" w:hAnsi="Arial" w:cs="Arial"/>
        </w:rPr>
        <w:t>cymi,</w:t>
      </w:r>
    </w:p>
    <w:p w:rsid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0D42B9">
        <w:rPr>
          <w:rFonts w:ascii="Arial" w:hAnsi="Arial" w:cs="Arial"/>
        </w:rPr>
        <w:t>ka</w:t>
      </w:r>
      <w:r w:rsidRPr="000D42B9">
        <w:rPr>
          <w:rFonts w:ascii="Arial" w:eastAsia="TimesNewRoman" w:hAnsi="Arial" w:cs="Arial"/>
        </w:rPr>
        <w:t>ż</w:t>
      </w:r>
      <w:r w:rsidRPr="000D42B9">
        <w:rPr>
          <w:rFonts w:ascii="Arial" w:hAnsi="Arial" w:cs="Arial"/>
        </w:rPr>
        <w:t>da wycieczka musi by</w:t>
      </w:r>
      <w:r w:rsidRPr="000D42B9">
        <w:rPr>
          <w:rFonts w:ascii="Arial" w:eastAsia="TimesNewRoman" w:hAnsi="Arial" w:cs="Arial"/>
        </w:rPr>
        <w:t xml:space="preserve">ć </w:t>
      </w:r>
      <w:r w:rsidRPr="000D42B9">
        <w:rPr>
          <w:rFonts w:ascii="Arial" w:hAnsi="Arial" w:cs="Arial"/>
        </w:rPr>
        <w:t>zgłoszona na druku „karta wycieczki”,</w:t>
      </w:r>
    </w:p>
    <w:p w:rsid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0D42B9">
        <w:rPr>
          <w:rFonts w:ascii="Arial" w:hAnsi="Arial" w:cs="Arial"/>
        </w:rPr>
        <w:t>w trakcie wyj</w:t>
      </w:r>
      <w:r w:rsidRPr="000D42B9">
        <w:rPr>
          <w:rFonts w:ascii="Arial" w:eastAsia="TimesNewRoman" w:hAnsi="Arial" w:cs="Arial"/>
        </w:rPr>
        <w:t xml:space="preserve">ść </w:t>
      </w:r>
      <w:r w:rsidRPr="000D42B9">
        <w:rPr>
          <w:rFonts w:ascii="Arial" w:hAnsi="Arial" w:cs="Arial"/>
        </w:rPr>
        <w:t>dzieci poza teren szkoły nauczyciel zobowi</w:t>
      </w:r>
      <w:r w:rsidRPr="000D42B9">
        <w:rPr>
          <w:rFonts w:ascii="Arial" w:eastAsia="TimesNewRoman" w:hAnsi="Arial" w:cs="Arial"/>
        </w:rPr>
        <w:t>ą</w:t>
      </w:r>
      <w:r w:rsidRPr="000D42B9">
        <w:rPr>
          <w:rFonts w:ascii="Arial" w:hAnsi="Arial" w:cs="Arial"/>
        </w:rPr>
        <w:t>zany jest</w:t>
      </w:r>
      <w:r w:rsidR="009125DB">
        <w:rPr>
          <w:rFonts w:ascii="Arial" w:hAnsi="Arial" w:cs="Arial"/>
        </w:rPr>
        <w:br/>
      </w:r>
      <w:r w:rsidRPr="000D42B9">
        <w:rPr>
          <w:rFonts w:ascii="Arial" w:hAnsi="Arial" w:cs="Arial"/>
        </w:rPr>
        <w:t xml:space="preserve">do </w:t>
      </w:r>
      <w:r w:rsidRPr="000D42B9">
        <w:rPr>
          <w:rFonts w:ascii="Arial" w:eastAsia="TimesNewRoman" w:hAnsi="Arial" w:cs="Arial"/>
        </w:rPr>
        <w:t>ś</w:t>
      </w:r>
      <w:r w:rsidRPr="000D42B9">
        <w:rPr>
          <w:rFonts w:ascii="Arial" w:hAnsi="Arial" w:cs="Arial"/>
        </w:rPr>
        <w:t xml:space="preserve">cisłego przestrzegania przepisów o ruchu drogowym i zapoznawania  </w:t>
      </w:r>
      <w:r w:rsidR="004B5760">
        <w:rPr>
          <w:rFonts w:ascii="Arial" w:hAnsi="Arial" w:cs="Arial"/>
        </w:rPr>
        <w:br/>
      </w:r>
      <w:r w:rsidRPr="000D42B9">
        <w:rPr>
          <w:rFonts w:ascii="Arial" w:hAnsi="Arial" w:cs="Arial"/>
        </w:rPr>
        <w:t>z nimi dzieci przed wyj</w:t>
      </w:r>
      <w:r w:rsidRPr="000D42B9">
        <w:rPr>
          <w:rFonts w:ascii="Arial" w:eastAsia="TimesNewRoman" w:hAnsi="Arial" w:cs="Arial"/>
        </w:rPr>
        <w:t>ś</w:t>
      </w:r>
      <w:r w:rsidRPr="000D42B9">
        <w:rPr>
          <w:rFonts w:ascii="Arial" w:hAnsi="Arial" w:cs="Arial"/>
        </w:rPr>
        <w:t>ciem w teren,</w:t>
      </w:r>
    </w:p>
    <w:p w:rsid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0D42B9">
        <w:rPr>
          <w:rFonts w:ascii="Arial" w:hAnsi="Arial" w:cs="Arial"/>
        </w:rPr>
        <w:t>ka</w:t>
      </w:r>
      <w:r w:rsidRPr="000D42B9">
        <w:rPr>
          <w:rFonts w:ascii="Arial" w:eastAsia="TimesNewRoman" w:hAnsi="Arial" w:cs="Arial"/>
        </w:rPr>
        <w:t>ż</w:t>
      </w:r>
      <w:r w:rsidRPr="000D42B9">
        <w:rPr>
          <w:rFonts w:ascii="Arial" w:hAnsi="Arial" w:cs="Arial"/>
        </w:rPr>
        <w:t>dy nauczyciel wychodz</w:t>
      </w:r>
      <w:r w:rsidRPr="000D42B9">
        <w:rPr>
          <w:rFonts w:ascii="Arial" w:eastAsia="TimesNewRoman" w:hAnsi="Arial" w:cs="Arial"/>
        </w:rPr>
        <w:t>ą</w:t>
      </w:r>
      <w:r w:rsidRPr="000D42B9">
        <w:rPr>
          <w:rFonts w:ascii="Arial" w:hAnsi="Arial" w:cs="Arial"/>
        </w:rPr>
        <w:t>c z dzie</w:t>
      </w:r>
      <w:r w:rsidRPr="000D42B9">
        <w:rPr>
          <w:rFonts w:ascii="Arial" w:eastAsia="TimesNewRoman" w:hAnsi="Arial" w:cs="Arial"/>
        </w:rPr>
        <w:t>ć</w:t>
      </w:r>
      <w:r w:rsidRPr="000D42B9">
        <w:rPr>
          <w:rFonts w:ascii="Arial" w:hAnsi="Arial" w:cs="Arial"/>
        </w:rPr>
        <w:t>mi poza teren szkoły jest zobowi</w:t>
      </w:r>
      <w:r w:rsidRPr="000D42B9">
        <w:rPr>
          <w:rFonts w:ascii="Arial" w:eastAsia="TimesNewRoman" w:hAnsi="Arial" w:cs="Arial"/>
        </w:rPr>
        <w:t>ą</w:t>
      </w:r>
      <w:r w:rsidRPr="000D42B9">
        <w:rPr>
          <w:rFonts w:ascii="Arial" w:hAnsi="Arial" w:cs="Arial"/>
        </w:rPr>
        <w:t>zany do ka</w:t>
      </w:r>
      <w:r w:rsidRPr="000D42B9">
        <w:rPr>
          <w:rFonts w:ascii="Arial" w:eastAsia="TimesNewRoman" w:hAnsi="Arial" w:cs="Arial"/>
        </w:rPr>
        <w:t>ż</w:t>
      </w:r>
      <w:r w:rsidRPr="000D42B9">
        <w:rPr>
          <w:rFonts w:ascii="Arial" w:hAnsi="Arial" w:cs="Arial"/>
        </w:rPr>
        <w:t>dorazowego odnotowania tego faktu w zeszycie wyj</w:t>
      </w:r>
      <w:r w:rsidRPr="000D42B9">
        <w:rPr>
          <w:rFonts w:ascii="Arial" w:eastAsia="TimesNewRoman" w:hAnsi="Arial" w:cs="Arial"/>
        </w:rPr>
        <w:t xml:space="preserve">ść </w:t>
      </w:r>
      <w:r w:rsidRPr="000D42B9">
        <w:rPr>
          <w:rFonts w:ascii="Arial" w:hAnsi="Arial" w:cs="Arial"/>
        </w:rPr>
        <w:t>z dzie</w:t>
      </w:r>
      <w:r w:rsidRPr="000D42B9">
        <w:rPr>
          <w:rFonts w:ascii="Arial" w:eastAsia="TimesNewRoman" w:hAnsi="Arial" w:cs="Arial"/>
        </w:rPr>
        <w:t>ć</w:t>
      </w:r>
      <w:r w:rsidRPr="000D42B9">
        <w:rPr>
          <w:rFonts w:ascii="Arial" w:hAnsi="Arial" w:cs="Arial"/>
        </w:rPr>
        <w:t>mi,</w:t>
      </w:r>
    </w:p>
    <w:p w:rsid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0D42B9">
        <w:rPr>
          <w:rFonts w:ascii="Arial" w:hAnsi="Arial" w:cs="Arial"/>
        </w:rPr>
        <w:t>przed ka</w:t>
      </w:r>
      <w:r w:rsidRPr="000D42B9">
        <w:rPr>
          <w:rFonts w:ascii="Arial" w:eastAsia="TimesNewRoman" w:hAnsi="Arial" w:cs="Arial"/>
        </w:rPr>
        <w:t>ż</w:t>
      </w:r>
      <w:r w:rsidRPr="000D42B9">
        <w:rPr>
          <w:rFonts w:ascii="Arial" w:hAnsi="Arial" w:cs="Arial"/>
        </w:rPr>
        <w:t>dym wyj</w:t>
      </w:r>
      <w:r w:rsidRPr="000D42B9">
        <w:rPr>
          <w:rFonts w:ascii="Arial" w:eastAsia="TimesNewRoman" w:hAnsi="Arial" w:cs="Arial"/>
        </w:rPr>
        <w:t>ś</w:t>
      </w:r>
      <w:r w:rsidRPr="000D42B9">
        <w:rPr>
          <w:rFonts w:ascii="Arial" w:hAnsi="Arial" w:cs="Arial"/>
        </w:rPr>
        <w:t>ciem do placu zabaw teren musi by</w:t>
      </w:r>
      <w:r w:rsidRPr="000D42B9">
        <w:rPr>
          <w:rFonts w:ascii="Arial" w:eastAsia="TimesNewRoman" w:hAnsi="Arial" w:cs="Arial"/>
        </w:rPr>
        <w:t xml:space="preserve">ć </w:t>
      </w:r>
      <w:r w:rsidRPr="000D42B9">
        <w:rPr>
          <w:rFonts w:ascii="Arial" w:hAnsi="Arial" w:cs="Arial"/>
        </w:rPr>
        <w:t>sprawdzony przez nauczyciela lub innego pracownika, wyznaczonego przez dyrektora,</w:t>
      </w:r>
    </w:p>
    <w:p w:rsid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0D42B9">
        <w:rPr>
          <w:rFonts w:ascii="Arial" w:hAnsi="Arial" w:cs="Arial"/>
        </w:rPr>
        <w:t>je</w:t>
      </w:r>
      <w:r w:rsidRPr="000D42B9">
        <w:rPr>
          <w:rFonts w:ascii="Arial" w:eastAsia="TimesNewRoman" w:hAnsi="Arial" w:cs="Arial"/>
        </w:rPr>
        <w:t>ś</w:t>
      </w:r>
      <w:r w:rsidRPr="000D42B9">
        <w:rPr>
          <w:rFonts w:ascii="Arial" w:hAnsi="Arial" w:cs="Arial"/>
        </w:rPr>
        <w:t>li miejsce, w którym maj</w:t>
      </w:r>
      <w:r w:rsidRPr="000D42B9">
        <w:rPr>
          <w:rFonts w:ascii="Arial" w:eastAsia="TimesNewRoman" w:hAnsi="Arial" w:cs="Arial"/>
        </w:rPr>
        <w:t xml:space="preserve">ą </w:t>
      </w:r>
      <w:r w:rsidRPr="000D42B9">
        <w:rPr>
          <w:rFonts w:ascii="Arial" w:hAnsi="Arial" w:cs="Arial"/>
        </w:rPr>
        <w:t>by</w:t>
      </w:r>
      <w:r w:rsidRPr="000D42B9">
        <w:rPr>
          <w:rFonts w:ascii="Arial" w:eastAsia="TimesNewRoman" w:hAnsi="Arial" w:cs="Arial"/>
        </w:rPr>
        <w:t xml:space="preserve">ć </w:t>
      </w:r>
      <w:r w:rsidRPr="000D42B9">
        <w:rPr>
          <w:rFonts w:ascii="Arial" w:hAnsi="Arial" w:cs="Arial"/>
        </w:rPr>
        <w:t>prowadzone zaj</w:t>
      </w:r>
      <w:r w:rsidRPr="000D42B9">
        <w:rPr>
          <w:rFonts w:ascii="Arial" w:eastAsia="TimesNewRoman" w:hAnsi="Arial" w:cs="Arial"/>
        </w:rPr>
        <w:t>ę</w:t>
      </w:r>
      <w:r w:rsidRPr="000D42B9">
        <w:rPr>
          <w:rFonts w:ascii="Arial" w:hAnsi="Arial" w:cs="Arial"/>
        </w:rPr>
        <w:t>cia, lub stan znajduj</w:t>
      </w:r>
      <w:r w:rsidRPr="000D42B9">
        <w:rPr>
          <w:rFonts w:ascii="Arial" w:eastAsia="TimesNewRoman" w:hAnsi="Arial" w:cs="Arial"/>
        </w:rPr>
        <w:t>ą</w:t>
      </w:r>
      <w:r w:rsidRPr="000D42B9">
        <w:rPr>
          <w:rFonts w:ascii="Arial" w:hAnsi="Arial" w:cs="Arial"/>
        </w:rPr>
        <w:t>cych si</w:t>
      </w:r>
      <w:r w:rsidRPr="000D42B9">
        <w:rPr>
          <w:rFonts w:ascii="Arial" w:eastAsia="TimesNewRoman" w:hAnsi="Arial" w:cs="Arial"/>
        </w:rPr>
        <w:t xml:space="preserve">ę </w:t>
      </w:r>
      <w:r w:rsidRPr="000D42B9">
        <w:rPr>
          <w:rFonts w:ascii="Arial" w:hAnsi="Arial" w:cs="Arial"/>
        </w:rPr>
        <w:t>na nim urz</w:t>
      </w:r>
      <w:r w:rsidRPr="000D42B9">
        <w:rPr>
          <w:rFonts w:ascii="Arial" w:eastAsia="TimesNewRoman" w:hAnsi="Arial" w:cs="Arial"/>
        </w:rPr>
        <w:t>ą</w:t>
      </w:r>
      <w:r w:rsidRPr="000D42B9">
        <w:rPr>
          <w:rFonts w:ascii="Arial" w:hAnsi="Arial" w:cs="Arial"/>
        </w:rPr>
        <w:t>dze</w:t>
      </w:r>
      <w:r w:rsidRPr="000D42B9">
        <w:rPr>
          <w:rFonts w:ascii="Arial" w:eastAsia="TimesNewRoman" w:hAnsi="Arial" w:cs="Arial"/>
        </w:rPr>
        <w:t xml:space="preserve">ń </w:t>
      </w:r>
      <w:r w:rsidRPr="000D42B9">
        <w:rPr>
          <w:rFonts w:ascii="Arial" w:hAnsi="Arial" w:cs="Arial"/>
        </w:rPr>
        <w:t>technicznych mo</w:t>
      </w:r>
      <w:r w:rsidRPr="000D42B9">
        <w:rPr>
          <w:rFonts w:ascii="Arial" w:eastAsia="TimesNewRoman" w:hAnsi="Arial" w:cs="Arial"/>
        </w:rPr>
        <w:t>ż</w:t>
      </w:r>
      <w:r w:rsidRPr="000D42B9">
        <w:rPr>
          <w:rFonts w:ascii="Arial" w:hAnsi="Arial" w:cs="Arial"/>
        </w:rPr>
        <w:t>e stwarza</w:t>
      </w:r>
      <w:r w:rsidRPr="000D42B9">
        <w:rPr>
          <w:rFonts w:ascii="Arial" w:eastAsia="TimesNewRoman" w:hAnsi="Arial" w:cs="Arial"/>
        </w:rPr>
        <w:t xml:space="preserve">ć </w:t>
      </w:r>
      <w:r w:rsidRPr="000D42B9">
        <w:rPr>
          <w:rFonts w:ascii="Arial" w:hAnsi="Arial" w:cs="Arial"/>
        </w:rPr>
        <w:t>zagro</w:t>
      </w:r>
      <w:r w:rsidRPr="000D42B9">
        <w:rPr>
          <w:rFonts w:ascii="Arial" w:eastAsia="TimesNewRoman" w:hAnsi="Arial" w:cs="Arial"/>
        </w:rPr>
        <w:t>ż</w:t>
      </w:r>
      <w:r w:rsidRPr="000D42B9">
        <w:rPr>
          <w:rFonts w:ascii="Arial" w:hAnsi="Arial" w:cs="Arial"/>
        </w:rPr>
        <w:t>enia dla bezpiecze</w:t>
      </w:r>
      <w:r w:rsidRPr="000D42B9">
        <w:rPr>
          <w:rFonts w:ascii="Arial" w:eastAsia="TimesNewRoman" w:hAnsi="Arial" w:cs="Arial"/>
        </w:rPr>
        <w:t>ń</w:t>
      </w:r>
      <w:r w:rsidRPr="000D42B9">
        <w:rPr>
          <w:rFonts w:ascii="Arial" w:hAnsi="Arial" w:cs="Arial"/>
        </w:rPr>
        <w:t>stwa dzieci, nauczyciel obowi</w:t>
      </w:r>
      <w:r w:rsidRPr="000D42B9">
        <w:rPr>
          <w:rFonts w:ascii="Arial" w:eastAsia="TimesNewRoman" w:hAnsi="Arial" w:cs="Arial"/>
        </w:rPr>
        <w:t>ą</w:t>
      </w:r>
      <w:r w:rsidRPr="000D42B9">
        <w:rPr>
          <w:rFonts w:ascii="Arial" w:hAnsi="Arial" w:cs="Arial"/>
        </w:rPr>
        <w:t>zany jest nie dopu</w:t>
      </w:r>
      <w:r w:rsidRPr="000D42B9">
        <w:rPr>
          <w:rFonts w:ascii="Arial" w:eastAsia="TimesNewRoman" w:hAnsi="Arial" w:cs="Arial"/>
        </w:rPr>
        <w:t>ś</w:t>
      </w:r>
      <w:r w:rsidRPr="000D42B9">
        <w:rPr>
          <w:rFonts w:ascii="Arial" w:hAnsi="Arial" w:cs="Arial"/>
        </w:rPr>
        <w:t>ci</w:t>
      </w:r>
      <w:r w:rsidRPr="000D42B9">
        <w:rPr>
          <w:rFonts w:ascii="Arial" w:eastAsia="TimesNewRoman" w:hAnsi="Arial" w:cs="Arial"/>
        </w:rPr>
        <w:t xml:space="preserve">ć </w:t>
      </w:r>
      <w:r w:rsidRPr="000D42B9">
        <w:rPr>
          <w:rFonts w:ascii="Arial" w:hAnsi="Arial" w:cs="Arial"/>
        </w:rPr>
        <w:t>do zaj</w:t>
      </w:r>
      <w:r w:rsidRPr="000D42B9">
        <w:rPr>
          <w:rFonts w:ascii="Arial" w:eastAsia="TimesNewRoman" w:hAnsi="Arial" w:cs="Arial"/>
        </w:rPr>
        <w:t xml:space="preserve">ęć </w:t>
      </w:r>
      <w:r w:rsidRPr="000D42B9">
        <w:rPr>
          <w:rFonts w:ascii="Arial" w:hAnsi="Arial" w:cs="Arial"/>
        </w:rPr>
        <w:t>lub przerwa</w:t>
      </w:r>
      <w:r w:rsidRPr="000D42B9">
        <w:rPr>
          <w:rFonts w:ascii="Arial" w:eastAsia="TimesNewRoman" w:hAnsi="Arial" w:cs="Arial"/>
        </w:rPr>
        <w:t xml:space="preserve">ć </w:t>
      </w:r>
      <w:r w:rsidRPr="000D42B9">
        <w:rPr>
          <w:rFonts w:ascii="Arial" w:hAnsi="Arial" w:cs="Arial"/>
        </w:rPr>
        <w:t>je wyprowadzaj</w:t>
      </w:r>
      <w:r w:rsidRPr="000D42B9">
        <w:rPr>
          <w:rFonts w:ascii="Arial" w:eastAsia="TimesNewRoman" w:hAnsi="Arial" w:cs="Arial"/>
        </w:rPr>
        <w:t>ą</w:t>
      </w:r>
      <w:r w:rsidRPr="000D42B9">
        <w:rPr>
          <w:rFonts w:ascii="Arial" w:hAnsi="Arial" w:cs="Arial"/>
        </w:rPr>
        <w:t>c dzieci z miejsca zagro</w:t>
      </w:r>
      <w:r w:rsidRPr="000D42B9">
        <w:rPr>
          <w:rFonts w:ascii="Arial" w:eastAsia="TimesNewRoman" w:hAnsi="Arial" w:cs="Arial"/>
        </w:rPr>
        <w:t>ż</w:t>
      </w:r>
      <w:r w:rsidRPr="000D42B9">
        <w:rPr>
          <w:rFonts w:ascii="Arial" w:hAnsi="Arial" w:cs="Arial"/>
        </w:rPr>
        <w:t>enia oraz powiadomi</w:t>
      </w:r>
      <w:r w:rsidR="000D42B9">
        <w:rPr>
          <w:rFonts w:ascii="Arial" w:eastAsia="TimesNewRoman" w:hAnsi="Arial" w:cs="Arial"/>
        </w:rPr>
        <w:t xml:space="preserve">ć </w:t>
      </w:r>
      <w:r w:rsidRPr="000D42B9">
        <w:rPr>
          <w:rFonts w:ascii="Arial" w:hAnsi="Arial" w:cs="Arial"/>
        </w:rPr>
        <w:t>o tym niezwłocznie dyrektora,</w:t>
      </w:r>
    </w:p>
    <w:p w:rsidR="00607502" w:rsidRP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0D42B9">
        <w:rPr>
          <w:rFonts w:ascii="Arial" w:hAnsi="Arial" w:cs="Arial"/>
        </w:rPr>
        <w:t>teren zabaw  jest ogrodzony.</w:t>
      </w:r>
    </w:p>
    <w:p w:rsidR="00607502" w:rsidRPr="00AC4ED9"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bCs/>
        </w:rPr>
      </w:pPr>
      <w:r w:rsidRPr="00AC4ED9">
        <w:rPr>
          <w:rFonts w:ascii="Arial" w:hAnsi="Arial" w:cs="Arial"/>
          <w:bCs/>
        </w:rPr>
        <w:t>W razie nieszcz</w:t>
      </w:r>
      <w:r w:rsidRPr="00AC4ED9">
        <w:rPr>
          <w:rFonts w:ascii="Arial" w:eastAsia="TimesNewRoman,Bold" w:hAnsi="Arial" w:cs="Arial"/>
          <w:bCs/>
        </w:rPr>
        <w:t>ęś</w:t>
      </w:r>
      <w:r w:rsidRPr="00AC4ED9">
        <w:rPr>
          <w:rFonts w:ascii="Arial" w:hAnsi="Arial" w:cs="Arial"/>
          <w:bCs/>
        </w:rPr>
        <w:t>liwego wypadku podczas pobytu dziecka w oddziale przedszkolnym nauczyciel zobowi</w:t>
      </w:r>
      <w:r w:rsidRPr="00AC4ED9">
        <w:rPr>
          <w:rFonts w:ascii="Arial" w:eastAsia="TimesNewRoman,Bold" w:hAnsi="Arial" w:cs="Arial"/>
          <w:bCs/>
        </w:rPr>
        <w:t>ą</w:t>
      </w:r>
      <w:r w:rsidRPr="00AC4ED9">
        <w:rPr>
          <w:rFonts w:ascii="Arial" w:hAnsi="Arial" w:cs="Arial"/>
          <w:bCs/>
        </w:rPr>
        <w:t>zany jest:</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udzieli</w:t>
      </w:r>
      <w:r w:rsidRPr="00AC4ED9">
        <w:rPr>
          <w:rFonts w:ascii="Arial" w:eastAsia="TimesNewRoman" w:hAnsi="Arial" w:cs="Arial"/>
        </w:rPr>
        <w:t xml:space="preserve">ć </w:t>
      </w:r>
      <w:r w:rsidRPr="00AC4ED9">
        <w:rPr>
          <w:rFonts w:ascii="Arial" w:hAnsi="Arial" w:cs="Arial"/>
        </w:rPr>
        <w:t>pierwszej pomocy, a w razie konieczno</w:t>
      </w:r>
      <w:r w:rsidRPr="00AC4ED9">
        <w:rPr>
          <w:rFonts w:ascii="Arial" w:eastAsia="TimesNewRoman" w:hAnsi="Arial" w:cs="Arial"/>
        </w:rPr>
        <w:t>ś</w:t>
      </w:r>
      <w:r w:rsidRPr="00AC4ED9">
        <w:rPr>
          <w:rFonts w:ascii="Arial" w:hAnsi="Arial" w:cs="Arial"/>
        </w:rPr>
        <w:t>ci wezwa</w:t>
      </w:r>
      <w:r w:rsidRPr="00AC4ED9">
        <w:rPr>
          <w:rFonts w:ascii="Arial" w:eastAsia="TimesNewRoman" w:hAnsi="Arial" w:cs="Arial"/>
        </w:rPr>
        <w:t xml:space="preserve">ć </w:t>
      </w:r>
      <w:r w:rsidRPr="00AC4ED9">
        <w:rPr>
          <w:rFonts w:ascii="Arial" w:hAnsi="Arial" w:cs="Arial"/>
        </w:rPr>
        <w:t>pogotowie ratunkowe, jednocze</w:t>
      </w:r>
      <w:r w:rsidRPr="00AC4ED9">
        <w:rPr>
          <w:rFonts w:ascii="Arial" w:eastAsia="TimesNewRoman" w:hAnsi="Arial" w:cs="Arial"/>
        </w:rPr>
        <w:t>ś</w:t>
      </w:r>
      <w:r w:rsidRPr="00AC4ED9">
        <w:rPr>
          <w:rFonts w:ascii="Arial" w:hAnsi="Arial" w:cs="Arial"/>
        </w:rPr>
        <w:t>nie zapewniaj</w:t>
      </w:r>
      <w:r w:rsidRPr="00AC4ED9">
        <w:rPr>
          <w:rFonts w:ascii="Arial" w:eastAsia="TimesNewRoman" w:hAnsi="Arial" w:cs="Arial"/>
        </w:rPr>
        <w:t>ą</w:t>
      </w:r>
      <w:r w:rsidRPr="00AC4ED9">
        <w:rPr>
          <w:rFonts w:ascii="Arial" w:hAnsi="Arial" w:cs="Arial"/>
        </w:rPr>
        <w:t>c opiek</w:t>
      </w:r>
      <w:r w:rsidRPr="00AC4ED9">
        <w:rPr>
          <w:rFonts w:ascii="Arial" w:eastAsia="TimesNewRoman" w:hAnsi="Arial" w:cs="Arial"/>
        </w:rPr>
        <w:t xml:space="preserve">ę </w:t>
      </w:r>
      <w:r w:rsidRPr="00AC4ED9">
        <w:rPr>
          <w:rFonts w:ascii="Arial" w:hAnsi="Arial" w:cs="Arial"/>
        </w:rPr>
        <w:t>pozostałym wychowankom,</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powiadomi</w:t>
      </w:r>
      <w:r w:rsidRPr="00AC4ED9">
        <w:rPr>
          <w:rFonts w:ascii="Arial" w:eastAsia="TimesNewRoman" w:hAnsi="Arial" w:cs="Arial"/>
        </w:rPr>
        <w:t xml:space="preserve">ć </w:t>
      </w:r>
      <w:r w:rsidRPr="00AC4ED9">
        <w:rPr>
          <w:rFonts w:ascii="Arial" w:hAnsi="Arial" w:cs="Arial"/>
        </w:rPr>
        <w:t>rodziców ( prawnych opiekunów ) dziecka,</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niezwłocznie powiadomi</w:t>
      </w:r>
      <w:r w:rsidRPr="00AC4ED9">
        <w:rPr>
          <w:rFonts w:ascii="Arial" w:eastAsia="TimesNewRoman" w:hAnsi="Arial" w:cs="Arial"/>
        </w:rPr>
        <w:t xml:space="preserve">ć </w:t>
      </w:r>
      <w:r w:rsidRPr="00AC4ED9">
        <w:rPr>
          <w:rFonts w:ascii="Arial" w:hAnsi="Arial" w:cs="Arial"/>
        </w:rPr>
        <w:t>dyrektora,</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lastRenderedPageBreak/>
        <w:t>dyrektor jest zobowi</w:t>
      </w:r>
      <w:r w:rsidRPr="00AC4ED9">
        <w:rPr>
          <w:rFonts w:ascii="Arial" w:eastAsia="TimesNewRoman" w:hAnsi="Arial" w:cs="Arial"/>
        </w:rPr>
        <w:t>ą</w:t>
      </w:r>
      <w:r w:rsidRPr="00AC4ED9">
        <w:rPr>
          <w:rFonts w:ascii="Arial" w:hAnsi="Arial" w:cs="Arial"/>
        </w:rPr>
        <w:t>zany niezwłocznie powiadomi</w:t>
      </w:r>
      <w:r w:rsidRPr="00AC4ED9">
        <w:rPr>
          <w:rFonts w:ascii="Arial" w:eastAsia="TimesNewRoman" w:hAnsi="Arial" w:cs="Arial"/>
        </w:rPr>
        <w:t xml:space="preserve">ć </w:t>
      </w:r>
      <w:r w:rsidRPr="00AC4ED9">
        <w:rPr>
          <w:rFonts w:ascii="Arial" w:hAnsi="Arial" w:cs="Arial"/>
        </w:rPr>
        <w:t xml:space="preserve">o wypadku </w:t>
      </w:r>
      <w:r w:rsidRPr="00AC4ED9">
        <w:rPr>
          <w:rFonts w:ascii="Arial" w:eastAsia="TimesNewRoman" w:hAnsi="Arial" w:cs="Arial"/>
        </w:rPr>
        <w:t>ś</w:t>
      </w:r>
      <w:r w:rsidRPr="00AC4ED9">
        <w:rPr>
          <w:rFonts w:ascii="Arial" w:hAnsi="Arial" w:cs="Arial"/>
        </w:rPr>
        <w:t>miertelnym, ci</w:t>
      </w:r>
      <w:r w:rsidRPr="00AC4ED9">
        <w:rPr>
          <w:rFonts w:ascii="Arial" w:eastAsia="TimesNewRoman" w:hAnsi="Arial" w:cs="Arial"/>
        </w:rPr>
        <w:t>ęż</w:t>
      </w:r>
      <w:r w:rsidRPr="00AC4ED9">
        <w:rPr>
          <w:rFonts w:ascii="Arial" w:hAnsi="Arial" w:cs="Arial"/>
        </w:rPr>
        <w:t>kim i zbiorowym prokuratora i kuratora o</w:t>
      </w:r>
      <w:r w:rsidRPr="00AC4ED9">
        <w:rPr>
          <w:rFonts w:ascii="Arial" w:eastAsia="TimesNewRoman" w:hAnsi="Arial" w:cs="Arial"/>
        </w:rPr>
        <w:t>ś</w:t>
      </w:r>
      <w:r w:rsidRPr="00AC4ED9">
        <w:rPr>
          <w:rFonts w:ascii="Arial" w:hAnsi="Arial" w:cs="Arial"/>
        </w:rPr>
        <w:t>wiaty,</w:t>
      </w:r>
      <w:r w:rsidR="00943617" w:rsidRPr="00AC4ED9">
        <w:rPr>
          <w:rFonts w:ascii="Arial" w:hAnsi="Arial" w:cs="Arial"/>
        </w:rPr>
        <w:t xml:space="preserve"> </w:t>
      </w:r>
      <w:r w:rsidR="004B5760">
        <w:rPr>
          <w:rFonts w:ascii="Arial" w:hAnsi="Arial" w:cs="Arial"/>
        </w:rPr>
        <w:br/>
      </w:r>
      <w:r w:rsidRPr="00AC4ED9">
        <w:rPr>
          <w:rFonts w:ascii="Arial" w:hAnsi="Arial" w:cs="Arial"/>
        </w:rPr>
        <w:t>a w przypadku zbiorowego zatrucia zawiadamia niezwłocznie pa</w:t>
      </w:r>
      <w:r w:rsidRPr="00AC4ED9">
        <w:rPr>
          <w:rFonts w:ascii="Arial" w:eastAsia="TimesNewRoman" w:hAnsi="Arial" w:cs="Arial"/>
        </w:rPr>
        <w:t>ń</w:t>
      </w:r>
      <w:r w:rsidRPr="00AC4ED9">
        <w:rPr>
          <w:rFonts w:ascii="Arial" w:hAnsi="Arial" w:cs="Arial"/>
        </w:rPr>
        <w:t>stwowego inspektora sanitarnego.</w:t>
      </w:r>
    </w:p>
    <w:p w:rsidR="00607502" w:rsidRPr="00AC4ED9"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rPr>
      </w:pPr>
      <w:r w:rsidRPr="00AC4ED9">
        <w:rPr>
          <w:rFonts w:ascii="Arial" w:hAnsi="Arial" w:cs="Arial"/>
          <w:bCs/>
        </w:rPr>
        <w:t>Dziecko musi by</w:t>
      </w:r>
      <w:r w:rsidRPr="00AC4ED9">
        <w:rPr>
          <w:rFonts w:ascii="Arial" w:eastAsia="TimesNewRoman,Bold" w:hAnsi="Arial" w:cs="Arial"/>
          <w:bCs/>
        </w:rPr>
        <w:t xml:space="preserve">ć </w:t>
      </w:r>
      <w:r w:rsidRPr="00AC4ED9">
        <w:rPr>
          <w:rFonts w:ascii="Arial" w:hAnsi="Arial" w:cs="Arial"/>
          <w:bCs/>
        </w:rPr>
        <w:t>przyprowadzane i odbierane z oddziału przedszkolnego</w:t>
      </w:r>
      <w:r w:rsidR="000D42B9">
        <w:rPr>
          <w:rFonts w:ascii="Arial" w:hAnsi="Arial" w:cs="Arial"/>
          <w:bCs/>
        </w:rPr>
        <w:t xml:space="preserve"> </w:t>
      </w:r>
      <w:r w:rsidR="000D42B9">
        <w:rPr>
          <w:rFonts w:ascii="Arial" w:hAnsi="Arial" w:cs="Arial"/>
          <w:bCs/>
        </w:rPr>
        <w:br/>
      </w:r>
      <w:r w:rsidRPr="00AC4ED9">
        <w:rPr>
          <w:rFonts w:ascii="Arial" w:hAnsi="Arial" w:cs="Arial"/>
          <w:bCs/>
        </w:rPr>
        <w:t>w godzinach pracy grupy przedszkolnej określonych w tygodniowym planie zajęć przez:</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rodziców lub opiekunów prawnych,</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upowa</w:t>
      </w:r>
      <w:r w:rsidRPr="00AC4ED9">
        <w:rPr>
          <w:rFonts w:ascii="Arial" w:eastAsia="TimesNewRoman" w:hAnsi="Arial" w:cs="Arial"/>
        </w:rPr>
        <w:t>ż</w:t>
      </w:r>
      <w:r w:rsidRPr="00AC4ED9">
        <w:rPr>
          <w:rFonts w:ascii="Arial" w:hAnsi="Arial" w:cs="Arial"/>
        </w:rPr>
        <w:t>nion</w:t>
      </w:r>
      <w:r w:rsidRPr="00AC4ED9">
        <w:rPr>
          <w:rFonts w:ascii="Arial" w:eastAsia="TimesNewRoman" w:hAnsi="Arial" w:cs="Arial"/>
        </w:rPr>
        <w:t xml:space="preserve">ą </w:t>
      </w:r>
      <w:r w:rsidRPr="00AC4ED9">
        <w:rPr>
          <w:rFonts w:ascii="Arial" w:hAnsi="Arial" w:cs="Arial"/>
        </w:rPr>
        <w:t>przez nich, na pi</w:t>
      </w:r>
      <w:r w:rsidRPr="00AC4ED9">
        <w:rPr>
          <w:rFonts w:ascii="Arial" w:eastAsia="TimesNewRoman" w:hAnsi="Arial" w:cs="Arial"/>
        </w:rPr>
        <w:t>ś</w:t>
      </w:r>
      <w:r w:rsidRPr="00AC4ED9">
        <w:rPr>
          <w:rFonts w:ascii="Arial" w:hAnsi="Arial" w:cs="Arial"/>
        </w:rPr>
        <w:t>mie, osob</w:t>
      </w:r>
      <w:r w:rsidRPr="00AC4ED9">
        <w:rPr>
          <w:rFonts w:ascii="Arial" w:eastAsia="TimesNewRoman" w:hAnsi="Arial" w:cs="Arial"/>
        </w:rPr>
        <w:t xml:space="preserve">ę </w:t>
      </w:r>
      <w:r w:rsidRPr="00AC4ED9">
        <w:rPr>
          <w:rFonts w:ascii="Arial" w:hAnsi="Arial" w:cs="Arial"/>
        </w:rPr>
        <w:t>zapewniaj</w:t>
      </w:r>
      <w:r w:rsidRPr="00AC4ED9">
        <w:rPr>
          <w:rFonts w:ascii="Arial" w:eastAsia="TimesNewRoman" w:hAnsi="Arial" w:cs="Arial"/>
        </w:rPr>
        <w:t>ą</w:t>
      </w:r>
      <w:r w:rsidRPr="00AC4ED9">
        <w:rPr>
          <w:rFonts w:ascii="Arial" w:hAnsi="Arial" w:cs="Arial"/>
        </w:rPr>
        <w:t>c</w:t>
      </w:r>
      <w:r w:rsidRPr="00AC4ED9">
        <w:rPr>
          <w:rFonts w:ascii="Arial" w:eastAsia="TimesNewRoman" w:hAnsi="Arial" w:cs="Arial"/>
        </w:rPr>
        <w:t xml:space="preserve">ą </w:t>
      </w:r>
      <w:r w:rsidRPr="00AC4ED9">
        <w:rPr>
          <w:rFonts w:ascii="Arial" w:hAnsi="Arial" w:cs="Arial"/>
        </w:rPr>
        <w:t>pełne bezpiecze</w:t>
      </w:r>
      <w:r w:rsidRPr="00AC4ED9">
        <w:rPr>
          <w:rFonts w:ascii="Arial" w:eastAsia="TimesNewRoman" w:hAnsi="Arial" w:cs="Arial"/>
        </w:rPr>
        <w:t>ń</w:t>
      </w:r>
      <w:r w:rsidRPr="00AC4ED9">
        <w:rPr>
          <w:rFonts w:ascii="Arial" w:hAnsi="Arial" w:cs="Arial"/>
        </w:rPr>
        <w:t>stwo; upowa</w:t>
      </w:r>
      <w:r w:rsidRPr="00AC4ED9">
        <w:rPr>
          <w:rFonts w:ascii="Arial" w:eastAsia="TimesNewRoman" w:hAnsi="Arial" w:cs="Arial"/>
        </w:rPr>
        <w:t>ż</w:t>
      </w:r>
      <w:r w:rsidRPr="00AC4ED9">
        <w:rPr>
          <w:rFonts w:ascii="Arial" w:hAnsi="Arial" w:cs="Arial"/>
        </w:rPr>
        <w:t>nienie musi zawiera</w:t>
      </w:r>
      <w:r w:rsidRPr="00AC4ED9">
        <w:rPr>
          <w:rFonts w:ascii="Arial" w:eastAsia="TimesNewRoman" w:hAnsi="Arial" w:cs="Arial"/>
        </w:rPr>
        <w:t xml:space="preserve">ć </w:t>
      </w:r>
      <w:r w:rsidRPr="00AC4ED9">
        <w:rPr>
          <w:rFonts w:ascii="Arial" w:hAnsi="Arial" w:cs="Arial"/>
        </w:rPr>
        <w:t>dane osobowe osoby odbieraj</w:t>
      </w:r>
      <w:r w:rsidRPr="00AC4ED9">
        <w:rPr>
          <w:rFonts w:ascii="Arial" w:eastAsia="TimesNewRoman" w:hAnsi="Arial" w:cs="Arial"/>
        </w:rPr>
        <w:t>ą</w:t>
      </w:r>
      <w:r w:rsidRPr="00AC4ED9">
        <w:rPr>
          <w:rFonts w:ascii="Arial" w:hAnsi="Arial" w:cs="Arial"/>
        </w:rPr>
        <w:t>cej: imi</w:t>
      </w:r>
      <w:r w:rsidRPr="00AC4ED9">
        <w:rPr>
          <w:rFonts w:ascii="Arial" w:eastAsia="TimesNewRoman" w:hAnsi="Arial" w:cs="Arial"/>
        </w:rPr>
        <w:t xml:space="preserve">ę </w:t>
      </w:r>
      <w:r w:rsidRPr="00AC4ED9">
        <w:rPr>
          <w:rFonts w:ascii="Arial" w:hAnsi="Arial" w:cs="Arial"/>
        </w:rPr>
        <w:t>i nazwisko, numer dowodu osobistego,</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eastAsia="TimesNewRoman" w:hAnsi="Arial" w:cs="Arial"/>
        </w:rPr>
      </w:pPr>
      <w:r w:rsidRPr="00AC4ED9">
        <w:rPr>
          <w:rFonts w:ascii="Arial" w:hAnsi="Arial" w:cs="Arial"/>
        </w:rPr>
        <w:t>w przypadku odbierania dzieci przez starsze rodze</w:t>
      </w:r>
      <w:r w:rsidRPr="00AC4ED9">
        <w:rPr>
          <w:rFonts w:ascii="Arial" w:eastAsia="TimesNewRoman" w:hAnsi="Arial" w:cs="Arial"/>
        </w:rPr>
        <w:t>ń</w:t>
      </w:r>
      <w:r w:rsidRPr="00AC4ED9">
        <w:rPr>
          <w:rFonts w:ascii="Arial" w:hAnsi="Arial" w:cs="Arial"/>
        </w:rPr>
        <w:t>stwo – rodze</w:t>
      </w:r>
      <w:r w:rsidRPr="00AC4ED9">
        <w:rPr>
          <w:rFonts w:ascii="Arial" w:eastAsia="TimesNewRoman" w:hAnsi="Arial" w:cs="Arial"/>
        </w:rPr>
        <w:t>ń</w:t>
      </w:r>
      <w:r w:rsidRPr="00AC4ED9">
        <w:rPr>
          <w:rFonts w:ascii="Arial" w:hAnsi="Arial" w:cs="Arial"/>
        </w:rPr>
        <w:t>stwo musi mie</w:t>
      </w:r>
      <w:r w:rsidRPr="00AC4ED9">
        <w:rPr>
          <w:rFonts w:ascii="Arial" w:eastAsia="TimesNewRoman" w:hAnsi="Arial" w:cs="Arial"/>
        </w:rPr>
        <w:t xml:space="preserve">ć </w:t>
      </w:r>
      <w:r w:rsidRPr="00AC4ED9">
        <w:rPr>
          <w:rFonts w:ascii="Arial" w:hAnsi="Arial" w:cs="Arial"/>
        </w:rPr>
        <w:t>uko</w:t>
      </w:r>
      <w:r w:rsidRPr="00AC4ED9">
        <w:rPr>
          <w:rFonts w:ascii="Arial" w:eastAsia="TimesNewRoman" w:hAnsi="Arial" w:cs="Arial"/>
        </w:rPr>
        <w:t>ń</w:t>
      </w:r>
      <w:r w:rsidRPr="00AC4ED9">
        <w:rPr>
          <w:rFonts w:ascii="Arial" w:hAnsi="Arial" w:cs="Arial"/>
        </w:rPr>
        <w:t xml:space="preserve">czone </w:t>
      </w:r>
      <w:r w:rsidRPr="00AC4ED9">
        <w:rPr>
          <w:rFonts w:ascii="Arial" w:hAnsi="Arial" w:cs="Arial"/>
          <w:bCs/>
        </w:rPr>
        <w:t>18 lat i</w:t>
      </w:r>
      <w:r w:rsidRPr="00AC4ED9">
        <w:rPr>
          <w:rFonts w:ascii="Arial" w:hAnsi="Arial" w:cs="Arial"/>
          <w:b/>
          <w:bCs/>
        </w:rPr>
        <w:t xml:space="preserve"> </w:t>
      </w:r>
      <w:r w:rsidRPr="00AC4ED9">
        <w:rPr>
          <w:rFonts w:ascii="Arial" w:hAnsi="Arial" w:cs="Arial"/>
        </w:rPr>
        <w:t>posiada</w:t>
      </w:r>
      <w:r w:rsidRPr="00AC4ED9">
        <w:rPr>
          <w:rFonts w:ascii="Arial" w:eastAsia="TimesNewRoman" w:hAnsi="Arial" w:cs="Arial"/>
        </w:rPr>
        <w:t xml:space="preserve">ć </w:t>
      </w:r>
      <w:r w:rsidRPr="00AC4ED9">
        <w:rPr>
          <w:rFonts w:ascii="Arial" w:hAnsi="Arial" w:cs="Arial"/>
        </w:rPr>
        <w:t>upowa</w:t>
      </w:r>
      <w:r w:rsidRPr="00AC4ED9">
        <w:rPr>
          <w:rFonts w:ascii="Arial" w:eastAsia="TimesNewRoman" w:hAnsi="Arial" w:cs="Arial"/>
        </w:rPr>
        <w:t>ż</w:t>
      </w:r>
      <w:r w:rsidRPr="00AC4ED9">
        <w:rPr>
          <w:rFonts w:ascii="Arial" w:hAnsi="Arial" w:cs="Arial"/>
        </w:rPr>
        <w:t>nienie od rodzica</w:t>
      </w:r>
      <w:r w:rsidR="009125DB">
        <w:rPr>
          <w:rFonts w:ascii="Arial" w:hAnsi="Arial" w:cs="Arial"/>
        </w:rPr>
        <w:t xml:space="preserve"> </w:t>
      </w:r>
      <w:r w:rsidR="00943617" w:rsidRPr="00AC4ED9">
        <w:rPr>
          <w:rFonts w:ascii="Arial" w:hAnsi="Arial" w:cs="Arial"/>
        </w:rPr>
        <w:t>na pi</w:t>
      </w:r>
      <w:r w:rsidR="00943617" w:rsidRPr="00AC4ED9">
        <w:rPr>
          <w:rFonts w:ascii="Arial" w:eastAsia="TimesNewRoman" w:hAnsi="Arial" w:cs="Arial"/>
        </w:rPr>
        <w:t>ś</w:t>
      </w:r>
      <w:r w:rsidR="00943617" w:rsidRPr="00AC4ED9">
        <w:rPr>
          <w:rFonts w:ascii="Arial" w:hAnsi="Arial" w:cs="Arial"/>
        </w:rPr>
        <w:t>mie</w:t>
      </w:r>
      <w:r w:rsidRPr="00AC4ED9">
        <w:rPr>
          <w:rFonts w:ascii="Arial" w:hAnsi="Arial" w:cs="Arial"/>
        </w:rPr>
        <w:t>,</w:t>
      </w:r>
    </w:p>
    <w:p w:rsid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osoby wymienione w punktach 1, 2 i 3 nie mog</w:t>
      </w:r>
      <w:r w:rsidRPr="00AC4ED9">
        <w:rPr>
          <w:rFonts w:ascii="Arial" w:eastAsia="TimesNewRoman" w:hAnsi="Arial" w:cs="Arial"/>
        </w:rPr>
        <w:t xml:space="preserve">ą </w:t>
      </w:r>
      <w:r w:rsidRPr="00AC4ED9">
        <w:rPr>
          <w:rFonts w:ascii="Arial" w:hAnsi="Arial" w:cs="Arial"/>
        </w:rPr>
        <w:t>by</w:t>
      </w:r>
      <w:r w:rsidRPr="00AC4ED9">
        <w:rPr>
          <w:rFonts w:ascii="Arial" w:eastAsia="TimesNewRoman" w:hAnsi="Arial" w:cs="Arial"/>
        </w:rPr>
        <w:t xml:space="preserve">ć </w:t>
      </w:r>
      <w:r w:rsidR="000D42B9">
        <w:rPr>
          <w:rFonts w:ascii="Arial" w:hAnsi="Arial" w:cs="Arial"/>
        </w:rPr>
        <w:t>pod wpływem alkoholu</w:t>
      </w:r>
      <w:r w:rsidR="00943617" w:rsidRPr="000D42B9">
        <w:rPr>
          <w:rFonts w:ascii="Arial" w:hAnsi="Arial" w:cs="Arial"/>
        </w:rPr>
        <w:t xml:space="preserve">  </w:t>
      </w:r>
      <w:r w:rsidRPr="000D42B9">
        <w:rPr>
          <w:rFonts w:ascii="Arial" w:hAnsi="Arial" w:cs="Arial"/>
        </w:rPr>
        <w:t xml:space="preserve">lub innych </w:t>
      </w:r>
      <w:r w:rsidRPr="000D42B9">
        <w:rPr>
          <w:rFonts w:ascii="Arial" w:eastAsia="TimesNewRoman" w:hAnsi="Arial" w:cs="Arial"/>
        </w:rPr>
        <w:t>ś</w:t>
      </w:r>
      <w:r w:rsidRPr="000D42B9">
        <w:rPr>
          <w:rFonts w:ascii="Arial" w:hAnsi="Arial" w:cs="Arial"/>
        </w:rPr>
        <w:t>rodków odurzaj</w:t>
      </w:r>
      <w:r w:rsidRPr="000D42B9">
        <w:rPr>
          <w:rFonts w:ascii="Arial" w:eastAsia="TimesNewRoman" w:hAnsi="Arial" w:cs="Arial"/>
        </w:rPr>
        <w:t>ą</w:t>
      </w:r>
      <w:r w:rsidRPr="000D42B9">
        <w:rPr>
          <w:rFonts w:ascii="Arial" w:hAnsi="Arial" w:cs="Arial"/>
        </w:rPr>
        <w:t>cych,</w:t>
      </w:r>
    </w:p>
    <w:p w:rsid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0D42B9">
        <w:rPr>
          <w:rFonts w:ascii="Arial" w:hAnsi="Arial" w:cs="Arial"/>
        </w:rPr>
        <w:t>dzieci oddawane s</w:t>
      </w:r>
      <w:r w:rsidRPr="000D42B9">
        <w:rPr>
          <w:rFonts w:ascii="Arial" w:eastAsia="TimesNewRoman" w:hAnsi="Arial" w:cs="Arial"/>
        </w:rPr>
        <w:t xml:space="preserve">ą </w:t>
      </w:r>
      <w:r w:rsidR="00943617" w:rsidRPr="000D42B9">
        <w:rPr>
          <w:rFonts w:ascii="Arial" w:eastAsia="TimesNewRoman" w:hAnsi="Arial" w:cs="Arial"/>
        </w:rPr>
        <w:t>„</w:t>
      </w:r>
      <w:r w:rsidRPr="000D42B9">
        <w:rPr>
          <w:rFonts w:ascii="Arial" w:hAnsi="Arial" w:cs="Arial"/>
        </w:rPr>
        <w:t>do r</w:t>
      </w:r>
      <w:r w:rsidRPr="000D42B9">
        <w:rPr>
          <w:rFonts w:ascii="Arial" w:eastAsia="TimesNewRoman" w:hAnsi="Arial" w:cs="Arial"/>
        </w:rPr>
        <w:t>ą</w:t>
      </w:r>
      <w:r w:rsidRPr="000D42B9">
        <w:rPr>
          <w:rFonts w:ascii="Arial" w:hAnsi="Arial" w:cs="Arial"/>
        </w:rPr>
        <w:t>k</w:t>
      </w:r>
      <w:r w:rsidR="00943617" w:rsidRPr="000D42B9">
        <w:rPr>
          <w:rFonts w:ascii="Arial" w:hAnsi="Arial" w:cs="Arial"/>
        </w:rPr>
        <w:t>”</w:t>
      </w:r>
      <w:r w:rsidRPr="000D42B9">
        <w:rPr>
          <w:rFonts w:ascii="Arial" w:hAnsi="Arial" w:cs="Arial"/>
        </w:rPr>
        <w:t xml:space="preserve"> nauczyciela,</w:t>
      </w:r>
    </w:p>
    <w:p w:rsidR="00607502" w:rsidRP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0D42B9">
        <w:rPr>
          <w:rFonts w:ascii="Arial" w:hAnsi="Arial" w:cs="Arial"/>
        </w:rPr>
        <w:t>w przypadku nieodebrania d</w:t>
      </w:r>
      <w:r w:rsidR="009125DB">
        <w:rPr>
          <w:rFonts w:ascii="Arial" w:hAnsi="Arial" w:cs="Arial"/>
        </w:rPr>
        <w:t>ziecka z oddziału przedszkolnego,</w:t>
      </w:r>
      <w:r w:rsidR="009125DB">
        <w:rPr>
          <w:rFonts w:ascii="Arial" w:hAnsi="Arial" w:cs="Arial"/>
        </w:rPr>
        <w:br/>
      </w:r>
      <w:r w:rsidR="00943617" w:rsidRPr="000D42B9">
        <w:rPr>
          <w:rFonts w:ascii="Arial" w:hAnsi="Arial" w:cs="Arial"/>
        </w:rPr>
        <w:t xml:space="preserve">do wyznaczonej </w:t>
      </w:r>
      <w:r w:rsidRPr="000D42B9">
        <w:rPr>
          <w:rFonts w:ascii="Arial" w:hAnsi="Arial" w:cs="Arial"/>
        </w:rPr>
        <w:t>godziny</w:t>
      </w:r>
      <w:r w:rsidR="00943617" w:rsidRPr="000D42B9">
        <w:rPr>
          <w:rFonts w:ascii="Arial" w:hAnsi="Arial" w:cs="Arial"/>
        </w:rPr>
        <w:t xml:space="preserve"> zakończenia zajęć,</w:t>
      </w:r>
      <w:r w:rsidRPr="000D42B9">
        <w:rPr>
          <w:rFonts w:ascii="Arial" w:hAnsi="Arial" w:cs="Arial"/>
        </w:rPr>
        <w:t xml:space="preserve"> nauczyciel winien telefonicznie skontaktować się z rodzicami lub prawnymi opiekunami, a w razie braku </w:t>
      </w:r>
      <w:r w:rsidR="00EE162B" w:rsidRPr="000D42B9">
        <w:rPr>
          <w:rFonts w:ascii="Arial" w:hAnsi="Arial" w:cs="Arial"/>
        </w:rPr>
        <w:t xml:space="preserve">  </w:t>
      </w:r>
      <w:r w:rsidRPr="000D42B9">
        <w:rPr>
          <w:rFonts w:ascii="Arial" w:hAnsi="Arial" w:cs="Arial"/>
        </w:rPr>
        <w:t>powyższej możliwości ma prawo zawiadomić policję w celu zapewnienia mu dalszej opieki.</w:t>
      </w:r>
    </w:p>
    <w:p w:rsidR="00607502" w:rsidRPr="00AC4ED9"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rPr>
      </w:pPr>
      <w:r w:rsidRPr="00AC4ED9">
        <w:rPr>
          <w:rFonts w:ascii="Arial" w:hAnsi="Arial" w:cs="Arial"/>
        </w:rPr>
        <w:t>Rodzice i nauczyciele współdziałaj</w:t>
      </w:r>
      <w:r w:rsidRPr="00AC4ED9">
        <w:rPr>
          <w:rFonts w:ascii="Arial" w:eastAsia="TimesNewRoman" w:hAnsi="Arial" w:cs="Arial"/>
        </w:rPr>
        <w:t xml:space="preserve">ą </w:t>
      </w:r>
      <w:r w:rsidRPr="00AC4ED9">
        <w:rPr>
          <w:rFonts w:ascii="Arial" w:hAnsi="Arial" w:cs="Arial"/>
        </w:rPr>
        <w:t>ze sob</w:t>
      </w:r>
      <w:r w:rsidRPr="00AC4ED9">
        <w:rPr>
          <w:rFonts w:ascii="Arial" w:eastAsia="TimesNewRoman" w:hAnsi="Arial" w:cs="Arial"/>
        </w:rPr>
        <w:t xml:space="preserve">ą </w:t>
      </w:r>
      <w:r w:rsidRPr="00AC4ED9">
        <w:rPr>
          <w:rFonts w:ascii="Arial" w:hAnsi="Arial" w:cs="Arial"/>
        </w:rPr>
        <w:t xml:space="preserve">w sprawach wychowania </w:t>
      </w:r>
      <w:r w:rsidR="004B5760">
        <w:rPr>
          <w:rFonts w:ascii="Arial" w:hAnsi="Arial" w:cs="Arial"/>
        </w:rPr>
        <w:br/>
      </w:r>
      <w:r w:rsidRPr="00AC4ED9">
        <w:rPr>
          <w:rFonts w:ascii="Arial" w:hAnsi="Arial" w:cs="Arial"/>
        </w:rPr>
        <w:t>i kształcenia dzieci uwzgl</w:t>
      </w:r>
      <w:r w:rsidRPr="00AC4ED9">
        <w:rPr>
          <w:rFonts w:ascii="Arial" w:eastAsia="TimesNewRoman" w:hAnsi="Arial" w:cs="Arial"/>
        </w:rPr>
        <w:t>ę</w:t>
      </w:r>
      <w:r w:rsidRPr="00AC4ED9">
        <w:rPr>
          <w:rFonts w:ascii="Arial" w:hAnsi="Arial" w:cs="Arial"/>
        </w:rPr>
        <w:t>dniaj</w:t>
      </w:r>
      <w:r w:rsidRPr="00AC4ED9">
        <w:rPr>
          <w:rFonts w:ascii="Arial" w:eastAsia="TimesNewRoman" w:hAnsi="Arial" w:cs="Arial"/>
        </w:rPr>
        <w:t>ą</w:t>
      </w:r>
      <w:r w:rsidRPr="00AC4ED9">
        <w:rPr>
          <w:rFonts w:ascii="Arial" w:hAnsi="Arial" w:cs="Arial"/>
        </w:rPr>
        <w:t xml:space="preserve">c </w:t>
      </w:r>
      <w:r w:rsidRPr="00AC4ED9">
        <w:rPr>
          <w:rFonts w:ascii="Arial" w:hAnsi="Arial" w:cs="Arial"/>
          <w:bCs/>
        </w:rPr>
        <w:t>prawo rodziców do</w:t>
      </w:r>
      <w:r w:rsidRPr="00AC4ED9">
        <w:rPr>
          <w:rFonts w:ascii="Arial" w:hAnsi="Arial" w:cs="Arial"/>
        </w:rPr>
        <w:t>:</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znajomo</w:t>
      </w:r>
      <w:r w:rsidRPr="00AC4ED9">
        <w:rPr>
          <w:rFonts w:ascii="Arial" w:eastAsia="TimesNewRoman" w:hAnsi="Arial" w:cs="Arial"/>
        </w:rPr>
        <w:t>ś</w:t>
      </w:r>
      <w:r w:rsidRPr="00AC4ED9">
        <w:rPr>
          <w:rFonts w:ascii="Arial" w:hAnsi="Arial" w:cs="Arial"/>
        </w:rPr>
        <w:t>ci zada</w:t>
      </w:r>
      <w:r w:rsidRPr="00AC4ED9">
        <w:rPr>
          <w:rFonts w:ascii="Arial" w:eastAsia="TimesNewRoman" w:hAnsi="Arial" w:cs="Arial"/>
        </w:rPr>
        <w:t xml:space="preserve">ń </w:t>
      </w:r>
      <w:r w:rsidRPr="00AC4ED9">
        <w:rPr>
          <w:rFonts w:ascii="Arial" w:hAnsi="Arial" w:cs="Arial"/>
        </w:rPr>
        <w:t>wynikaj</w:t>
      </w:r>
      <w:r w:rsidRPr="00AC4ED9">
        <w:rPr>
          <w:rFonts w:ascii="Arial" w:eastAsia="TimesNewRoman" w:hAnsi="Arial" w:cs="Arial"/>
        </w:rPr>
        <w:t>ą</w:t>
      </w:r>
      <w:r w:rsidRPr="00AC4ED9">
        <w:rPr>
          <w:rFonts w:ascii="Arial" w:hAnsi="Arial" w:cs="Arial"/>
        </w:rPr>
        <w:t>cych z realizowanych podstaw programowych wychowania przedszkolnego, programu wychowania, rocznego planu pracy szkoły i planów miesi</w:t>
      </w:r>
      <w:r w:rsidRPr="00AC4ED9">
        <w:rPr>
          <w:rFonts w:ascii="Arial" w:eastAsia="TimesNewRoman" w:hAnsi="Arial" w:cs="Arial"/>
        </w:rPr>
        <w:t>ę</w:t>
      </w:r>
      <w:r w:rsidRPr="00AC4ED9">
        <w:rPr>
          <w:rFonts w:ascii="Arial" w:hAnsi="Arial" w:cs="Arial"/>
        </w:rPr>
        <w:t>cznych w danym oddziale,</w:t>
      </w:r>
    </w:p>
    <w:p w:rsidR="00607502" w:rsidRPr="000D42B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 xml:space="preserve">uzyskiwania rzetelnych informacji na temat swojego dziecka, jego zachowania </w:t>
      </w:r>
      <w:r w:rsidRPr="000D42B9">
        <w:rPr>
          <w:rFonts w:ascii="Arial" w:hAnsi="Arial" w:cs="Arial"/>
        </w:rPr>
        <w:t>i rozwoju, osi</w:t>
      </w:r>
      <w:r w:rsidRPr="000D42B9">
        <w:rPr>
          <w:rFonts w:ascii="Arial" w:eastAsia="TimesNewRoman" w:hAnsi="Arial" w:cs="Arial"/>
        </w:rPr>
        <w:t>ą</w:t>
      </w:r>
      <w:r w:rsidRPr="000D42B9">
        <w:rPr>
          <w:rFonts w:ascii="Arial" w:hAnsi="Arial" w:cs="Arial"/>
        </w:rPr>
        <w:t>ganych sukcesów i ewentualnych trudno</w:t>
      </w:r>
      <w:r w:rsidRPr="000D42B9">
        <w:rPr>
          <w:rFonts w:ascii="Arial" w:eastAsia="TimesNewRoman" w:hAnsi="Arial" w:cs="Arial"/>
        </w:rPr>
        <w:t>ś</w:t>
      </w:r>
      <w:r w:rsidRPr="000D42B9">
        <w:rPr>
          <w:rFonts w:ascii="Arial" w:hAnsi="Arial" w:cs="Arial"/>
        </w:rPr>
        <w:t>ci.</w:t>
      </w:r>
    </w:p>
    <w:p w:rsidR="00607502" w:rsidRPr="00AC4ED9"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rPr>
      </w:pPr>
      <w:r w:rsidRPr="00AC4ED9">
        <w:rPr>
          <w:rFonts w:ascii="Arial" w:hAnsi="Arial" w:cs="Arial"/>
          <w:bCs/>
        </w:rPr>
        <w:t>Współdziałanie z rodzicami</w:t>
      </w:r>
      <w:r w:rsidRPr="00AC4ED9">
        <w:rPr>
          <w:rFonts w:ascii="Arial" w:hAnsi="Arial" w:cs="Arial"/>
          <w:b/>
          <w:bCs/>
        </w:rPr>
        <w:t xml:space="preserve"> </w:t>
      </w:r>
      <w:r w:rsidRPr="00AC4ED9">
        <w:rPr>
          <w:rFonts w:ascii="Arial" w:hAnsi="Arial" w:cs="Arial"/>
        </w:rPr>
        <w:t>realizowane jest w nast</w:t>
      </w:r>
      <w:r w:rsidRPr="00AC4ED9">
        <w:rPr>
          <w:rFonts w:ascii="Arial" w:eastAsia="TimesNewRoman" w:hAnsi="Arial" w:cs="Arial"/>
        </w:rPr>
        <w:t>ę</w:t>
      </w:r>
      <w:r w:rsidRPr="00AC4ED9">
        <w:rPr>
          <w:rFonts w:ascii="Arial" w:hAnsi="Arial" w:cs="Arial"/>
        </w:rPr>
        <w:t>puj</w:t>
      </w:r>
      <w:r w:rsidRPr="00AC4ED9">
        <w:rPr>
          <w:rFonts w:ascii="Arial" w:eastAsia="TimesNewRoman" w:hAnsi="Arial" w:cs="Arial"/>
        </w:rPr>
        <w:t>ą</w:t>
      </w:r>
      <w:r w:rsidRPr="00AC4ED9">
        <w:rPr>
          <w:rFonts w:ascii="Arial" w:hAnsi="Arial" w:cs="Arial"/>
        </w:rPr>
        <w:t>cych formach:</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walne zebrania rodziców organizowane zgodnie z bie</w:t>
      </w:r>
      <w:r w:rsidRPr="00AC4ED9">
        <w:rPr>
          <w:rFonts w:ascii="Arial" w:eastAsia="TimesNewRoman" w:hAnsi="Arial" w:cs="Arial"/>
        </w:rPr>
        <w:t>żą</w:t>
      </w:r>
      <w:r w:rsidRPr="00AC4ED9">
        <w:rPr>
          <w:rFonts w:ascii="Arial" w:hAnsi="Arial" w:cs="Arial"/>
        </w:rPr>
        <w:t>cymi potrzebami, nie rzadziej jednak ni</w:t>
      </w:r>
      <w:r w:rsidRPr="00AC4ED9">
        <w:rPr>
          <w:rFonts w:ascii="Arial" w:eastAsia="TimesNewRoman" w:hAnsi="Arial" w:cs="Arial"/>
        </w:rPr>
        <w:t xml:space="preserve">ż </w:t>
      </w:r>
      <w:r w:rsidRPr="00AC4ED9">
        <w:rPr>
          <w:rFonts w:ascii="Arial" w:hAnsi="Arial" w:cs="Arial"/>
        </w:rPr>
        <w:t>2 razy w roku,</w:t>
      </w:r>
    </w:p>
    <w:p w:rsidR="001A5954"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zebrania na tematy wychowawcze lub po</w:t>
      </w:r>
      <w:r w:rsidRPr="00AC4ED9">
        <w:rPr>
          <w:rFonts w:ascii="Arial" w:eastAsia="TimesNewRoman" w:hAnsi="Arial" w:cs="Arial"/>
        </w:rPr>
        <w:t>ś</w:t>
      </w:r>
      <w:r w:rsidRPr="00AC4ED9">
        <w:rPr>
          <w:rFonts w:ascii="Arial" w:hAnsi="Arial" w:cs="Arial"/>
        </w:rPr>
        <w:t>wi</w:t>
      </w:r>
      <w:r w:rsidRPr="00AC4ED9">
        <w:rPr>
          <w:rFonts w:ascii="Arial" w:eastAsia="TimesNewRoman" w:hAnsi="Arial" w:cs="Arial"/>
        </w:rPr>
        <w:t>ę</w:t>
      </w:r>
      <w:r w:rsidRPr="00AC4ED9">
        <w:rPr>
          <w:rFonts w:ascii="Arial" w:hAnsi="Arial" w:cs="Arial"/>
        </w:rPr>
        <w:t>cone okre</w:t>
      </w:r>
      <w:r w:rsidRPr="00AC4ED9">
        <w:rPr>
          <w:rFonts w:ascii="Arial" w:eastAsia="TimesNewRoman" w:hAnsi="Arial" w:cs="Arial"/>
        </w:rPr>
        <w:t>ś</w:t>
      </w:r>
      <w:r w:rsidRPr="00AC4ED9">
        <w:rPr>
          <w:rFonts w:ascii="Arial" w:hAnsi="Arial" w:cs="Arial"/>
        </w:rPr>
        <w:t xml:space="preserve">lonemu zagadnieniu </w:t>
      </w:r>
      <w:r w:rsidRPr="001A5954">
        <w:rPr>
          <w:rFonts w:ascii="Arial" w:hAnsi="Arial" w:cs="Arial"/>
        </w:rPr>
        <w:t>z udziałem zaproszonych specjalistów według inicjatywy rodziców,</w:t>
      </w:r>
    </w:p>
    <w:p w:rsidR="001A5954"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1A5954">
        <w:rPr>
          <w:rFonts w:ascii="Arial" w:hAnsi="Arial" w:cs="Arial"/>
        </w:rPr>
        <w:t>spotkania odd</w:t>
      </w:r>
      <w:r w:rsidR="00EE162B" w:rsidRPr="001A5954">
        <w:rPr>
          <w:rFonts w:ascii="Arial" w:hAnsi="Arial" w:cs="Arial"/>
        </w:rPr>
        <w:t>ziałowe według planu nauczyciela</w:t>
      </w:r>
      <w:r w:rsidRPr="001A5954">
        <w:rPr>
          <w:rFonts w:ascii="Arial" w:hAnsi="Arial" w:cs="Arial"/>
        </w:rPr>
        <w:t xml:space="preserve"> grup</w:t>
      </w:r>
      <w:r w:rsidR="00EE162B" w:rsidRPr="001A5954">
        <w:rPr>
          <w:rFonts w:ascii="Arial" w:hAnsi="Arial" w:cs="Arial"/>
        </w:rPr>
        <w:t>y</w:t>
      </w:r>
      <w:r w:rsidRPr="001A5954">
        <w:rPr>
          <w:rFonts w:ascii="Arial" w:hAnsi="Arial" w:cs="Arial"/>
        </w:rPr>
        <w:t>,</w:t>
      </w:r>
    </w:p>
    <w:p w:rsidR="001A5954"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1A5954">
        <w:rPr>
          <w:rFonts w:ascii="Arial" w:hAnsi="Arial" w:cs="Arial"/>
        </w:rPr>
        <w:t>dni otwarte i zaj</w:t>
      </w:r>
      <w:r w:rsidRPr="001A5954">
        <w:rPr>
          <w:rFonts w:ascii="Arial" w:eastAsia="TimesNewRoman" w:hAnsi="Arial" w:cs="Arial"/>
        </w:rPr>
        <w:t>ę</w:t>
      </w:r>
      <w:r w:rsidRPr="001A5954">
        <w:rPr>
          <w:rFonts w:ascii="Arial" w:hAnsi="Arial" w:cs="Arial"/>
        </w:rPr>
        <w:t>cia otwarte dla rodziców,</w:t>
      </w:r>
    </w:p>
    <w:p w:rsidR="001A5954"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1A5954">
        <w:rPr>
          <w:rFonts w:ascii="Arial" w:hAnsi="Arial" w:cs="Arial"/>
        </w:rPr>
        <w:t>zaj</w:t>
      </w:r>
      <w:r w:rsidRPr="001A5954">
        <w:rPr>
          <w:rFonts w:ascii="Arial" w:eastAsia="TimesNewRoman" w:hAnsi="Arial" w:cs="Arial"/>
        </w:rPr>
        <w:t>ę</w:t>
      </w:r>
      <w:r w:rsidRPr="001A5954">
        <w:rPr>
          <w:rFonts w:ascii="Arial" w:hAnsi="Arial" w:cs="Arial"/>
        </w:rPr>
        <w:t>cia pokazowe,</w:t>
      </w:r>
    </w:p>
    <w:p w:rsidR="001A5954"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1A5954">
        <w:rPr>
          <w:rFonts w:ascii="Arial" w:hAnsi="Arial" w:cs="Arial"/>
        </w:rPr>
        <w:t>spotkania indywidualne z wszystkimi nauczycielami i dyrektorem</w:t>
      </w:r>
      <w:r w:rsidR="001A5954">
        <w:rPr>
          <w:rFonts w:ascii="Arial" w:hAnsi="Arial" w:cs="Arial"/>
        </w:rPr>
        <w:t xml:space="preserve"> </w:t>
      </w:r>
      <w:r w:rsidR="001A5954">
        <w:rPr>
          <w:rFonts w:ascii="Arial" w:hAnsi="Arial" w:cs="Arial"/>
        </w:rPr>
        <w:br/>
      </w:r>
      <w:r w:rsidRPr="001A5954">
        <w:rPr>
          <w:rFonts w:ascii="Arial" w:hAnsi="Arial" w:cs="Arial"/>
        </w:rPr>
        <w:t>w okre</w:t>
      </w:r>
      <w:r w:rsidRPr="001A5954">
        <w:rPr>
          <w:rFonts w:ascii="Arial" w:eastAsia="TimesNewRoman" w:hAnsi="Arial" w:cs="Arial"/>
        </w:rPr>
        <w:t>ś</w:t>
      </w:r>
      <w:r w:rsidRPr="001A5954">
        <w:rPr>
          <w:rFonts w:ascii="Arial" w:hAnsi="Arial" w:cs="Arial"/>
        </w:rPr>
        <w:t>lonych terminach,</w:t>
      </w:r>
    </w:p>
    <w:p w:rsidR="001A5954"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1A5954">
        <w:rPr>
          <w:rFonts w:ascii="Arial" w:hAnsi="Arial" w:cs="Arial"/>
        </w:rPr>
        <w:t>wspólne imprezy dla dzieci i ich rodziny,</w:t>
      </w:r>
    </w:p>
    <w:p w:rsidR="001A5954"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1A5954">
        <w:rPr>
          <w:rFonts w:ascii="Arial" w:hAnsi="Arial" w:cs="Arial"/>
        </w:rPr>
        <w:t>redagowanie tablic informacyjnych dla rodziców, na których przedstawiane s</w:t>
      </w:r>
      <w:r w:rsidRPr="001A5954">
        <w:rPr>
          <w:rFonts w:ascii="Arial" w:eastAsia="TimesNewRoman" w:hAnsi="Arial" w:cs="Arial"/>
        </w:rPr>
        <w:t xml:space="preserve">ą </w:t>
      </w:r>
      <w:r w:rsidRPr="001A5954">
        <w:rPr>
          <w:rFonts w:ascii="Arial" w:hAnsi="Arial" w:cs="Arial"/>
        </w:rPr>
        <w:t>zadania realizowane z dzie</w:t>
      </w:r>
      <w:r w:rsidRPr="001A5954">
        <w:rPr>
          <w:rFonts w:ascii="Arial" w:eastAsia="TimesNewRoman" w:hAnsi="Arial" w:cs="Arial"/>
        </w:rPr>
        <w:t>ć</w:t>
      </w:r>
      <w:r w:rsidRPr="001A5954">
        <w:rPr>
          <w:rFonts w:ascii="Arial" w:hAnsi="Arial" w:cs="Arial"/>
        </w:rPr>
        <w:t>mi w poszczególnych grupach jak i sprawy dotycz</w:t>
      </w:r>
      <w:r w:rsidRPr="001A5954">
        <w:rPr>
          <w:rFonts w:ascii="Arial" w:eastAsia="TimesNewRoman" w:hAnsi="Arial" w:cs="Arial"/>
        </w:rPr>
        <w:t>ą</w:t>
      </w:r>
      <w:r w:rsidRPr="001A5954">
        <w:rPr>
          <w:rFonts w:ascii="Arial" w:hAnsi="Arial" w:cs="Arial"/>
        </w:rPr>
        <w:t>ce wydarze</w:t>
      </w:r>
      <w:r w:rsidRPr="001A5954">
        <w:rPr>
          <w:rFonts w:ascii="Arial" w:eastAsia="TimesNewRoman" w:hAnsi="Arial" w:cs="Arial"/>
        </w:rPr>
        <w:t xml:space="preserve">ń </w:t>
      </w:r>
      <w:r w:rsidRPr="001A5954">
        <w:rPr>
          <w:rFonts w:ascii="Arial" w:hAnsi="Arial" w:cs="Arial"/>
        </w:rPr>
        <w:t>i bie</w:t>
      </w:r>
      <w:r w:rsidRPr="001A5954">
        <w:rPr>
          <w:rFonts w:ascii="Arial" w:eastAsia="TimesNewRoman" w:hAnsi="Arial" w:cs="Arial"/>
        </w:rPr>
        <w:t>żą</w:t>
      </w:r>
      <w:r w:rsidRPr="001A5954">
        <w:rPr>
          <w:rFonts w:ascii="Arial" w:hAnsi="Arial" w:cs="Arial"/>
        </w:rPr>
        <w:t>cej pracy grupy,</w:t>
      </w:r>
    </w:p>
    <w:p w:rsidR="001A5954"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1A5954">
        <w:rPr>
          <w:rFonts w:ascii="Arial" w:hAnsi="Arial" w:cs="Arial"/>
        </w:rPr>
        <w:lastRenderedPageBreak/>
        <w:t>opracowanie pisemnej informacji dla rodziców na temat osi</w:t>
      </w:r>
      <w:r w:rsidRPr="001A5954">
        <w:rPr>
          <w:rFonts w:ascii="Arial" w:eastAsia="TimesNewRoman" w:hAnsi="Arial" w:cs="Arial"/>
        </w:rPr>
        <w:t>ą</w:t>
      </w:r>
      <w:r w:rsidRPr="001A5954">
        <w:rPr>
          <w:rFonts w:ascii="Arial" w:hAnsi="Arial" w:cs="Arial"/>
        </w:rPr>
        <w:t>gni</w:t>
      </w:r>
      <w:r w:rsidRPr="001A5954">
        <w:rPr>
          <w:rFonts w:ascii="Arial" w:eastAsia="TimesNewRoman" w:hAnsi="Arial" w:cs="Arial"/>
        </w:rPr>
        <w:t xml:space="preserve">ęć </w:t>
      </w:r>
      <w:r w:rsidR="00EE162B" w:rsidRPr="001A5954">
        <w:rPr>
          <w:rFonts w:ascii="Arial" w:hAnsi="Arial" w:cs="Arial"/>
        </w:rPr>
        <w:t xml:space="preserve">rozwojowych </w:t>
      </w:r>
      <w:r w:rsidRPr="001A5954">
        <w:rPr>
          <w:rFonts w:ascii="Arial" w:hAnsi="Arial" w:cs="Arial"/>
        </w:rPr>
        <w:t>– analiza gotowo</w:t>
      </w:r>
      <w:r w:rsidRPr="001A5954">
        <w:rPr>
          <w:rFonts w:ascii="Arial" w:eastAsia="TimesNewRoman" w:hAnsi="Arial" w:cs="Arial"/>
        </w:rPr>
        <w:t>ś</w:t>
      </w:r>
      <w:r w:rsidRPr="001A5954">
        <w:rPr>
          <w:rFonts w:ascii="Arial" w:hAnsi="Arial" w:cs="Arial"/>
        </w:rPr>
        <w:t>ci do nauki w szkole dziecka 6 letniego,</w:t>
      </w:r>
    </w:p>
    <w:p w:rsidR="001A5954"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1A5954">
        <w:rPr>
          <w:rFonts w:ascii="Arial" w:hAnsi="Arial" w:cs="Arial"/>
        </w:rPr>
        <w:t>wystawy prac dzieci</w:t>
      </w:r>
      <w:r w:rsidRPr="001A5954">
        <w:rPr>
          <w:rFonts w:ascii="Arial" w:eastAsia="TimesNewRoman" w:hAnsi="Arial" w:cs="Arial"/>
        </w:rPr>
        <w:t>ę</w:t>
      </w:r>
      <w:r w:rsidRPr="001A5954">
        <w:rPr>
          <w:rFonts w:ascii="Arial" w:hAnsi="Arial" w:cs="Arial"/>
        </w:rPr>
        <w:t>cych,</w:t>
      </w:r>
    </w:p>
    <w:p w:rsidR="001A5954"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1A5954">
        <w:rPr>
          <w:rFonts w:ascii="Arial" w:hAnsi="Arial" w:cs="Arial"/>
        </w:rPr>
        <w:t>udost</w:t>
      </w:r>
      <w:r w:rsidRPr="001A5954">
        <w:rPr>
          <w:rFonts w:ascii="Arial" w:eastAsia="TimesNewRoman" w:hAnsi="Arial" w:cs="Arial"/>
        </w:rPr>
        <w:t>ę</w:t>
      </w:r>
      <w:r w:rsidRPr="001A5954">
        <w:rPr>
          <w:rFonts w:ascii="Arial" w:hAnsi="Arial" w:cs="Arial"/>
        </w:rPr>
        <w:t xml:space="preserve">pnianie teczek kart pracy i prac plastycznych oraz dokumentacji </w:t>
      </w:r>
      <w:r w:rsidR="004B5760">
        <w:rPr>
          <w:rFonts w:ascii="Arial" w:hAnsi="Arial" w:cs="Arial"/>
        </w:rPr>
        <w:br/>
      </w:r>
      <w:r w:rsidRPr="001A5954">
        <w:rPr>
          <w:rFonts w:ascii="Arial" w:hAnsi="Arial" w:cs="Arial"/>
        </w:rPr>
        <w:t>z obserwacji i diagnozy indywidualnego rozwoju ich dziecka,</w:t>
      </w:r>
    </w:p>
    <w:p w:rsidR="001A5954"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1A5954">
        <w:rPr>
          <w:rFonts w:ascii="Arial" w:hAnsi="Arial" w:cs="Arial"/>
        </w:rPr>
        <w:t>zapewnienie mo</w:t>
      </w:r>
      <w:r w:rsidRPr="001A5954">
        <w:rPr>
          <w:rFonts w:ascii="Arial" w:eastAsia="TimesNewRoman" w:hAnsi="Arial" w:cs="Arial"/>
        </w:rPr>
        <w:t>ż</w:t>
      </w:r>
      <w:r w:rsidRPr="001A5954">
        <w:rPr>
          <w:rFonts w:ascii="Arial" w:hAnsi="Arial" w:cs="Arial"/>
        </w:rPr>
        <w:t>liwo</w:t>
      </w:r>
      <w:r w:rsidRPr="001A5954">
        <w:rPr>
          <w:rFonts w:ascii="Arial" w:eastAsia="TimesNewRoman" w:hAnsi="Arial" w:cs="Arial"/>
        </w:rPr>
        <w:t>ś</w:t>
      </w:r>
      <w:r w:rsidRPr="001A5954">
        <w:rPr>
          <w:rFonts w:ascii="Arial" w:hAnsi="Arial" w:cs="Arial"/>
        </w:rPr>
        <w:t>ci indywidualnego kontaktu z nauczycielem,</w:t>
      </w:r>
    </w:p>
    <w:p w:rsidR="00607502" w:rsidRPr="001A5954"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1A5954">
        <w:rPr>
          <w:rFonts w:ascii="Arial" w:hAnsi="Arial" w:cs="Arial"/>
        </w:rPr>
        <w:t>organizowanie imprez i wycieczek wspólnych dla wychowanków i ich rodziców i rodzin.</w:t>
      </w:r>
    </w:p>
    <w:p w:rsidR="00607502" w:rsidRPr="00AC4ED9"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bCs/>
        </w:rPr>
      </w:pPr>
      <w:r w:rsidRPr="00AC4ED9">
        <w:rPr>
          <w:rFonts w:ascii="Arial" w:hAnsi="Arial" w:cs="Arial"/>
          <w:bCs/>
        </w:rPr>
        <w:t>Organizacja oddziału przedszkolnego:</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podstawow</w:t>
      </w:r>
      <w:r w:rsidRPr="00AC4ED9">
        <w:rPr>
          <w:rFonts w:ascii="Arial" w:eastAsia="TimesNewRoman" w:hAnsi="Arial" w:cs="Arial"/>
        </w:rPr>
        <w:t xml:space="preserve">ą </w:t>
      </w:r>
      <w:r w:rsidRPr="00AC4ED9">
        <w:rPr>
          <w:rFonts w:ascii="Arial" w:hAnsi="Arial" w:cs="Arial"/>
        </w:rPr>
        <w:t>jednostk</w:t>
      </w:r>
      <w:r w:rsidRPr="00AC4ED9">
        <w:rPr>
          <w:rFonts w:ascii="Arial" w:eastAsia="TimesNewRoman" w:hAnsi="Arial" w:cs="Arial"/>
        </w:rPr>
        <w:t xml:space="preserve">ą </w:t>
      </w:r>
      <w:r w:rsidRPr="00AC4ED9">
        <w:rPr>
          <w:rFonts w:ascii="Arial" w:hAnsi="Arial" w:cs="Arial"/>
        </w:rPr>
        <w:t>organizacyjn</w:t>
      </w:r>
      <w:r w:rsidRPr="00AC4ED9">
        <w:rPr>
          <w:rFonts w:ascii="Arial" w:eastAsia="TimesNewRoman" w:hAnsi="Arial" w:cs="Arial"/>
        </w:rPr>
        <w:t xml:space="preserve">ą </w:t>
      </w:r>
      <w:r w:rsidRPr="00AC4ED9">
        <w:rPr>
          <w:rFonts w:ascii="Arial" w:hAnsi="Arial" w:cs="Arial"/>
        </w:rPr>
        <w:t xml:space="preserve"> jest oddział zło</w:t>
      </w:r>
      <w:r w:rsidRPr="00AC4ED9">
        <w:rPr>
          <w:rFonts w:ascii="Arial" w:eastAsia="TimesNewRoman" w:hAnsi="Arial" w:cs="Arial"/>
        </w:rPr>
        <w:t>ż</w:t>
      </w:r>
      <w:r w:rsidRPr="00AC4ED9">
        <w:rPr>
          <w:rFonts w:ascii="Arial" w:hAnsi="Arial" w:cs="Arial"/>
        </w:rPr>
        <w:t>ony z dzieci</w:t>
      </w:r>
      <w:r w:rsidR="00886D35">
        <w:rPr>
          <w:rFonts w:ascii="Arial" w:hAnsi="Arial" w:cs="Arial"/>
        </w:rPr>
        <w:t xml:space="preserve"> </w:t>
      </w:r>
      <w:r w:rsidR="004B5760">
        <w:rPr>
          <w:rFonts w:ascii="Arial" w:hAnsi="Arial" w:cs="Arial"/>
        </w:rPr>
        <w:br/>
      </w:r>
      <w:r w:rsidRPr="00AC4ED9">
        <w:rPr>
          <w:rFonts w:ascii="Arial" w:hAnsi="Arial" w:cs="Arial"/>
        </w:rPr>
        <w:t>w zbli</w:t>
      </w:r>
      <w:r w:rsidRPr="00AC4ED9">
        <w:rPr>
          <w:rFonts w:ascii="Arial" w:eastAsia="TimesNewRoman" w:hAnsi="Arial" w:cs="Arial"/>
        </w:rPr>
        <w:t>ż</w:t>
      </w:r>
      <w:r w:rsidRPr="00AC4ED9">
        <w:rPr>
          <w:rFonts w:ascii="Arial" w:hAnsi="Arial" w:cs="Arial"/>
        </w:rPr>
        <w:t>onym wieku z uwzgl</w:t>
      </w:r>
      <w:r w:rsidRPr="00AC4ED9">
        <w:rPr>
          <w:rFonts w:ascii="Arial" w:eastAsia="TimesNewRoman" w:hAnsi="Arial" w:cs="Arial"/>
        </w:rPr>
        <w:t>ę</w:t>
      </w:r>
      <w:r w:rsidRPr="00AC4ED9">
        <w:rPr>
          <w:rFonts w:ascii="Arial" w:hAnsi="Arial" w:cs="Arial"/>
        </w:rPr>
        <w:t>dnieniem ich potrzeb, zainteresowa</w:t>
      </w:r>
      <w:r w:rsidRPr="00AC4ED9">
        <w:rPr>
          <w:rFonts w:ascii="Arial" w:eastAsia="TimesNewRoman" w:hAnsi="Arial" w:cs="Arial"/>
        </w:rPr>
        <w:t xml:space="preserve">ń </w:t>
      </w:r>
      <w:r w:rsidR="004B5760">
        <w:rPr>
          <w:rFonts w:ascii="Arial" w:eastAsia="TimesNewRoman" w:hAnsi="Arial" w:cs="Arial"/>
        </w:rPr>
        <w:br/>
      </w:r>
      <w:r w:rsidRPr="00AC4ED9">
        <w:rPr>
          <w:rFonts w:ascii="Arial" w:hAnsi="Arial" w:cs="Arial"/>
        </w:rPr>
        <w:t>i uzdolnie</w:t>
      </w:r>
      <w:r w:rsidRPr="00AC4ED9">
        <w:rPr>
          <w:rFonts w:ascii="Arial" w:eastAsia="TimesNewRoman" w:hAnsi="Arial" w:cs="Arial"/>
        </w:rPr>
        <w:t>ń</w:t>
      </w:r>
      <w:r w:rsidRPr="00AC4ED9">
        <w:rPr>
          <w:rFonts w:ascii="Arial" w:hAnsi="Arial" w:cs="Arial"/>
        </w:rPr>
        <w:t>,</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w przedszkolu tworzy si</w:t>
      </w:r>
      <w:r w:rsidRPr="00AC4ED9">
        <w:rPr>
          <w:rFonts w:ascii="Arial" w:eastAsia="TimesNewRoman" w:hAnsi="Arial" w:cs="Arial"/>
        </w:rPr>
        <w:t xml:space="preserve">ę </w:t>
      </w:r>
      <w:r w:rsidRPr="00AC4ED9">
        <w:rPr>
          <w:rFonts w:ascii="Arial" w:hAnsi="Arial" w:cs="Arial"/>
        </w:rPr>
        <w:t>maksymalnie 2 oddziały na pobyt pięciogodzinny dla dzieci 5 i 6-letnich odbywaj</w:t>
      </w:r>
      <w:r w:rsidRPr="00AC4ED9">
        <w:rPr>
          <w:rFonts w:ascii="Arial" w:eastAsia="TimesNewRoman" w:hAnsi="Arial" w:cs="Arial"/>
        </w:rPr>
        <w:t>ą</w:t>
      </w:r>
      <w:r w:rsidRPr="00AC4ED9">
        <w:rPr>
          <w:rFonts w:ascii="Arial" w:hAnsi="Arial" w:cs="Arial"/>
        </w:rPr>
        <w:t>cych roczne przygotowanie przedszkolne,</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liczba dzieci w oddziale nie mo</w:t>
      </w:r>
      <w:r w:rsidRPr="00AC4ED9">
        <w:rPr>
          <w:rFonts w:ascii="Arial" w:eastAsia="TimesNewRoman" w:hAnsi="Arial" w:cs="Arial"/>
        </w:rPr>
        <w:t>ż</w:t>
      </w:r>
      <w:r w:rsidRPr="00AC4ED9">
        <w:rPr>
          <w:rFonts w:ascii="Arial" w:hAnsi="Arial" w:cs="Arial"/>
        </w:rPr>
        <w:t>e przekroczy</w:t>
      </w:r>
      <w:r w:rsidRPr="00AC4ED9">
        <w:rPr>
          <w:rFonts w:ascii="Arial" w:eastAsia="TimesNewRoman" w:hAnsi="Arial" w:cs="Arial"/>
        </w:rPr>
        <w:t xml:space="preserve">ć </w:t>
      </w:r>
      <w:r w:rsidRPr="00AC4ED9">
        <w:rPr>
          <w:rFonts w:ascii="Arial" w:hAnsi="Arial" w:cs="Arial"/>
        </w:rPr>
        <w:t>26</w:t>
      </w:r>
      <w:r w:rsidRPr="00AC4ED9">
        <w:rPr>
          <w:rFonts w:ascii="Arial" w:hAnsi="Arial" w:cs="Arial"/>
          <w:b/>
          <w:bCs/>
        </w:rPr>
        <w:t>.</w:t>
      </w:r>
    </w:p>
    <w:p w:rsidR="00607502" w:rsidRPr="00AC4ED9" w:rsidRDefault="00607502" w:rsidP="00F53FFE">
      <w:pPr>
        <w:pStyle w:val="Akapitzlist"/>
        <w:numPr>
          <w:ilvl w:val="0"/>
          <w:numId w:val="89"/>
        </w:numPr>
        <w:tabs>
          <w:tab w:val="clear" w:pos="360"/>
          <w:tab w:val="num" w:pos="709"/>
        </w:tabs>
        <w:autoSpaceDE w:val="0"/>
        <w:autoSpaceDN w:val="0"/>
        <w:adjustRightInd w:val="0"/>
        <w:spacing w:line="276" w:lineRule="auto"/>
        <w:ind w:left="567"/>
        <w:jc w:val="both"/>
        <w:rPr>
          <w:rFonts w:ascii="Arial" w:eastAsia="TimesNewRoman" w:hAnsi="Arial" w:cs="Arial"/>
        </w:rPr>
      </w:pPr>
      <w:r w:rsidRPr="00AC4ED9">
        <w:rPr>
          <w:rFonts w:ascii="Arial" w:hAnsi="Arial" w:cs="Arial"/>
        </w:rPr>
        <w:t>Praca wychowawczo-dydaktyczna i opieku</w:t>
      </w:r>
      <w:r w:rsidRPr="00AC4ED9">
        <w:rPr>
          <w:rFonts w:ascii="Arial" w:eastAsia="TimesNewRoman" w:hAnsi="Arial" w:cs="Arial"/>
        </w:rPr>
        <w:t>ń</w:t>
      </w:r>
      <w:r w:rsidRPr="00AC4ED9">
        <w:rPr>
          <w:rFonts w:ascii="Arial" w:hAnsi="Arial" w:cs="Arial"/>
        </w:rPr>
        <w:t>cza prowadzona jest w oparciu</w:t>
      </w:r>
      <w:r w:rsidR="00886D35">
        <w:rPr>
          <w:rFonts w:ascii="Arial" w:hAnsi="Arial" w:cs="Arial"/>
        </w:rPr>
        <w:br/>
      </w:r>
      <w:r w:rsidRPr="00AC4ED9">
        <w:rPr>
          <w:rFonts w:ascii="Arial" w:hAnsi="Arial" w:cs="Arial"/>
        </w:rPr>
        <w:t>o podstaw</w:t>
      </w:r>
      <w:r w:rsidRPr="00AC4ED9">
        <w:rPr>
          <w:rFonts w:ascii="Arial" w:eastAsia="TimesNewRoman" w:hAnsi="Arial" w:cs="Arial"/>
        </w:rPr>
        <w:t xml:space="preserve">ę </w:t>
      </w:r>
      <w:r w:rsidRPr="00AC4ED9">
        <w:rPr>
          <w:rFonts w:ascii="Arial" w:hAnsi="Arial" w:cs="Arial"/>
        </w:rPr>
        <w:t>programow</w:t>
      </w:r>
      <w:r w:rsidRPr="00AC4ED9">
        <w:rPr>
          <w:rFonts w:ascii="Arial" w:eastAsia="TimesNewRoman" w:hAnsi="Arial" w:cs="Arial"/>
        </w:rPr>
        <w:t xml:space="preserve">ą </w:t>
      </w:r>
      <w:r w:rsidRPr="00AC4ED9">
        <w:rPr>
          <w:rFonts w:ascii="Arial" w:hAnsi="Arial" w:cs="Arial"/>
        </w:rPr>
        <w:t>wychowania przedszkolnego oraz na podstawie programów wychowania</w:t>
      </w:r>
      <w:r w:rsidRPr="00AC4ED9">
        <w:rPr>
          <w:rFonts w:ascii="Arial" w:eastAsia="TimesNewRoman" w:hAnsi="Arial" w:cs="Arial"/>
        </w:rPr>
        <w:t xml:space="preserve"> </w:t>
      </w:r>
      <w:r w:rsidRPr="00AC4ED9">
        <w:rPr>
          <w:rFonts w:ascii="Arial" w:hAnsi="Arial" w:cs="Arial"/>
        </w:rPr>
        <w:t>przedszkolnego wybranych przez nauczycieli</w:t>
      </w:r>
      <w:r w:rsidR="00886D35">
        <w:rPr>
          <w:rFonts w:ascii="Arial" w:hAnsi="Arial" w:cs="Arial"/>
        </w:rPr>
        <w:br/>
      </w:r>
      <w:r w:rsidRPr="00AC4ED9">
        <w:rPr>
          <w:rFonts w:ascii="Arial" w:hAnsi="Arial" w:cs="Arial"/>
        </w:rPr>
        <w:t>i dopuszczonych do u</w:t>
      </w:r>
      <w:r w:rsidRPr="00AC4ED9">
        <w:rPr>
          <w:rFonts w:ascii="Arial" w:eastAsia="TimesNewRoman" w:hAnsi="Arial" w:cs="Arial"/>
        </w:rPr>
        <w:t>ż</w:t>
      </w:r>
      <w:r w:rsidRPr="00AC4ED9">
        <w:rPr>
          <w:rFonts w:ascii="Arial" w:hAnsi="Arial" w:cs="Arial"/>
        </w:rPr>
        <w:t>ytku przez dyrektora:</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nauczyciel mo</w:t>
      </w:r>
      <w:r w:rsidRPr="00AC4ED9">
        <w:rPr>
          <w:rFonts w:ascii="Arial" w:eastAsia="TimesNewRoman" w:hAnsi="Arial" w:cs="Arial"/>
        </w:rPr>
        <w:t>ż</w:t>
      </w:r>
      <w:r w:rsidRPr="00AC4ED9">
        <w:rPr>
          <w:rFonts w:ascii="Arial" w:hAnsi="Arial" w:cs="Arial"/>
        </w:rPr>
        <w:t>e zaproponowa</w:t>
      </w:r>
      <w:r w:rsidRPr="00AC4ED9">
        <w:rPr>
          <w:rFonts w:ascii="Arial" w:eastAsia="TimesNewRoman" w:hAnsi="Arial" w:cs="Arial"/>
        </w:rPr>
        <w:t xml:space="preserve">ć </w:t>
      </w:r>
      <w:r w:rsidRPr="00AC4ED9">
        <w:rPr>
          <w:rFonts w:ascii="Arial" w:hAnsi="Arial" w:cs="Arial"/>
        </w:rPr>
        <w:t>program wychowania przedszkolnego opracowany samodzielnie lub we współpracy z innymi nauczycielami, mo</w:t>
      </w:r>
      <w:r w:rsidRPr="00AC4ED9">
        <w:rPr>
          <w:rFonts w:ascii="Arial" w:eastAsia="TimesNewRoman" w:hAnsi="Arial" w:cs="Arial"/>
        </w:rPr>
        <w:t>ż</w:t>
      </w:r>
      <w:r w:rsidRPr="00AC4ED9">
        <w:rPr>
          <w:rFonts w:ascii="Arial" w:hAnsi="Arial" w:cs="Arial"/>
        </w:rPr>
        <w:t>e równie</w:t>
      </w:r>
      <w:r w:rsidRPr="00AC4ED9">
        <w:rPr>
          <w:rFonts w:ascii="Arial" w:eastAsia="TimesNewRoman" w:hAnsi="Arial" w:cs="Arial"/>
        </w:rPr>
        <w:t>ż</w:t>
      </w:r>
      <w:r w:rsidRPr="00AC4ED9">
        <w:rPr>
          <w:rFonts w:ascii="Arial" w:hAnsi="Arial" w:cs="Arial"/>
        </w:rPr>
        <w:t xml:space="preserve"> zaproponowa</w:t>
      </w:r>
      <w:r w:rsidRPr="00AC4ED9">
        <w:rPr>
          <w:rFonts w:ascii="Arial" w:eastAsia="TimesNewRoman" w:hAnsi="Arial" w:cs="Arial"/>
        </w:rPr>
        <w:t xml:space="preserve">ć </w:t>
      </w:r>
      <w:r w:rsidRPr="00AC4ED9">
        <w:rPr>
          <w:rFonts w:ascii="Arial" w:hAnsi="Arial" w:cs="Arial"/>
        </w:rPr>
        <w:t>program opracowany przez innego autora (autorów) lub program opracowany przez innego autora (autorów) wraz</w:t>
      </w:r>
      <w:r w:rsidR="009125DB">
        <w:rPr>
          <w:rFonts w:ascii="Arial" w:hAnsi="Arial" w:cs="Arial"/>
        </w:rPr>
        <w:br/>
      </w:r>
      <w:r w:rsidRPr="00AC4ED9">
        <w:rPr>
          <w:rFonts w:ascii="Arial" w:hAnsi="Arial" w:cs="Arial"/>
        </w:rPr>
        <w:t xml:space="preserve">z dokonanymi zmianami, </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program wychowania przedszkolnego zaproponowany przez nauczyciela (nauczycieli) mo</w:t>
      </w:r>
      <w:r w:rsidRPr="00AC4ED9">
        <w:rPr>
          <w:rFonts w:ascii="Arial" w:eastAsia="TimesNewRoman" w:hAnsi="Arial" w:cs="Arial"/>
        </w:rPr>
        <w:t>ż</w:t>
      </w:r>
      <w:r w:rsidRPr="00AC4ED9">
        <w:rPr>
          <w:rFonts w:ascii="Arial" w:hAnsi="Arial" w:cs="Arial"/>
        </w:rPr>
        <w:t>e zosta</w:t>
      </w:r>
      <w:r w:rsidRPr="00AC4ED9">
        <w:rPr>
          <w:rFonts w:ascii="Arial" w:eastAsia="TimesNewRoman" w:hAnsi="Arial" w:cs="Arial"/>
        </w:rPr>
        <w:t xml:space="preserve">ć </w:t>
      </w:r>
      <w:r w:rsidRPr="00AC4ED9">
        <w:rPr>
          <w:rFonts w:ascii="Arial" w:hAnsi="Arial" w:cs="Arial"/>
        </w:rPr>
        <w:t>dopuszczony do u</w:t>
      </w:r>
      <w:r w:rsidRPr="00AC4ED9">
        <w:rPr>
          <w:rFonts w:ascii="Arial" w:eastAsia="TimesNewRoman" w:hAnsi="Arial" w:cs="Arial"/>
        </w:rPr>
        <w:t>ż</w:t>
      </w:r>
      <w:r w:rsidRPr="00AC4ED9">
        <w:rPr>
          <w:rFonts w:ascii="Arial" w:hAnsi="Arial" w:cs="Arial"/>
        </w:rPr>
        <w:t>ytku, je</w:t>
      </w:r>
      <w:r w:rsidRPr="00AC4ED9">
        <w:rPr>
          <w:rFonts w:ascii="Arial" w:eastAsia="TimesNewRoman" w:hAnsi="Arial" w:cs="Arial"/>
        </w:rPr>
        <w:t>ż</w:t>
      </w:r>
      <w:r w:rsidRPr="00AC4ED9">
        <w:rPr>
          <w:rFonts w:ascii="Arial" w:hAnsi="Arial" w:cs="Arial"/>
        </w:rPr>
        <w:t>eli spełnia kryteria okre</w:t>
      </w:r>
      <w:r w:rsidRPr="00AC4ED9">
        <w:rPr>
          <w:rFonts w:ascii="Arial" w:eastAsia="TimesNewRoman" w:hAnsi="Arial" w:cs="Arial"/>
        </w:rPr>
        <w:t>ś</w:t>
      </w:r>
      <w:r w:rsidRPr="00AC4ED9">
        <w:rPr>
          <w:rFonts w:ascii="Arial" w:hAnsi="Arial" w:cs="Arial"/>
        </w:rPr>
        <w:t>lone w odr</w:t>
      </w:r>
      <w:r w:rsidRPr="00AC4ED9">
        <w:rPr>
          <w:rFonts w:ascii="Arial" w:eastAsia="TimesNewRoman" w:hAnsi="Arial" w:cs="Arial"/>
        </w:rPr>
        <w:t>ę</w:t>
      </w:r>
      <w:r w:rsidRPr="00AC4ED9">
        <w:rPr>
          <w:rFonts w:ascii="Arial" w:hAnsi="Arial" w:cs="Arial"/>
        </w:rPr>
        <w:t>bnych przepisach, w tym jest zgodny z podstaw</w:t>
      </w:r>
      <w:r w:rsidRPr="00AC4ED9">
        <w:rPr>
          <w:rFonts w:ascii="Arial" w:eastAsia="TimesNewRoman" w:hAnsi="Arial" w:cs="Arial"/>
        </w:rPr>
        <w:t xml:space="preserve">ą </w:t>
      </w:r>
      <w:r w:rsidRPr="00AC4ED9">
        <w:rPr>
          <w:rFonts w:ascii="Arial" w:hAnsi="Arial" w:cs="Arial"/>
        </w:rPr>
        <w:t>programow</w:t>
      </w:r>
      <w:r w:rsidRPr="00AC4ED9">
        <w:rPr>
          <w:rFonts w:ascii="Arial" w:eastAsia="TimesNewRoman" w:hAnsi="Arial" w:cs="Arial"/>
        </w:rPr>
        <w:t>ą</w:t>
      </w:r>
      <w:r w:rsidRPr="00AC4ED9">
        <w:rPr>
          <w:rFonts w:ascii="Arial" w:hAnsi="Arial" w:cs="Arial"/>
        </w:rPr>
        <w:t>.</w:t>
      </w:r>
    </w:p>
    <w:p w:rsidR="00607502" w:rsidRPr="00AC4ED9"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rPr>
      </w:pPr>
      <w:r w:rsidRPr="00AC4ED9">
        <w:rPr>
          <w:rFonts w:ascii="Arial" w:hAnsi="Arial" w:cs="Arial"/>
        </w:rPr>
        <w:t>Na realizacj</w:t>
      </w:r>
      <w:r w:rsidRPr="00AC4ED9">
        <w:rPr>
          <w:rFonts w:ascii="Arial" w:eastAsia="TimesNewRoman" w:hAnsi="Arial" w:cs="Arial"/>
        </w:rPr>
        <w:t xml:space="preserve">ę </w:t>
      </w:r>
      <w:r w:rsidRPr="00AC4ED9">
        <w:rPr>
          <w:rFonts w:ascii="Arial" w:hAnsi="Arial" w:cs="Arial"/>
        </w:rPr>
        <w:t>podstawy programowej przeznacza si</w:t>
      </w:r>
      <w:r w:rsidRPr="00AC4ED9">
        <w:rPr>
          <w:rFonts w:ascii="Arial" w:eastAsia="TimesNewRoman" w:hAnsi="Arial" w:cs="Arial"/>
        </w:rPr>
        <w:t xml:space="preserve">ę </w:t>
      </w:r>
      <w:r w:rsidRPr="00AC4ED9">
        <w:rPr>
          <w:rFonts w:ascii="Arial" w:hAnsi="Arial" w:cs="Arial"/>
        </w:rPr>
        <w:t>nie mniej ni</w:t>
      </w:r>
      <w:r w:rsidRPr="00AC4ED9">
        <w:rPr>
          <w:rFonts w:ascii="Arial" w:eastAsia="TimesNewRoman" w:hAnsi="Arial" w:cs="Arial"/>
        </w:rPr>
        <w:t xml:space="preserve">ż </w:t>
      </w:r>
      <w:r w:rsidRPr="00AC4ED9">
        <w:rPr>
          <w:rFonts w:ascii="Arial" w:hAnsi="Arial" w:cs="Arial"/>
        </w:rPr>
        <w:t>5 godzin, przy czym:</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eastAsia="TimesNewRoman" w:hAnsi="Arial" w:cs="Arial"/>
        </w:rPr>
      </w:pPr>
      <w:r w:rsidRPr="00AC4ED9">
        <w:rPr>
          <w:rFonts w:ascii="Arial" w:hAnsi="Arial" w:cs="Arial"/>
        </w:rPr>
        <w:t>co najmniej 1/5 czasu nale</w:t>
      </w:r>
      <w:r w:rsidRPr="00AC4ED9">
        <w:rPr>
          <w:rFonts w:ascii="Arial" w:eastAsia="TimesNewRoman" w:hAnsi="Arial" w:cs="Arial"/>
        </w:rPr>
        <w:t>ż</w:t>
      </w:r>
      <w:r w:rsidRPr="00AC4ED9">
        <w:rPr>
          <w:rFonts w:ascii="Arial" w:hAnsi="Arial" w:cs="Arial"/>
        </w:rPr>
        <w:t>y przeznaczy</w:t>
      </w:r>
      <w:r w:rsidRPr="00AC4ED9">
        <w:rPr>
          <w:rFonts w:ascii="Arial" w:eastAsia="TimesNewRoman" w:hAnsi="Arial" w:cs="Arial"/>
        </w:rPr>
        <w:t xml:space="preserve">ć </w:t>
      </w:r>
      <w:r w:rsidRPr="00AC4ED9">
        <w:rPr>
          <w:rFonts w:ascii="Arial" w:hAnsi="Arial" w:cs="Arial"/>
        </w:rPr>
        <w:t>na zabaw</w:t>
      </w:r>
      <w:r w:rsidRPr="00AC4ED9">
        <w:rPr>
          <w:rFonts w:ascii="Arial" w:eastAsia="TimesNewRoman" w:hAnsi="Arial" w:cs="Arial"/>
        </w:rPr>
        <w:t xml:space="preserve">ę </w:t>
      </w:r>
      <w:r w:rsidRPr="00AC4ED9">
        <w:rPr>
          <w:rFonts w:ascii="Arial" w:hAnsi="Arial" w:cs="Arial"/>
        </w:rPr>
        <w:t>swobodn</w:t>
      </w:r>
      <w:r w:rsidRPr="00AC4ED9">
        <w:rPr>
          <w:rFonts w:ascii="Arial" w:eastAsia="TimesNewRoman" w:hAnsi="Arial" w:cs="Arial"/>
        </w:rPr>
        <w:t>ą,</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co najmniej 1/5 na pobyt w ogrodzie, w parku, na boisku itp.,</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najwy</w:t>
      </w:r>
      <w:r w:rsidRPr="00AC4ED9">
        <w:rPr>
          <w:rFonts w:ascii="Arial" w:eastAsia="TimesNewRoman" w:hAnsi="Arial" w:cs="Arial"/>
        </w:rPr>
        <w:t>ż</w:t>
      </w:r>
      <w:r w:rsidRPr="00AC4ED9">
        <w:rPr>
          <w:rFonts w:ascii="Arial" w:hAnsi="Arial" w:cs="Arial"/>
        </w:rPr>
        <w:t>ej 1/5 czasu zajmuj</w:t>
      </w:r>
      <w:r w:rsidRPr="00AC4ED9">
        <w:rPr>
          <w:rFonts w:ascii="Arial" w:eastAsia="TimesNewRoman" w:hAnsi="Arial" w:cs="Arial"/>
        </w:rPr>
        <w:t xml:space="preserve">ą </w:t>
      </w:r>
      <w:r w:rsidRPr="00AC4ED9">
        <w:rPr>
          <w:rFonts w:ascii="Arial" w:hAnsi="Arial" w:cs="Arial"/>
        </w:rPr>
        <w:t>zaj</w:t>
      </w:r>
      <w:r w:rsidRPr="00AC4ED9">
        <w:rPr>
          <w:rFonts w:ascii="Arial" w:eastAsia="TimesNewRoman" w:hAnsi="Arial" w:cs="Arial"/>
        </w:rPr>
        <w:t>ę</w:t>
      </w:r>
      <w:r w:rsidRPr="00AC4ED9">
        <w:rPr>
          <w:rFonts w:ascii="Arial" w:hAnsi="Arial" w:cs="Arial"/>
        </w:rPr>
        <w:t>cia dydaktyczne,</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pozostały czas 2/5 nauczyciel mo</w:t>
      </w:r>
      <w:r w:rsidRPr="00AC4ED9">
        <w:rPr>
          <w:rFonts w:ascii="Arial" w:eastAsia="TimesNewRoman" w:hAnsi="Arial" w:cs="Arial"/>
        </w:rPr>
        <w:t>ż</w:t>
      </w:r>
      <w:r w:rsidRPr="00AC4ED9">
        <w:rPr>
          <w:rFonts w:ascii="Arial" w:hAnsi="Arial" w:cs="Arial"/>
        </w:rPr>
        <w:t>e dowolnie zagospodarowa</w:t>
      </w:r>
      <w:r w:rsidRPr="00AC4ED9">
        <w:rPr>
          <w:rFonts w:ascii="Arial" w:eastAsia="TimesNewRoman" w:hAnsi="Arial" w:cs="Arial"/>
        </w:rPr>
        <w:t>ć</w:t>
      </w:r>
      <w:r w:rsidRPr="00AC4ED9">
        <w:rPr>
          <w:rFonts w:ascii="Arial" w:hAnsi="Arial" w:cs="Arial"/>
        </w:rPr>
        <w:t>.</w:t>
      </w:r>
    </w:p>
    <w:p w:rsidR="00607502" w:rsidRPr="00AC4ED9" w:rsidRDefault="00607502" w:rsidP="00F53FFE">
      <w:pPr>
        <w:pStyle w:val="Akapitzlist"/>
        <w:numPr>
          <w:ilvl w:val="0"/>
          <w:numId w:val="89"/>
        </w:numPr>
        <w:tabs>
          <w:tab w:val="clear" w:pos="360"/>
        </w:tabs>
        <w:autoSpaceDE w:val="0"/>
        <w:autoSpaceDN w:val="0"/>
        <w:adjustRightInd w:val="0"/>
        <w:spacing w:line="276" w:lineRule="auto"/>
        <w:ind w:left="567"/>
        <w:jc w:val="both"/>
        <w:rPr>
          <w:rFonts w:ascii="Arial" w:hAnsi="Arial" w:cs="Arial"/>
        </w:rPr>
      </w:pPr>
      <w:r w:rsidRPr="00AC4ED9">
        <w:rPr>
          <w:rFonts w:ascii="Arial" w:hAnsi="Arial" w:cs="Arial"/>
        </w:rPr>
        <w:t xml:space="preserve">Dziecko ma prawo do nieodpłatnego przebywania w oddziale przedszkolnym przez 5 godzin dziennie. </w:t>
      </w:r>
      <w:r w:rsidRPr="007207D9">
        <w:rPr>
          <w:rFonts w:ascii="Arial" w:hAnsi="Arial" w:cs="Arial"/>
        </w:rPr>
        <w:t xml:space="preserve">Każda kolejna godzina przebywania dziecka </w:t>
      </w:r>
      <w:r w:rsidR="004B5760" w:rsidRPr="007207D9">
        <w:rPr>
          <w:rFonts w:ascii="Arial" w:hAnsi="Arial" w:cs="Arial"/>
        </w:rPr>
        <w:br/>
      </w:r>
      <w:r w:rsidRPr="007207D9">
        <w:rPr>
          <w:rFonts w:ascii="Arial" w:hAnsi="Arial" w:cs="Arial"/>
        </w:rPr>
        <w:t>w przedszkolu jest odpłatna i kosztuje 1 zł za godzinę.</w:t>
      </w:r>
      <w:r w:rsidRPr="00AC4ED9">
        <w:rPr>
          <w:rFonts w:ascii="Arial" w:hAnsi="Arial" w:cs="Arial"/>
          <w:color w:val="FF0000"/>
        </w:rPr>
        <w:t xml:space="preserve"> </w:t>
      </w:r>
    </w:p>
    <w:p w:rsidR="00607502" w:rsidRPr="00AC4ED9" w:rsidRDefault="00607502" w:rsidP="00F53FFE">
      <w:pPr>
        <w:pStyle w:val="Akapitzlist"/>
        <w:numPr>
          <w:ilvl w:val="0"/>
          <w:numId w:val="89"/>
        </w:numPr>
        <w:tabs>
          <w:tab w:val="clear" w:pos="360"/>
        </w:tabs>
        <w:autoSpaceDE w:val="0"/>
        <w:autoSpaceDN w:val="0"/>
        <w:adjustRightInd w:val="0"/>
        <w:spacing w:line="276" w:lineRule="auto"/>
        <w:ind w:left="567"/>
        <w:jc w:val="both"/>
        <w:rPr>
          <w:rFonts w:ascii="Arial" w:hAnsi="Arial" w:cs="Arial"/>
        </w:rPr>
      </w:pPr>
      <w:r w:rsidRPr="00AC4ED9">
        <w:rPr>
          <w:rFonts w:ascii="Arial" w:hAnsi="Arial" w:cs="Arial"/>
        </w:rPr>
        <w:t>Na wniosek rodziców (prawnych opiekunów) mog</w:t>
      </w:r>
      <w:r w:rsidRPr="00AC4ED9">
        <w:rPr>
          <w:rFonts w:ascii="Arial" w:eastAsia="TimesNewRoman" w:hAnsi="Arial" w:cs="Arial"/>
        </w:rPr>
        <w:t xml:space="preserve">ą </w:t>
      </w:r>
      <w:r w:rsidRPr="00AC4ED9">
        <w:rPr>
          <w:rFonts w:ascii="Arial" w:hAnsi="Arial" w:cs="Arial"/>
        </w:rPr>
        <w:t>by</w:t>
      </w:r>
      <w:r w:rsidRPr="00AC4ED9">
        <w:rPr>
          <w:rFonts w:ascii="Arial" w:eastAsia="TimesNewRoman" w:hAnsi="Arial" w:cs="Arial"/>
        </w:rPr>
        <w:t xml:space="preserve">ć </w:t>
      </w:r>
      <w:r w:rsidRPr="00AC4ED9">
        <w:rPr>
          <w:rFonts w:ascii="Arial" w:hAnsi="Arial" w:cs="Arial"/>
        </w:rPr>
        <w:t>prowadzone zaj</w:t>
      </w:r>
      <w:r w:rsidRPr="00AC4ED9">
        <w:rPr>
          <w:rFonts w:ascii="Arial" w:eastAsia="TimesNewRoman" w:hAnsi="Arial" w:cs="Arial"/>
        </w:rPr>
        <w:t>ę</w:t>
      </w:r>
      <w:r w:rsidRPr="00AC4ED9">
        <w:rPr>
          <w:rFonts w:ascii="Arial" w:hAnsi="Arial" w:cs="Arial"/>
        </w:rPr>
        <w:t>cia dodatkowe z uwzgl</w:t>
      </w:r>
      <w:r w:rsidRPr="00AC4ED9">
        <w:rPr>
          <w:rFonts w:ascii="Arial" w:eastAsia="TimesNewRoman" w:hAnsi="Arial" w:cs="Arial"/>
        </w:rPr>
        <w:t>ę</w:t>
      </w:r>
      <w:r w:rsidRPr="00AC4ED9">
        <w:rPr>
          <w:rFonts w:ascii="Arial" w:hAnsi="Arial" w:cs="Arial"/>
        </w:rPr>
        <w:t>dnieniem w szczególno</w:t>
      </w:r>
      <w:r w:rsidRPr="00AC4ED9">
        <w:rPr>
          <w:rFonts w:ascii="Arial" w:eastAsia="TimesNewRoman" w:hAnsi="Arial" w:cs="Arial"/>
        </w:rPr>
        <w:t>ś</w:t>
      </w:r>
      <w:r w:rsidRPr="00AC4ED9">
        <w:rPr>
          <w:rFonts w:ascii="Arial" w:hAnsi="Arial" w:cs="Arial"/>
        </w:rPr>
        <w:t>ci potrzeb i mo</w:t>
      </w:r>
      <w:r w:rsidRPr="00AC4ED9">
        <w:rPr>
          <w:rFonts w:ascii="Arial" w:eastAsia="TimesNewRoman" w:hAnsi="Arial" w:cs="Arial"/>
        </w:rPr>
        <w:t>ż</w:t>
      </w:r>
      <w:r w:rsidRPr="00AC4ED9">
        <w:rPr>
          <w:rFonts w:ascii="Arial" w:hAnsi="Arial" w:cs="Arial"/>
        </w:rPr>
        <w:t>liwo</w:t>
      </w:r>
      <w:r w:rsidRPr="00AC4ED9">
        <w:rPr>
          <w:rFonts w:ascii="Arial" w:eastAsia="TimesNewRoman" w:hAnsi="Arial" w:cs="Arial"/>
        </w:rPr>
        <w:t>ś</w:t>
      </w:r>
      <w:r w:rsidRPr="00AC4ED9">
        <w:rPr>
          <w:rFonts w:ascii="Arial" w:hAnsi="Arial" w:cs="Arial"/>
        </w:rPr>
        <w:t>ci rozwojowych dzieci, które ustala dyrektor placówki.</w:t>
      </w:r>
    </w:p>
    <w:p w:rsidR="00607502" w:rsidRPr="00AC4ED9" w:rsidRDefault="00607502" w:rsidP="00F53FFE">
      <w:pPr>
        <w:pStyle w:val="Akapitzlist"/>
        <w:numPr>
          <w:ilvl w:val="0"/>
          <w:numId w:val="89"/>
        </w:numPr>
        <w:tabs>
          <w:tab w:val="clear" w:pos="360"/>
        </w:tabs>
        <w:spacing w:line="276" w:lineRule="auto"/>
        <w:ind w:left="567"/>
        <w:jc w:val="both"/>
        <w:rPr>
          <w:rFonts w:ascii="Arial" w:hAnsi="Arial" w:cs="Arial"/>
        </w:rPr>
      </w:pPr>
      <w:r w:rsidRPr="00AC4ED9">
        <w:rPr>
          <w:rFonts w:ascii="Arial" w:hAnsi="Arial" w:cs="Arial"/>
        </w:rPr>
        <w:t>Czas trwania zajęć prowadzonych dodatkowo, w szczególności rytmiki, nauki języka obcego, nauki religii, zajęć kompensacyjnych powinien być dostosowany do możliwości rozwojowych dzieci i wynosić dla dziećmi w wieku 5-6 lat - około 30 minut.</w:t>
      </w:r>
    </w:p>
    <w:p w:rsidR="00607502" w:rsidRPr="00AC4ED9" w:rsidRDefault="00EE162B" w:rsidP="00F53FFE">
      <w:pPr>
        <w:pStyle w:val="Akapitzlist"/>
        <w:numPr>
          <w:ilvl w:val="0"/>
          <w:numId w:val="89"/>
        </w:numPr>
        <w:tabs>
          <w:tab w:val="clear" w:pos="360"/>
        </w:tabs>
        <w:autoSpaceDE w:val="0"/>
        <w:autoSpaceDN w:val="0"/>
        <w:adjustRightInd w:val="0"/>
        <w:spacing w:line="276" w:lineRule="auto"/>
        <w:ind w:left="567"/>
        <w:jc w:val="both"/>
        <w:rPr>
          <w:rFonts w:ascii="Arial" w:hAnsi="Arial" w:cs="Arial"/>
        </w:rPr>
      </w:pPr>
      <w:r w:rsidRPr="00AC4ED9">
        <w:rPr>
          <w:rFonts w:ascii="Arial" w:hAnsi="Arial" w:cs="Arial"/>
          <w:bCs/>
        </w:rPr>
        <w:lastRenderedPageBreak/>
        <w:t>Nauczyciele oddziału</w:t>
      </w:r>
      <w:r w:rsidR="00607502" w:rsidRPr="00AC4ED9">
        <w:rPr>
          <w:rFonts w:ascii="Arial" w:hAnsi="Arial" w:cs="Arial"/>
          <w:b/>
          <w:bCs/>
        </w:rPr>
        <w:t xml:space="preserve"> </w:t>
      </w:r>
      <w:r w:rsidRPr="00AC4ED9">
        <w:rPr>
          <w:rFonts w:ascii="Arial" w:hAnsi="Arial" w:cs="Arial"/>
        </w:rPr>
        <w:t>przedszkolnego</w:t>
      </w:r>
      <w:r w:rsidR="00607502" w:rsidRPr="00AC4ED9">
        <w:rPr>
          <w:rFonts w:ascii="Arial" w:hAnsi="Arial" w:cs="Arial"/>
        </w:rPr>
        <w:t xml:space="preserve"> prowadzą dokumentacj</w:t>
      </w:r>
      <w:r w:rsidR="00607502" w:rsidRPr="00AC4ED9">
        <w:rPr>
          <w:rFonts w:ascii="Arial" w:eastAsia="TimesNewRoman" w:hAnsi="Arial" w:cs="Arial"/>
        </w:rPr>
        <w:t xml:space="preserve">ę </w:t>
      </w:r>
      <w:r w:rsidR="00607502" w:rsidRPr="00AC4ED9">
        <w:rPr>
          <w:rFonts w:ascii="Arial" w:hAnsi="Arial" w:cs="Arial"/>
        </w:rPr>
        <w:t>przebiegu nauczania, działalno</w:t>
      </w:r>
      <w:r w:rsidR="00607502" w:rsidRPr="00AC4ED9">
        <w:rPr>
          <w:rFonts w:ascii="Arial" w:eastAsia="TimesNewRoman" w:hAnsi="Arial" w:cs="Arial"/>
        </w:rPr>
        <w:t>ś</w:t>
      </w:r>
      <w:r w:rsidR="00607502" w:rsidRPr="00AC4ED9">
        <w:rPr>
          <w:rFonts w:ascii="Arial" w:hAnsi="Arial" w:cs="Arial"/>
        </w:rPr>
        <w:t>ci wychowawczej i opieku</w:t>
      </w:r>
      <w:r w:rsidR="00607502" w:rsidRPr="00AC4ED9">
        <w:rPr>
          <w:rFonts w:ascii="Arial" w:eastAsia="TimesNewRoman" w:hAnsi="Arial" w:cs="Arial"/>
        </w:rPr>
        <w:t>ń</w:t>
      </w:r>
      <w:r w:rsidR="00607502" w:rsidRPr="00AC4ED9">
        <w:rPr>
          <w:rFonts w:ascii="Arial" w:hAnsi="Arial" w:cs="Arial"/>
        </w:rPr>
        <w:t>czej zgodnie z przepisami prawa o</w:t>
      </w:r>
      <w:r w:rsidR="00607502" w:rsidRPr="00AC4ED9">
        <w:rPr>
          <w:rFonts w:ascii="Arial" w:eastAsia="TimesNewRoman" w:hAnsi="Arial" w:cs="Arial"/>
        </w:rPr>
        <w:t>ś</w:t>
      </w:r>
      <w:r w:rsidR="00607502" w:rsidRPr="00AC4ED9">
        <w:rPr>
          <w:rFonts w:ascii="Arial" w:hAnsi="Arial" w:cs="Arial"/>
        </w:rPr>
        <w:t>wiatowego.</w:t>
      </w:r>
    </w:p>
    <w:p w:rsidR="00607502" w:rsidRPr="00AC4ED9" w:rsidRDefault="00EE162B" w:rsidP="00F53FFE">
      <w:pPr>
        <w:pStyle w:val="Akapitzlist"/>
        <w:numPr>
          <w:ilvl w:val="0"/>
          <w:numId w:val="89"/>
        </w:numPr>
        <w:tabs>
          <w:tab w:val="clear" w:pos="360"/>
        </w:tabs>
        <w:autoSpaceDE w:val="0"/>
        <w:autoSpaceDN w:val="0"/>
        <w:adjustRightInd w:val="0"/>
        <w:spacing w:line="276" w:lineRule="auto"/>
        <w:ind w:left="567"/>
        <w:jc w:val="both"/>
        <w:rPr>
          <w:rFonts w:ascii="Arial" w:hAnsi="Arial" w:cs="Arial"/>
        </w:rPr>
      </w:pPr>
      <w:r w:rsidRPr="00AC4ED9">
        <w:rPr>
          <w:rFonts w:ascii="Arial" w:hAnsi="Arial" w:cs="Arial"/>
          <w:bCs/>
        </w:rPr>
        <w:t>Nauczyciele oddziału</w:t>
      </w:r>
      <w:r w:rsidR="00607502" w:rsidRPr="00AC4ED9">
        <w:rPr>
          <w:rFonts w:ascii="Arial" w:hAnsi="Arial" w:cs="Arial"/>
          <w:b/>
          <w:bCs/>
        </w:rPr>
        <w:t xml:space="preserve"> </w:t>
      </w:r>
      <w:r w:rsidRPr="00AC4ED9">
        <w:rPr>
          <w:rFonts w:ascii="Arial" w:hAnsi="Arial" w:cs="Arial"/>
        </w:rPr>
        <w:t>przedszkolnego</w:t>
      </w:r>
      <w:r w:rsidR="00607502" w:rsidRPr="00AC4ED9">
        <w:rPr>
          <w:rFonts w:ascii="Arial" w:hAnsi="Arial" w:cs="Arial"/>
        </w:rPr>
        <w:t xml:space="preserve"> przeprowadzają </w:t>
      </w:r>
      <w:r w:rsidR="00607502" w:rsidRPr="00AC4ED9">
        <w:rPr>
          <w:rFonts w:ascii="Arial" w:eastAsia="TimesNewRoman" w:hAnsi="Arial" w:cs="Arial"/>
        </w:rPr>
        <w:t xml:space="preserve"> </w:t>
      </w:r>
      <w:r w:rsidR="00607502" w:rsidRPr="00AC4ED9">
        <w:rPr>
          <w:rFonts w:ascii="Arial" w:hAnsi="Arial" w:cs="Arial"/>
        </w:rPr>
        <w:t>analiz</w:t>
      </w:r>
      <w:r w:rsidR="00607502" w:rsidRPr="00AC4ED9">
        <w:rPr>
          <w:rFonts w:ascii="Arial" w:eastAsia="TimesNewRoman" w:hAnsi="Arial" w:cs="Arial"/>
        </w:rPr>
        <w:t xml:space="preserve">ę </w:t>
      </w:r>
      <w:r w:rsidR="00607502" w:rsidRPr="00AC4ED9">
        <w:rPr>
          <w:rFonts w:ascii="Arial" w:hAnsi="Arial" w:cs="Arial"/>
        </w:rPr>
        <w:t>gotowo</w:t>
      </w:r>
      <w:r w:rsidR="00607502" w:rsidRPr="00AC4ED9">
        <w:rPr>
          <w:rFonts w:ascii="Arial" w:eastAsia="TimesNewRoman" w:hAnsi="Arial" w:cs="Arial"/>
        </w:rPr>
        <w:t>ś</w:t>
      </w:r>
      <w:r w:rsidR="00607502" w:rsidRPr="00AC4ED9">
        <w:rPr>
          <w:rFonts w:ascii="Arial" w:hAnsi="Arial" w:cs="Arial"/>
        </w:rPr>
        <w:t>ci dziecka do nauki w szkole (diagnoza przedszkolna). Celem tych badań jest zgromadzenie informacji, które mog</w:t>
      </w:r>
      <w:r w:rsidR="00607502" w:rsidRPr="00AC4ED9">
        <w:rPr>
          <w:rFonts w:ascii="Arial" w:eastAsia="TimesNewRoman" w:hAnsi="Arial" w:cs="Arial"/>
        </w:rPr>
        <w:t xml:space="preserve">ą </w:t>
      </w:r>
      <w:r w:rsidR="00607502" w:rsidRPr="00AC4ED9">
        <w:rPr>
          <w:rFonts w:ascii="Arial" w:hAnsi="Arial" w:cs="Arial"/>
        </w:rPr>
        <w:t>pomóc:</w:t>
      </w:r>
    </w:p>
    <w:p w:rsidR="00607502" w:rsidRPr="00886D35" w:rsidRDefault="00607502" w:rsidP="00F53FFE">
      <w:pPr>
        <w:pStyle w:val="Akapitzlist"/>
        <w:numPr>
          <w:ilvl w:val="2"/>
          <w:numId w:val="89"/>
        </w:numPr>
        <w:tabs>
          <w:tab w:val="clear" w:pos="2160"/>
          <w:tab w:val="num" w:pos="1985"/>
        </w:tabs>
        <w:autoSpaceDE w:val="0"/>
        <w:autoSpaceDN w:val="0"/>
        <w:adjustRightInd w:val="0"/>
        <w:spacing w:line="276" w:lineRule="auto"/>
        <w:ind w:left="1134"/>
        <w:jc w:val="both"/>
        <w:rPr>
          <w:rFonts w:ascii="Arial" w:hAnsi="Arial" w:cs="Arial"/>
        </w:rPr>
      </w:pPr>
      <w:r w:rsidRPr="00886D35">
        <w:rPr>
          <w:rFonts w:ascii="Arial" w:hAnsi="Arial" w:cs="Arial"/>
        </w:rPr>
        <w:t>rodzicom w poznaniu stanu gotowo</w:t>
      </w:r>
      <w:r w:rsidRPr="00886D35">
        <w:rPr>
          <w:rFonts w:ascii="Arial" w:eastAsia="TimesNewRoman" w:hAnsi="Arial" w:cs="Arial"/>
        </w:rPr>
        <w:t>ś</w:t>
      </w:r>
      <w:r w:rsidRPr="00886D35">
        <w:rPr>
          <w:rFonts w:ascii="Arial" w:hAnsi="Arial" w:cs="Arial"/>
        </w:rPr>
        <w:t>ci swojego dziecka do podj</w:t>
      </w:r>
      <w:r w:rsidRPr="00886D35">
        <w:rPr>
          <w:rFonts w:ascii="Arial" w:eastAsia="TimesNewRoman" w:hAnsi="Arial" w:cs="Arial"/>
        </w:rPr>
        <w:t>ę</w:t>
      </w:r>
      <w:r w:rsidRPr="00886D35">
        <w:rPr>
          <w:rFonts w:ascii="Arial" w:hAnsi="Arial" w:cs="Arial"/>
        </w:rPr>
        <w:t xml:space="preserve">cia nauki </w:t>
      </w:r>
      <w:r w:rsidR="001508A8">
        <w:rPr>
          <w:rFonts w:ascii="Arial" w:hAnsi="Arial" w:cs="Arial"/>
        </w:rPr>
        <w:br/>
      </w:r>
      <w:r w:rsidRPr="00886D35">
        <w:rPr>
          <w:rFonts w:ascii="Arial" w:hAnsi="Arial" w:cs="Arial"/>
        </w:rPr>
        <w:t>w szkole podstawowej, aby mog</w:t>
      </w:r>
      <w:r w:rsidR="006C40BD" w:rsidRPr="00886D35">
        <w:rPr>
          <w:rFonts w:ascii="Arial" w:hAnsi="Arial" w:cs="Arial"/>
        </w:rPr>
        <w:t>li je</w:t>
      </w:r>
      <w:r w:rsidRPr="00886D35">
        <w:rPr>
          <w:rFonts w:ascii="Arial" w:hAnsi="Arial" w:cs="Arial"/>
        </w:rPr>
        <w:t xml:space="preserve"> w osi</w:t>
      </w:r>
      <w:r w:rsidRPr="00886D35">
        <w:rPr>
          <w:rFonts w:ascii="Arial" w:eastAsia="TimesNewRoman" w:hAnsi="Arial" w:cs="Arial"/>
        </w:rPr>
        <w:t>ą</w:t>
      </w:r>
      <w:r w:rsidRPr="00886D35">
        <w:rPr>
          <w:rFonts w:ascii="Arial" w:hAnsi="Arial" w:cs="Arial"/>
        </w:rPr>
        <w:t>ganiu tej gotowo</w:t>
      </w:r>
      <w:r w:rsidRPr="00886D35">
        <w:rPr>
          <w:rFonts w:ascii="Arial" w:eastAsia="TimesNewRoman" w:hAnsi="Arial" w:cs="Arial"/>
        </w:rPr>
        <w:t>ś</w:t>
      </w:r>
      <w:r w:rsidRPr="00886D35">
        <w:rPr>
          <w:rFonts w:ascii="Arial" w:hAnsi="Arial" w:cs="Arial"/>
        </w:rPr>
        <w:t>ci, odpowiednio do potrzeb, wspomaga</w:t>
      </w:r>
      <w:r w:rsidRPr="00886D35">
        <w:rPr>
          <w:rFonts w:ascii="Arial" w:eastAsia="TimesNewRoman" w:hAnsi="Arial" w:cs="Arial"/>
        </w:rPr>
        <w:t>ć</w:t>
      </w:r>
      <w:r w:rsidRPr="00886D35">
        <w:rPr>
          <w:rFonts w:ascii="Arial" w:hAnsi="Arial" w:cs="Arial"/>
        </w:rPr>
        <w:t>,</w:t>
      </w:r>
    </w:p>
    <w:p w:rsidR="00886D35" w:rsidRDefault="00607502" w:rsidP="00F53FFE">
      <w:pPr>
        <w:pStyle w:val="Akapitzlist"/>
        <w:numPr>
          <w:ilvl w:val="2"/>
          <w:numId w:val="89"/>
        </w:numPr>
        <w:tabs>
          <w:tab w:val="clear" w:pos="2160"/>
          <w:tab w:val="num" w:pos="1985"/>
        </w:tabs>
        <w:autoSpaceDE w:val="0"/>
        <w:autoSpaceDN w:val="0"/>
        <w:adjustRightInd w:val="0"/>
        <w:spacing w:line="276" w:lineRule="auto"/>
        <w:ind w:left="1134"/>
        <w:jc w:val="both"/>
        <w:rPr>
          <w:rFonts w:ascii="Arial" w:hAnsi="Arial" w:cs="Arial"/>
        </w:rPr>
      </w:pPr>
      <w:r w:rsidRPr="00AC4ED9">
        <w:rPr>
          <w:rFonts w:ascii="Arial" w:hAnsi="Arial" w:cs="Arial"/>
        </w:rPr>
        <w:t>nauczycielowi oddziału przedszkolnego przy opracowaniu indywidualnego programu wspomagania i korygowania rozwoju dziecka, który b</w:t>
      </w:r>
      <w:r w:rsidRPr="00AC4ED9">
        <w:rPr>
          <w:rFonts w:ascii="Arial" w:eastAsia="TimesNewRoman" w:hAnsi="Arial" w:cs="Arial"/>
        </w:rPr>
        <w:t>ę</w:t>
      </w:r>
      <w:r w:rsidRPr="00AC4ED9">
        <w:rPr>
          <w:rFonts w:ascii="Arial" w:hAnsi="Arial" w:cs="Arial"/>
        </w:rPr>
        <w:t>dzie realizowany w roku poprzedzaj</w:t>
      </w:r>
      <w:r w:rsidRPr="00AC4ED9">
        <w:rPr>
          <w:rFonts w:ascii="Arial" w:eastAsia="TimesNewRoman" w:hAnsi="Arial" w:cs="Arial"/>
        </w:rPr>
        <w:t>ą</w:t>
      </w:r>
      <w:r w:rsidRPr="00AC4ED9">
        <w:rPr>
          <w:rFonts w:ascii="Arial" w:hAnsi="Arial" w:cs="Arial"/>
        </w:rPr>
        <w:t>cym rozpocz</w:t>
      </w:r>
      <w:r w:rsidRPr="00AC4ED9">
        <w:rPr>
          <w:rFonts w:ascii="Arial" w:eastAsia="TimesNewRoman" w:hAnsi="Arial" w:cs="Arial"/>
        </w:rPr>
        <w:t>ę</w:t>
      </w:r>
      <w:r w:rsidRPr="00AC4ED9">
        <w:rPr>
          <w:rFonts w:ascii="Arial" w:hAnsi="Arial" w:cs="Arial"/>
        </w:rPr>
        <w:t>cie nauki w szkole podstawowej,</w:t>
      </w:r>
    </w:p>
    <w:p w:rsidR="00607502" w:rsidRPr="00886D35" w:rsidRDefault="00607502" w:rsidP="00F53FFE">
      <w:pPr>
        <w:pStyle w:val="Akapitzlist"/>
        <w:numPr>
          <w:ilvl w:val="2"/>
          <w:numId w:val="89"/>
        </w:numPr>
        <w:tabs>
          <w:tab w:val="clear" w:pos="2160"/>
          <w:tab w:val="num" w:pos="1985"/>
        </w:tabs>
        <w:autoSpaceDE w:val="0"/>
        <w:autoSpaceDN w:val="0"/>
        <w:adjustRightInd w:val="0"/>
        <w:spacing w:line="276" w:lineRule="auto"/>
        <w:ind w:left="1134"/>
        <w:jc w:val="both"/>
        <w:rPr>
          <w:rFonts w:ascii="Arial" w:hAnsi="Arial" w:cs="Arial"/>
        </w:rPr>
      </w:pPr>
      <w:r w:rsidRPr="00886D35">
        <w:rPr>
          <w:rFonts w:ascii="Arial" w:hAnsi="Arial" w:cs="Arial"/>
        </w:rPr>
        <w:t>pracownikom poradni psychologiczno-pedagogicznej, w razie potrzeby pogł</w:t>
      </w:r>
      <w:r w:rsidRPr="00886D35">
        <w:rPr>
          <w:rFonts w:ascii="Arial" w:eastAsia="TimesNewRoman" w:hAnsi="Arial" w:cs="Arial"/>
        </w:rPr>
        <w:t>ę</w:t>
      </w:r>
      <w:r w:rsidRPr="00886D35">
        <w:rPr>
          <w:rFonts w:ascii="Arial" w:hAnsi="Arial" w:cs="Arial"/>
        </w:rPr>
        <w:t>bionej diagnozy zwi</w:t>
      </w:r>
      <w:r w:rsidRPr="00886D35">
        <w:rPr>
          <w:rFonts w:ascii="Arial" w:eastAsia="TimesNewRoman" w:hAnsi="Arial" w:cs="Arial"/>
        </w:rPr>
        <w:t>ą</w:t>
      </w:r>
      <w:r w:rsidRPr="00886D35">
        <w:rPr>
          <w:rFonts w:ascii="Arial" w:hAnsi="Arial" w:cs="Arial"/>
        </w:rPr>
        <w:t>zanej ze specjalnymi potrzebami edukacyjnymi.</w:t>
      </w:r>
    </w:p>
    <w:p w:rsidR="00607502" w:rsidRPr="00AC4ED9"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rPr>
      </w:pPr>
      <w:r w:rsidRPr="00AC4ED9">
        <w:rPr>
          <w:rFonts w:ascii="Arial" w:hAnsi="Arial" w:cs="Arial"/>
        </w:rPr>
        <w:t>Diagnoz</w:t>
      </w:r>
      <w:r w:rsidRPr="00AC4ED9">
        <w:rPr>
          <w:rFonts w:ascii="Arial" w:eastAsia="TimesNewRoman" w:hAnsi="Arial" w:cs="Arial"/>
        </w:rPr>
        <w:t xml:space="preserve">ę przedszkolną </w:t>
      </w:r>
      <w:r w:rsidRPr="00AC4ED9">
        <w:rPr>
          <w:rFonts w:ascii="Arial" w:hAnsi="Arial" w:cs="Arial"/>
        </w:rPr>
        <w:t>przeprowadza si</w:t>
      </w:r>
      <w:r w:rsidRPr="00AC4ED9">
        <w:rPr>
          <w:rFonts w:ascii="Arial" w:eastAsia="TimesNewRoman" w:hAnsi="Arial" w:cs="Arial"/>
        </w:rPr>
        <w:t xml:space="preserve">ę </w:t>
      </w:r>
      <w:r w:rsidRPr="00AC4ED9">
        <w:rPr>
          <w:rFonts w:ascii="Arial" w:hAnsi="Arial" w:cs="Arial"/>
        </w:rPr>
        <w:t>na pocz</w:t>
      </w:r>
      <w:r w:rsidRPr="00AC4ED9">
        <w:rPr>
          <w:rFonts w:ascii="Arial" w:eastAsia="TimesNewRoman" w:hAnsi="Arial" w:cs="Arial"/>
        </w:rPr>
        <w:t>ą</w:t>
      </w:r>
      <w:r w:rsidRPr="00AC4ED9">
        <w:rPr>
          <w:rFonts w:ascii="Arial" w:hAnsi="Arial" w:cs="Arial"/>
        </w:rPr>
        <w:t>tku roku szkolnego.</w:t>
      </w:r>
    </w:p>
    <w:p w:rsidR="00607502" w:rsidRPr="00987A72" w:rsidRDefault="00EE162B"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rPr>
      </w:pPr>
      <w:r w:rsidRPr="00AC4ED9">
        <w:rPr>
          <w:rFonts w:ascii="Arial" w:hAnsi="Arial" w:cs="Arial"/>
          <w:bCs/>
        </w:rPr>
        <w:t>Organizacja pracy oddziału przedszkolnego</w:t>
      </w:r>
      <w:r w:rsidR="00607502" w:rsidRPr="00AC4ED9">
        <w:rPr>
          <w:rFonts w:ascii="Arial" w:hAnsi="Arial" w:cs="Arial"/>
          <w:b/>
          <w:bCs/>
        </w:rPr>
        <w:t xml:space="preserve"> </w:t>
      </w:r>
      <w:r w:rsidR="00607502" w:rsidRPr="00AC4ED9">
        <w:rPr>
          <w:rFonts w:ascii="Arial" w:hAnsi="Arial" w:cs="Arial"/>
        </w:rPr>
        <w:t>oparta jest na projekcie organizacyjnym na dany rok szkolny, opracowanym przez dyrektora szkoły, zaopiniowanym przez Rad</w:t>
      </w:r>
      <w:r w:rsidR="00607502" w:rsidRPr="00AC4ED9">
        <w:rPr>
          <w:rFonts w:ascii="Arial" w:eastAsia="TimesNewRoman" w:hAnsi="Arial" w:cs="Arial"/>
        </w:rPr>
        <w:t xml:space="preserve">ę </w:t>
      </w:r>
      <w:r w:rsidR="00607502" w:rsidRPr="00AC4ED9">
        <w:rPr>
          <w:rFonts w:ascii="Arial" w:hAnsi="Arial" w:cs="Arial"/>
        </w:rPr>
        <w:t>Pedagogiczn</w:t>
      </w:r>
      <w:r w:rsidR="00607502" w:rsidRPr="00AC4ED9">
        <w:rPr>
          <w:rFonts w:ascii="Arial" w:eastAsia="TimesNewRoman" w:hAnsi="Arial" w:cs="Arial"/>
        </w:rPr>
        <w:t>ą</w:t>
      </w:r>
      <w:r w:rsidR="00607502" w:rsidRPr="00AC4ED9">
        <w:rPr>
          <w:rFonts w:ascii="Arial" w:hAnsi="Arial" w:cs="Arial"/>
        </w:rPr>
        <w:t>, najpó</w:t>
      </w:r>
      <w:r w:rsidR="00607502" w:rsidRPr="00AC4ED9">
        <w:rPr>
          <w:rFonts w:ascii="Arial" w:eastAsia="TimesNewRoman" w:hAnsi="Arial" w:cs="Arial"/>
        </w:rPr>
        <w:t>ź</w:t>
      </w:r>
      <w:r w:rsidR="00607502" w:rsidRPr="00AC4ED9">
        <w:rPr>
          <w:rFonts w:ascii="Arial" w:hAnsi="Arial" w:cs="Arial"/>
        </w:rPr>
        <w:t>niej do 30 kwietnia poprzedniego roku szkolnego. Projekt ten jest zatwierdzany przez organ prowadz</w:t>
      </w:r>
      <w:r w:rsidR="00607502" w:rsidRPr="00AC4ED9">
        <w:rPr>
          <w:rFonts w:ascii="Arial" w:eastAsia="TimesNewRoman" w:hAnsi="Arial" w:cs="Arial"/>
        </w:rPr>
        <w:t>ą</w:t>
      </w:r>
      <w:r w:rsidR="00607502" w:rsidRPr="00AC4ED9">
        <w:rPr>
          <w:rFonts w:ascii="Arial" w:hAnsi="Arial" w:cs="Arial"/>
        </w:rPr>
        <w:t xml:space="preserve">cy szkołę </w:t>
      </w:r>
      <w:r w:rsidR="00607502" w:rsidRPr="00987A72">
        <w:rPr>
          <w:rFonts w:ascii="Arial" w:hAnsi="Arial" w:cs="Arial"/>
        </w:rPr>
        <w:t>z oddziałami przedszkolnymi.</w:t>
      </w:r>
    </w:p>
    <w:p w:rsidR="00607502" w:rsidRPr="00987A72"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rPr>
      </w:pPr>
      <w:r w:rsidRPr="00AC4ED9">
        <w:rPr>
          <w:rFonts w:ascii="Arial" w:hAnsi="Arial" w:cs="Arial"/>
        </w:rPr>
        <w:t>Organizacj</w:t>
      </w:r>
      <w:r w:rsidRPr="00AC4ED9">
        <w:rPr>
          <w:rFonts w:ascii="Arial" w:eastAsia="TimesNewRoman" w:hAnsi="Arial" w:cs="Arial"/>
        </w:rPr>
        <w:t xml:space="preserve">ę </w:t>
      </w:r>
      <w:r w:rsidR="00EE162B" w:rsidRPr="00AC4ED9">
        <w:rPr>
          <w:rFonts w:ascii="Arial" w:hAnsi="Arial" w:cs="Arial"/>
        </w:rPr>
        <w:t>pracy oddziału przedszkolnego</w:t>
      </w:r>
      <w:r w:rsidRPr="00AC4ED9">
        <w:rPr>
          <w:rFonts w:ascii="Arial" w:hAnsi="Arial" w:cs="Arial"/>
        </w:rPr>
        <w:t xml:space="preserve"> w ci</w:t>
      </w:r>
      <w:r w:rsidRPr="00AC4ED9">
        <w:rPr>
          <w:rFonts w:ascii="Arial" w:eastAsia="TimesNewRoman" w:hAnsi="Arial" w:cs="Arial"/>
        </w:rPr>
        <w:t>ą</w:t>
      </w:r>
      <w:r w:rsidRPr="00AC4ED9">
        <w:rPr>
          <w:rFonts w:ascii="Arial" w:hAnsi="Arial" w:cs="Arial"/>
        </w:rPr>
        <w:t>gu dnia okre</w:t>
      </w:r>
      <w:r w:rsidRPr="00AC4ED9">
        <w:rPr>
          <w:rFonts w:ascii="Arial" w:eastAsia="TimesNewRoman" w:hAnsi="Arial" w:cs="Arial"/>
        </w:rPr>
        <w:t>ś</w:t>
      </w:r>
      <w:r w:rsidRPr="00AC4ED9">
        <w:rPr>
          <w:rFonts w:ascii="Arial" w:hAnsi="Arial" w:cs="Arial"/>
        </w:rPr>
        <w:t>la ramowy rozkład dnia ustalony przez dyrektora, w porozumieniu z Rad</w:t>
      </w:r>
      <w:r w:rsidRPr="00AC4ED9">
        <w:rPr>
          <w:rFonts w:ascii="Arial" w:eastAsia="TimesNewRoman" w:hAnsi="Arial" w:cs="Arial"/>
        </w:rPr>
        <w:t xml:space="preserve">ą </w:t>
      </w:r>
      <w:r w:rsidRPr="00AC4ED9">
        <w:rPr>
          <w:rFonts w:ascii="Arial" w:hAnsi="Arial" w:cs="Arial"/>
        </w:rPr>
        <w:t>Pedagogiczn</w:t>
      </w:r>
      <w:r w:rsidRPr="00AC4ED9">
        <w:rPr>
          <w:rFonts w:ascii="Arial" w:eastAsia="TimesNewRoman" w:hAnsi="Arial" w:cs="Arial"/>
        </w:rPr>
        <w:t>ą</w:t>
      </w:r>
      <w:r w:rsidR="00987A72">
        <w:rPr>
          <w:rFonts w:ascii="Arial" w:hAnsi="Arial" w:cs="Arial"/>
        </w:rPr>
        <w:t>,</w:t>
      </w:r>
      <w:r w:rsidR="00987A72">
        <w:rPr>
          <w:rFonts w:ascii="Arial" w:hAnsi="Arial" w:cs="Arial"/>
        </w:rPr>
        <w:br/>
      </w:r>
      <w:r w:rsidRPr="00987A72">
        <w:rPr>
          <w:rFonts w:ascii="Arial" w:hAnsi="Arial" w:cs="Arial"/>
        </w:rPr>
        <w:t>z uwzgl</w:t>
      </w:r>
      <w:r w:rsidRPr="00987A72">
        <w:rPr>
          <w:rFonts w:ascii="Arial" w:eastAsia="TimesNewRoman" w:hAnsi="Arial" w:cs="Arial"/>
        </w:rPr>
        <w:t>ę</w:t>
      </w:r>
      <w:r w:rsidRPr="00987A72">
        <w:rPr>
          <w:rFonts w:ascii="Arial" w:hAnsi="Arial" w:cs="Arial"/>
        </w:rPr>
        <w:t>dnieniem ram czasowych wynikaj</w:t>
      </w:r>
      <w:r w:rsidRPr="00987A72">
        <w:rPr>
          <w:rFonts w:ascii="Arial" w:eastAsia="TimesNewRoman" w:hAnsi="Arial" w:cs="Arial"/>
        </w:rPr>
        <w:t>ą</w:t>
      </w:r>
      <w:r w:rsidRPr="00987A72">
        <w:rPr>
          <w:rFonts w:ascii="Arial" w:hAnsi="Arial" w:cs="Arial"/>
        </w:rPr>
        <w:t>cych z podstawy programowej wychowania przedszkolnego i higieny pracy, mo</w:t>
      </w:r>
      <w:r w:rsidRPr="00987A72">
        <w:rPr>
          <w:rFonts w:ascii="Arial" w:eastAsia="TimesNewRoman" w:hAnsi="Arial" w:cs="Arial"/>
        </w:rPr>
        <w:t>ż</w:t>
      </w:r>
      <w:r w:rsidRPr="00987A72">
        <w:rPr>
          <w:rFonts w:ascii="Arial" w:hAnsi="Arial" w:cs="Arial"/>
        </w:rPr>
        <w:t>liwo</w:t>
      </w:r>
      <w:r w:rsidRPr="00987A72">
        <w:rPr>
          <w:rFonts w:ascii="Arial" w:eastAsia="TimesNewRoman" w:hAnsi="Arial" w:cs="Arial"/>
        </w:rPr>
        <w:t>ś</w:t>
      </w:r>
      <w:r w:rsidRPr="00987A72">
        <w:rPr>
          <w:rFonts w:ascii="Arial" w:hAnsi="Arial" w:cs="Arial"/>
        </w:rPr>
        <w:t>ci organizacyjnych oraz oczekiwa</w:t>
      </w:r>
      <w:r w:rsidRPr="00987A72">
        <w:rPr>
          <w:rFonts w:ascii="Arial" w:eastAsia="TimesNewRoman" w:hAnsi="Arial" w:cs="Arial"/>
        </w:rPr>
        <w:t xml:space="preserve">ń </w:t>
      </w:r>
      <w:r w:rsidRPr="00987A72">
        <w:rPr>
          <w:rFonts w:ascii="Arial" w:hAnsi="Arial" w:cs="Arial"/>
        </w:rPr>
        <w:t>rodziców (opiekunów prawnych).</w:t>
      </w:r>
    </w:p>
    <w:p w:rsidR="00607502" w:rsidRPr="00AC4ED9" w:rsidRDefault="00EE162B"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rPr>
      </w:pPr>
      <w:r w:rsidRPr="00AC4ED9">
        <w:rPr>
          <w:rFonts w:ascii="Arial" w:hAnsi="Arial" w:cs="Arial"/>
        </w:rPr>
        <w:t>Oddział przedszkolny funkcjonuje</w:t>
      </w:r>
      <w:r w:rsidR="00607502" w:rsidRPr="00AC4ED9">
        <w:rPr>
          <w:rFonts w:ascii="Arial" w:hAnsi="Arial" w:cs="Arial"/>
        </w:rPr>
        <w:t xml:space="preserve"> przez cały rok szkolny, z wyj</w:t>
      </w:r>
      <w:r w:rsidR="00607502" w:rsidRPr="00AC4ED9">
        <w:rPr>
          <w:rFonts w:ascii="Arial" w:eastAsia="TimesNewRoman" w:hAnsi="Arial" w:cs="Arial"/>
        </w:rPr>
        <w:t>ą</w:t>
      </w:r>
      <w:r w:rsidR="00607502" w:rsidRPr="00AC4ED9">
        <w:rPr>
          <w:rFonts w:ascii="Arial" w:hAnsi="Arial" w:cs="Arial"/>
        </w:rPr>
        <w:t>tkiem wakacyjnej przerwy (w lipcu lub sierpniu) zatwierdzonej przez organ prowadz</w:t>
      </w:r>
      <w:r w:rsidR="00607502" w:rsidRPr="00AC4ED9">
        <w:rPr>
          <w:rFonts w:ascii="Arial" w:eastAsia="TimesNewRoman" w:hAnsi="Arial" w:cs="Arial"/>
        </w:rPr>
        <w:t>ą</w:t>
      </w:r>
      <w:r w:rsidR="00607502" w:rsidRPr="00AC4ED9">
        <w:rPr>
          <w:rFonts w:ascii="Arial" w:hAnsi="Arial" w:cs="Arial"/>
        </w:rPr>
        <w:t>cy w projekcie organizacyjnym na dany rok szkolny.</w:t>
      </w:r>
    </w:p>
    <w:p w:rsidR="00607502" w:rsidRPr="00AC4ED9" w:rsidRDefault="00EE162B" w:rsidP="00F53FFE">
      <w:pPr>
        <w:pStyle w:val="Akapitzlist"/>
        <w:numPr>
          <w:ilvl w:val="0"/>
          <w:numId w:val="89"/>
        </w:numPr>
        <w:tabs>
          <w:tab w:val="clear" w:pos="360"/>
          <w:tab w:val="num" w:pos="567"/>
        </w:tabs>
        <w:spacing w:line="276" w:lineRule="auto"/>
        <w:ind w:left="567"/>
        <w:jc w:val="both"/>
        <w:rPr>
          <w:rFonts w:ascii="Arial" w:hAnsi="Arial" w:cs="Arial"/>
        </w:rPr>
      </w:pPr>
      <w:r w:rsidRPr="00AC4ED9">
        <w:rPr>
          <w:rFonts w:ascii="Arial" w:hAnsi="Arial" w:cs="Arial"/>
        </w:rPr>
        <w:t>Oddział przedszkolny pracuje</w:t>
      </w:r>
      <w:r w:rsidR="00607502" w:rsidRPr="00AC4ED9">
        <w:rPr>
          <w:rFonts w:ascii="Arial" w:hAnsi="Arial" w:cs="Arial"/>
        </w:rPr>
        <w:t xml:space="preserve"> realizując podstawę programową wychowania p</w:t>
      </w:r>
      <w:r w:rsidRPr="00AC4ED9">
        <w:rPr>
          <w:rFonts w:ascii="Arial" w:hAnsi="Arial" w:cs="Arial"/>
        </w:rPr>
        <w:t>rzedszkolnego w  godzinach  7.</w:t>
      </w:r>
      <w:r w:rsidR="00001CCC" w:rsidRPr="00AC4ED9">
        <w:rPr>
          <w:rFonts w:ascii="Arial" w:hAnsi="Arial" w:cs="Arial"/>
        </w:rPr>
        <w:t>30- 12.3</w:t>
      </w:r>
      <w:r w:rsidR="00607502" w:rsidRPr="00AC4ED9">
        <w:rPr>
          <w:rFonts w:ascii="Arial" w:hAnsi="Arial" w:cs="Arial"/>
        </w:rPr>
        <w:t>0 (zatwierdzonych przez organ prowadz</w:t>
      </w:r>
      <w:r w:rsidR="00607502" w:rsidRPr="00AC4ED9">
        <w:rPr>
          <w:rFonts w:ascii="Arial" w:eastAsia="TimesNewRoman" w:hAnsi="Arial" w:cs="Arial"/>
        </w:rPr>
        <w:t>ą</w:t>
      </w:r>
      <w:r w:rsidR="00607502" w:rsidRPr="00AC4ED9">
        <w:rPr>
          <w:rFonts w:ascii="Arial" w:hAnsi="Arial" w:cs="Arial"/>
        </w:rPr>
        <w:t>cy placówk</w:t>
      </w:r>
      <w:r w:rsidR="00607502" w:rsidRPr="00AC4ED9">
        <w:rPr>
          <w:rFonts w:ascii="Arial" w:eastAsia="TimesNewRoman" w:hAnsi="Arial" w:cs="Arial"/>
        </w:rPr>
        <w:t>ę</w:t>
      </w:r>
      <w:r w:rsidR="00607502" w:rsidRPr="00AC4ED9">
        <w:rPr>
          <w:rFonts w:ascii="Arial" w:hAnsi="Arial" w:cs="Arial"/>
        </w:rPr>
        <w:t>, na wniosek dyrektora na dany rok szkolny</w:t>
      </w:r>
      <w:r w:rsidR="002E600B" w:rsidRPr="00AC4ED9">
        <w:rPr>
          <w:rFonts w:ascii="Arial" w:hAnsi="Arial" w:cs="Arial"/>
        </w:rPr>
        <w:t>)</w:t>
      </w:r>
      <w:r w:rsidR="00607502" w:rsidRPr="00AC4ED9">
        <w:rPr>
          <w:rFonts w:ascii="Arial" w:hAnsi="Arial" w:cs="Arial"/>
        </w:rPr>
        <w:t xml:space="preserve">. </w:t>
      </w:r>
    </w:p>
    <w:p w:rsidR="00607502" w:rsidRPr="00AC4ED9" w:rsidRDefault="00607502" w:rsidP="00F53FFE">
      <w:pPr>
        <w:pStyle w:val="Akapitzlist"/>
        <w:numPr>
          <w:ilvl w:val="0"/>
          <w:numId w:val="89"/>
        </w:numPr>
        <w:tabs>
          <w:tab w:val="clear" w:pos="360"/>
          <w:tab w:val="num" w:pos="567"/>
        </w:tabs>
        <w:spacing w:line="276" w:lineRule="auto"/>
        <w:ind w:left="567"/>
        <w:jc w:val="both"/>
        <w:rPr>
          <w:rFonts w:ascii="Arial" w:hAnsi="Arial" w:cs="Arial"/>
        </w:rPr>
      </w:pPr>
      <w:r w:rsidRPr="00AC4ED9">
        <w:rPr>
          <w:rFonts w:ascii="Arial" w:hAnsi="Arial" w:cs="Arial"/>
        </w:rPr>
        <w:t>Dzienny czas pracy przedszkola uwzgl</w:t>
      </w:r>
      <w:r w:rsidRPr="00AC4ED9">
        <w:rPr>
          <w:rFonts w:ascii="Arial" w:eastAsia="TimesNewRoman" w:hAnsi="Arial" w:cs="Arial"/>
        </w:rPr>
        <w:t>ę</w:t>
      </w:r>
      <w:r w:rsidRPr="00AC4ED9">
        <w:rPr>
          <w:rFonts w:ascii="Arial" w:hAnsi="Arial" w:cs="Arial"/>
        </w:rPr>
        <w:t>dnia:</w:t>
      </w:r>
    </w:p>
    <w:p w:rsidR="00607502" w:rsidRPr="00AC4ED9" w:rsidRDefault="00607502" w:rsidP="00F53FFE">
      <w:pPr>
        <w:pStyle w:val="Akapitzlist"/>
        <w:numPr>
          <w:ilvl w:val="1"/>
          <w:numId w:val="89"/>
        </w:numPr>
        <w:tabs>
          <w:tab w:val="clear" w:pos="1440"/>
        </w:tabs>
        <w:autoSpaceDE w:val="0"/>
        <w:autoSpaceDN w:val="0"/>
        <w:adjustRightInd w:val="0"/>
        <w:spacing w:line="276" w:lineRule="auto"/>
        <w:ind w:left="1134"/>
        <w:jc w:val="both"/>
        <w:rPr>
          <w:rFonts w:ascii="Arial" w:hAnsi="Arial" w:cs="Arial"/>
        </w:rPr>
      </w:pPr>
      <w:r w:rsidRPr="00AC4ED9">
        <w:rPr>
          <w:rFonts w:ascii="Arial" w:hAnsi="Arial" w:cs="Arial"/>
        </w:rPr>
        <w:t>oczekiwania rodziców zgodnie z deklaracjami w kartach zgłosze</w:t>
      </w:r>
      <w:r w:rsidRPr="00AC4ED9">
        <w:rPr>
          <w:rFonts w:ascii="Arial" w:eastAsia="TimesNewRoman" w:hAnsi="Arial" w:cs="Arial"/>
        </w:rPr>
        <w:t xml:space="preserve">ń </w:t>
      </w:r>
      <w:r w:rsidRPr="00AC4ED9">
        <w:rPr>
          <w:rFonts w:ascii="Arial" w:hAnsi="Arial" w:cs="Arial"/>
        </w:rPr>
        <w:t>dzieci</w:t>
      </w:r>
      <w:r w:rsidR="00BA39CE">
        <w:rPr>
          <w:rFonts w:ascii="Arial" w:hAnsi="Arial" w:cs="Arial"/>
        </w:rPr>
        <w:t xml:space="preserve"> </w:t>
      </w:r>
      <w:r w:rsidRPr="00AC4ED9">
        <w:rPr>
          <w:rFonts w:ascii="Arial" w:hAnsi="Arial" w:cs="Arial"/>
        </w:rPr>
        <w:t>do przedszkola,</w:t>
      </w:r>
    </w:p>
    <w:p w:rsidR="00607502" w:rsidRPr="00AC4ED9" w:rsidRDefault="00607502" w:rsidP="00F53FFE">
      <w:pPr>
        <w:pStyle w:val="Akapitzlist"/>
        <w:numPr>
          <w:ilvl w:val="1"/>
          <w:numId w:val="89"/>
        </w:numPr>
        <w:tabs>
          <w:tab w:val="clear" w:pos="1440"/>
        </w:tabs>
        <w:autoSpaceDE w:val="0"/>
        <w:autoSpaceDN w:val="0"/>
        <w:adjustRightInd w:val="0"/>
        <w:spacing w:line="276" w:lineRule="auto"/>
        <w:ind w:left="1134"/>
        <w:jc w:val="both"/>
        <w:rPr>
          <w:rFonts w:ascii="Arial" w:hAnsi="Arial" w:cs="Arial"/>
        </w:rPr>
      </w:pPr>
      <w:r w:rsidRPr="00AC4ED9">
        <w:rPr>
          <w:rFonts w:ascii="Arial" w:hAnsi="Arial" w:cs="Arial"/>
        </w:rPr>
        <w:t>przepisy w sprawie realizacji podstawy programowej wychowania przedszkolnego w czasie nie krótszym ni</w:t>
      </w:r>
      <w:r w:rsidRPr="00AC4ED9">
        <w:rPr>
          <w:rFonts w:ascii="Arial" w:eastAsia="TimesNewRoman" w:hAnsi="Arial" w:cs="Arial"/>
        </w:rPr>
        <w:t xml:space="preserve">ż </w:t>
      </w:r>
      <w:r w:rsidRPr="00AC4ED9">
        <w:rPr>
          <w:rFonts w:ascii="Arial" w:hAnsi="Arial" w:cs="Arial"/>
        </w:rPr>
        <w:t>5 godzin.</w:t>
      </w:r>
    </w:p>
    <w:p w:rsidR="00607502" w:rsidRPr="00AC4ED9"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rPr>
      </w:pPr>
      <w:r w:rsidRPr="00AC4ED9">
        <w:rPr>
          <w:rFonts w:ascii="Arial" w:hAnsi="Arial" w:cs="Arial"/>
        </w:rPr>
        <w:t>Oddział przedszkolny czynny jest pi</w:t>
      </w:r>
      <w:r w:rsidRPr="00AC4ED9">
        <w:rPr>
          <w:rFonts w:ascii="Arial" w:eastAsia="TimesNewRoman" w:hAnsi="Arial" w:cs="Arial"/>
        </w:rPr>
        <w:t xml:space="preserve">ęć </w:t>
      </w:r>
      <w:r w:rsidRPr="00AC4ED9">
        <w:rPr>
          <w:rFonts w:ascii="Arial" w:hAnsi="Arial" w:cs="Arial"/>
        </w:rPr>
        <w:t>dni w tygodniu od poniedziałku do pi</w:t>
      </w:r>
      <w:r w:rsidRPr="00AC4ED9">
        <w:rPr>
          <w:rFonts w:ascii="Arial" w:eastAsia="TimesNewRoman" w:hAnsi="Arial" w:cs="Arial"/>
        </w:rPr>
        <w:t>ą</w:t>
      </w:r>
      <w:r w:rsidRPr="00AC4ED9">
        <w:rPr>
          <w:rFonts w:ascii="Arial" w:hAnsi="Arial" w:cs="Arial"/>
        </w:rPr>
        <w:t xml:space="preserve">tku. </w:t>
      </w:r>
    </w:p>
    <w:p w:rsidR="00607502" w:rsidRPr="00AC4ED9" w:rsidRDefault="002E600B"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rPr>
      </w:pPr>
      <w:r w:rsidRPr="00AC4ED9">
        <w:rPr>
          <w:rFonts w:ascii="Arial" w:hAnsi="Arial" w:cs="Arial"/>
        </w:rPr>
        <w:t>Dyrektor  powierza</w:t>
      </w:r>
      <w:r w:rsidR="00607502" w:rsidRPr="00AC4ED9">
        <w:rPr>
          <w:rFonts w:ascii="Arial" w:hAnsi="Arial" w:cs="Arial"/>
        </w:rPr>
        <w:t xml:space="preserve"> oddział opiece jednego nauczyciela.</w:t>
      </w:r>
    </w:p>
    <w:p w:rsidR="00607502" w:rsidRPr="00AC4ED9"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rPr>
      </w:pPr>
      <w:r w:rsidRPr="00AC4ED9">
        <w:rPr>
          <w:rFonts w:ascii="Arial" w:hAnsi="Arial" w:cs="Arial"/>
          <w:bCs/>
        </w:rPr>
        <w:t>Szkoła zatrudnia nauczyciela katechet</w:t>
      </w:r>
      <w:r w:rsidRPr="00AC4ED9">
        <w:rPr>
          <w:rFonts w:ascii="Arial" w:eastAsia="TimesNewRoman,Bold" w:hAnsi="Arial" w:cs="Arial"/>
          <w:bCs/>
        </w:rPr>
        <w:t>ę</w:t>
      </w:r>
      <w:r w:rsidRPr="00AC4ED9">
        <w:rPr>
          <w:rFonts w:ascii="Arial" w:hAnsi="Arial" w:cs="Arial"/>
        </w:rPr>
        <w:t>, k</w:t>
      </w:r>
      <w:r w:rsidR="00BA39CE">
        <w:rPr>
          <w:rFonts w:ascii="Arial" w:hAnsi="Arial" w:cs="Arial"/>
        </w:rPr>
        <w:t>tóry nauczanie religii prowadzi</w:t>
      </w:r>
      <w:r w:rsidRPr="00AC4ED9">
        <w:rPr>
          <w:rFonts w:ascii="Arial" w:hAnsi="Arial" w:cs="Arial"/>
        </w:rPr>
        <w:t xml:space="preserve"> </w:t>
      </w:r>
      <w:r w:rsidR="004B5760">
        <w:rPr>
          <w:rFonts w:ascii="Arial" w:hAnsi="Arial" w:cs="Arial"/>
        </w:rPr>
        <w:br/>
      </w:r>
      <w:r w:rsidRPr="00AC4ED9">
        <w:rPr>
          <w:rFonts w:ascii="Arial" w:hAnsi="Arial" w:cs="Arial"/>
        </w:rPr>
        <w:t xml:space="preserve">w oparciu o </w:t>
      </w:r>
      <w:r w:rsidRPr="00AC4ED9">
        <w:rPr>
          <w:rFonts w:ascii="Arial" w:hAnsi="Arial" w:cs="Arial"/>
          <w:bCs/>
        </w:rPr>
        <w:t xml:space="preserve">program opracowany </w:t>
      </w:r>
      <w:r w:rsidRPr="00AC4ED9">
        <w:rPr>
          <w:rFonts w:ascii="Arial" w:hAnsi="Arial" w:cs="Arial"/>
        </w:rPr>
        <w:t>i zatwierdzony przez władze Ko</w:t>
      </w:r>
      <w:r w:rsidRPr="00AC4ED9">
        <w:rPr>
          <w:rFonts w:ascii="Arial" w:eastAsia="TimesNewRoman" w:hAnsi="Arial" w:cs="Arial"/>
        </w:rPr>
        <w:t>ś</w:t>
      </w:r>
      <w:r w:rsidRPr="00AC4ED9">
        <w:rPr>
          <w:rFonts w:ascii="Arial" w:hAnsi="Arial" w:cs="Arial"/>
        </w:rPr>
        <w:t>cioła.</w:t>
      </w:r>
    </w:p>
    <w:p w:rsidR="00607502" w:rsidRPr="00AC4ED9"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bCs/>
        </w:rPr>
      </w:pPr>
      <w:r w:rsidRPr="00AC4ED9">
        <w:rPr>
          <w:rFonts w:ascii="Arial" w:hAnsi="Arial" w:cs="Arial"/>
          <w:bCs/>
        </w:rPr>
        <w:t>Nauczyciel oddziału przedszkolnego:</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prowadzi prawidłową merytorycznie i formalnie pracę wychowawczą, dydaktyczną i opieku</w:t>
      </w:r>
      <w:r w:rsidRPr="00AC4ED9">
        <w:rPr>
          <w:rFonts w:ascii="Arial" w:eastAsia="TimesNewRoman" w:hAnsi="Arial" w:cs="Arial"/>
        </w:rPr>
        <w:t>ń</w:t>
      </w:r>
      <w:r w:rsidRPr="00AC4ED9">
        <w:rPr>
          <w:rFonts w:ascii="Arial" w:hAnsi="Arial" w:cs="Arial"/>
        </w:rPr>
        <w:t>czą w</w:t>
      </w:r>
      <w:r w:rsidRPr="00AC4ED9">
        <w:rPr>
          <w:rFonts w:ascii="Arial" w:eastAsia="TimesNewRoman" w:hAnsi="Arial" w:cs="Arial"/>
        </w:rPr>
        <w:t>ś</w:t>
      </w:r>
      <w:r w:rsidRPr="00AC4ED9">
        <w:rPr>
          <w:rFonts w:ascii="Arial" w:hAnsi="Arial" w:cs="Arial"/>
        </w:rPr>
        <w:t xml:space="preserve">ród wychowanków; </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lastRenderedPageBreak/>
        <w:t>jest odpowiedzialny za jako</w:t>
      </w:r>
      <w:r w:rsidRPr="00AC4ED9">
        <w:rPr>
          <w:rFonts w:ascii="Arial" w:eastAsia="TimesNewRoman" w:hAnsi="Arial" w:cs="Arial"/>
        </w:rPr>
        <w:t xml:space="preserve">ść </w:t>
      </w:r>
      <w:r w:rsidRPr="00AC4ED9">
        <w:rPr>
          <w:rFonts w:ascii="Arial" w:hAnsi="Arial" w:cs="Arial"/>
        </w:rPr>
        <w:t>swojej pracy dydaktycznej, wychowawczej</w:t>
      </w:r>
      <w:r w:rsidR="00BA39CE">
        <w:rPr>
          <w:rFonts w:ascii="Arial" w:hAnsi="Arial" w:cs="Arial"/>
        </w:rPr>
        <w:br/>
      </w:r>
      <w:r w:rsidRPr="00AC4ED9">
        <w:rPr>
          <w:rFonts w:ascii="Arial" w:hAnsi="Arial" w:cs="Arial"/>
        </w:rPr>
        <w:t>i opieku</w:t>
      </w:r>
      <w:r w:rsidRPr="00AC4ED9">
        <w:rPr>
          <w:rFonts w:ascii="Arial" w:eastAsia="TimesNewRoman" w:hAnsi="Arial" w:cs="Arial"/>
        </w:rPr>
        <w:t>ń</w:t>
      </w:r>
      <w:r w:rsidRPr="00AC4ED9">
        <w:rPr>
          <w:rFonts w:ascii="Arial" w:hAnsi="Arial" w:cs="Arial"/>
        </w:rPr>
        <w:t>czej oraz jest zobowi</w:t>
      </w:r>
      <w:r w:rsidRPr="00AC4ED9">
        <w:rPr>
          <w:rFonts w:ascii="Arial" w:eastAsia="TimesNewRoman" w:hAnsi="Arial" w:cs="Arial"/>
        </w:rPr>
        <w:t>ą</w:t>
      </w:r>
      <w:r w:rsidRPr="00AC4ED9">
        <w:rPr>
          <w:rFonts w:ascii="Arial" w:hAnsi="Arial" w:cs="Arial"/>
        </w:rPr>
        <w:t>zany do jej analizowania, diagnozowania</w:t>
      </w:r>
      <w:r w:rsidR="00BA39CE">
        <w:rPr>
          <w:rFonts w:ascii="Arial" w:hAnsi="Arial" w:cs="Arial"/>
        </w:rPr>
        <w:br/>
      </w:r>
      <w:r w:rsidRPr="00AC4ED9">
        <w:rPr>
          <w:rFonts w:ascii="Arial" w:hAnsi="Arial" w:cs="Arial"/>
        </w:rPr>
        <w:t>i samooceny,</w:t>
      </w:r>
    </w:p>
    <w:p w:rsidR="00BA39CE"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w swoich działaniach wychowawczo – dydaktycznych  i opieku</w:t>
      </w:r>
      <w:r w:rsidRPr="00AC4ED9">
        <w:rPr>
          <w:rFonts w:ascii="Arial" w:eastAsia="TimesNewRoman" w:hAnsi="Arial" w:cs="Arial"/>
        </w:rPr>
        <w:t>ń</w:t>
      </w:r>
      <w:r w:rsidRPr="00AC4ED9">
        <w:rPr>
          <w:rFonts w:ascii="Arial" w:hAnsi="Arial" w:cs="Arial"/>
        </w:rPr>
        <w:t>czych ma za zadanie kierowanie si</w:t>
      </w:r>
      <w:r w:rsidRPr="00AC4ED9">
        <w:rPr>
          <w:rFonts w:ascii="Arial" w:eastAsia="TimesNewRoman" w:hAnsi="Arial" w:cs="Arial"/>
        </w:rPr>
        <w:t xml:space="preserve">ę </w:t>
      </w:r>
      <w:r w:rsidRPr="00AC4ED9">
        <w:rPr>
          <w:rFonts w:ascii="Arial" w:hAnsi="Arial" w:cs="Arial"/>
        </w:rPr>
        <w:t>dobrem dzieci, trosk</w:t>
      </w:r>
      <w:r w:rsidRPr="00AC4ED9">
        <w:rPr>
          <w:rFonts w:ascii="Arial" w:eastAsia="TimesNewRoman" w:hAnsi="Arial" w:cs="Arial"/>
        </w:rPr>
        <w:t xml:space="preserve">ą </w:t>
      </w:r>
      <w:r w:rsidRPr="00AC4ED9">
        <w:rPr>
          <w:rFonts w:ascii="Arial" w:hAnsi="Arial" w:cs="Arial"/>
        </w:rPr>
        <w:t xml:space="preserve">o ich zdrowie </w:t>
      </w:r>
      <w:r w:rsidR="004B5760">
        <w:rPr>
          <w:rFonts w:ascii="Arial" w:hAnsi="Arial" w:cs="Arial"/>
        </w:rPr>
        <w:br/>
      </w:r>
      <w:r w:rsidRPr="00AC4ED9">
        <w:rPr>
          <w:rFonts w:ascii="Arial" w:hAnsi="Arial" w:cs="Arial"/>
        </w:rPr>
        <w:t>i bezpiecze</w:t>
      </w:r>
      <w:r w:rsidRPr="00AC4ED9">
        <w:rPr>
          <w:rFonts w:ascii="Arial" w:eastAsia="TimesNewRoman" w:hAnsi="Arial" w:cs="Arial"/>
        </w:rPr>
        <w:t>ń</w:t>
      </w:r>
      <w:r w:rsidRPr="00AC4ED9">
        <w:rPr>
          <w:rFonts w:ascii="Arial" w:hAnsi="Arial" w:cs="Arial"/>
        </w:rPr>
        <w:t>stwo,</w:t>
      </w:r>
      <w:r w:rsidR="00BA39CE">
        <w:rPr>
          <w:rFonts w:ascii="Arial" w:hAnsi="Arial" w:cs="Arial"/>
        </w:rPr>
        <w:t xml:space="preserve"> </w:t>
      </w:r>
      <w:r w:rsidRPr="00BA39CE">
        <w:rPr>
          <w:rFonts w:ascii="Arial" w:hAnsi="Arial" w:cs="Arial"/>
        </w:rPr>
        <w:t>a tak</w:t>
      </w:r>
      <w:r w:rsidRPr="00BA39CE">
        <w:rPr>
          <w:rFonts w:ascii="Arial" w:eastAsia="TimesNewRoman" w:hAnsi="Arial" w:cs="Arial"/>
        </w:rPr>
        <w:t>ż</w:t>
      </w:r>
      <w:r w:rsidRPr="00BA39CE">
        <w:rPr>
          <w:rFonts w:ascii="Arial" w:hAnsi="Arial" w:cs="Arial"/>
        </w:rPr>
        <w:t>e szanowanie godno</w:t>
      </w:r>
      <w:r w:rsidRPr="00BA39CE">
        <w:rPr>
          <w:rFonts w:ascii="Arial" w:eastAsia="TimesNewRoman" w:hAnsi="Arial" w:cs="Arial"/>
        </w:rPr>
        <w:t>ś</w:t>
      </w:r>
      <w:r w:rsidRPr="00BA39CE">
        <w:rPr>
          <w:rFonts w:ascii="Arial" w:hAnsi="Arial" w:cs="Arial"/>
        </w:rPr>
        <w:t>ci osobistej wychowanka,</w:t>
      </w:r>
    </w:p>
    <w:p w:rsidR="00BA39CE" w:rsidRPr="000559EC" w:rsidRDefault="00607502" w:rsidP="000559EC">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BA39CE">
        <w:rPr>
          <w:rFonts w:ascii="Arial" w:hAnsi="Arial" w:cs="Arial"/>
        </w:rPr>
        <w:t>wspiera rozwój i aktywno</w:t>
      </w:r>
      <w:r w:rsidRPr="00BA39CE">
        <w:rPr>
          <w:rFonts w:ascii="Arial" w:eastAsia="TimesNewRoman" w:hAnsi="Arial" w:cs="Arial"/>
        </w:rPr>
        <w:t xml:space="preserve">ść </w:t>
      </w:r>
      <w:r w:rsidRPr="00BA39CE">
        <w:rPr>
          <w:rFonts w:ascii="Arial" w:hAnsi="Arial" w:cs="Arial"/>
        </w:rPr>
        <w:t>poznawcz</w:t>
      </w:r>
      <w:r w:rsidRPr="00BA39CE">
        <w:rPr>
          <w:rFonts w:ascii="Arial" w:eastAsia="TimesNewRoman" w:hAnsi="Arial" w:cs="Arial"/>
        </w:rPr>
        <w:t xml:space="preserve">ą </w:t>
      </w:r>
      <w:r w:rsidRPr="00BA39CE">
        <w:rPr>
          <w:rFonts w:ascii="Arial" w:hAnsi="Arial" w:cs="Arial"/>
        </w:rPr>
        <w:t>dziecka nastawion</w:t>
      </w:r>
      <w:r w:rsidRPr="00BA39CE">
        <w:rPr>
          <w:rFonts w:ascii="Arial" w:eastAsia="TimesNewRoman" w:hAnsi="Arial" w:cs="Arial"/>
        </w:rPr>
        <w:t xml:space="preserve">ą </w:t>
      </w:r>
      <w:r w:rsidRPr="00BA39CE">
        <w:rPr>
          <w:rFonts w:ascii="Arial" w:hAnsi="Arial" w:cs="Arial"/>
        </w:rPr>
        <w:t>na poznawanie samego siebie, otaczaj</w:t>
      </w:r>
      <w:r w:rsidRPr="00BA39CE">
        <w:rPr>
          <w:rFonts w:ascii="Arial" w:eastAsia="TimesNewRoman" w:hAnsi="Arial" w:cs="Arial"/>
        </w:rPr>
        <w:t>ą</w:t>
      </w:r>
      <w:r w:rsidRPr="00BA39CE">
        <w:rPr>
          <w:rFonts w:ascii="Arial" w:hAnsi="Arial" w:cs="Arial"/>
        </w:rPr>
        <w:t>cej rzeczywisto</w:t>
      </w:r>
      <w:r w:rsidRPr="00BA39CE">
        <w:rPr>
          <w:rFonts w:ascii="Arial" w:eastAsia="TimesNewRoman" w:hAnsi="Arial" w:cs="Arial"/>
        </w:rPr>
        <w:t>ś</w:t>
      </w:r>
      <w:r w:rsidR="00BA39CE">
        <w:rPr>
          <w:rFonts w:ascii="Arial" w:hAnsi="Arial" w:cs="Arial"/>
        </w:rPr>
        <w:t>ci społeczno-kulturalnej</w:t>
      </w:r>
      <w:r w:rsidR="000559EC">
        <w:rPr>
          <w:rFonts w:ascii="Arial" w:hAnsi="Arial" w:cs="Arial"/>
        </w:rPr>
        <w:t xml:space="preserve"> </w:t>
      </w:r>
      <w:r w:rsidRPr="000559EC">
        <w:rPr>
          <w:rFonts w:ascii="Arial" w:hAnsi="Arial" w:cs="Arial"/>
        </w:rPr>
        <w:t>i przyrodniczej, wzbogaconej o zasób jego własnych do</w:t>
      </w:r>
      <w:r w:rsidRPr="000559EC">
        <w:rPr>
          <w:rFonts w:ascii="Arial" w:eastAsia="TimesNewRoman" w:hAnsi="Arial" w:cs="Arial"/>
        </w:rPr>
        <w:t>ś</w:t>
      </w:r>
      <w:r w:rsidRPr="000559EC">
        <w:rPr>
          <w:rFonts w:ascii="Arial" w:hAnsi="Arial" w:cs="Arial"/>
        </w:rPr>
        <w:t>wiadcze</w:t>
      </w:r>
      <w:r w:rsidRPr="000559EC">
        <w:rPr>
          <w:rFonts w:ascii="Arial" w:eastAsia="TimesNewRoman" w:hAnsi="Arial" w:cs="Arial"/>
        </w:rPr>
        <w:t>ń</w:t>
      </w:r>
      <w:r w:rsidRPr="000559EC">
        <w:rPr>
          <w:rFonts w:ascii="Arial" w:hAnsi="Arial" w:cs="Arial"/>
        </w:rPr>
        <w:t>,</w:t>
      </w:r>
    </w:p>
    <w:p w:rsidR="00607502" w:rsidRPr="00BA39CE"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BA39CE">
        <w:rPr>
          <w:rFonts w:ascii="Arial" w:hAnsi="Arial" w:cs="Arial"/>
        </w:rPr>
        <w:t>prowadz</w:t>
      </w:r>
      <w:r w:rsidRPr="00BA39CE">
        <w:rPr>
          <w:rFonts w:ascii="Arial" w:eastAsia="TimesNewRoman" w:hAnsi="Arial" w:cs="Arial"/>
        </w:rPr>
        <w:t>ą</w:t>
      </w:r>
      <w:r w:rsidRPr="00BA39CE">
        <w:rPr>
          <w:rFonts w:ascii="Arial" w:hAnsi="Arial" w:cs="Arial"/>
        </w:rPr>
        <w:t>c prac</w:t>
      </w:r>
      <w:r w:rsidRPr="00BA39CE">
        <w:rPr>
          <w:rFonts w:ascii="Arial" w:eastAsia="TimesNewRoman" w:hAnsi="Arial" w:cs="Arial"/>
        </w:rPr>
        <w:t xml:space="preserve">ę </w:t>
      </w:r>
      <w:r w:rsidRPr="00BA39CE">
        <w:rPr>
          <w:rFonts w:ascii="Arial" w:hAnsi="Arial" w:cs="Arial"/>
        </w:rPr>
        <w:t>wychowawczo-dydaktyczn</w:t>
      </w:r>
      <w:r w:rsidRPr="00BA39CE">
        <w:rPr>
          <w:rFonts w:ascii="Arial" w:eastAsia="TimesNewRoman" w:hAnsi="Arial" w:cs="Arial"/>
        </w:rPr>
        <w:t xml:space="preserve">ą </w:t>
      </w:r>
      <w:r w:rsidRPr="00BA39CE">
        <w:rPr>
          <w:rFonts w:ascii="Arial" w:hAnsi="Arial" w:cs="Arial"/>
        </w:rPr>
        <w:t>i opieku</w:t>
      </w:r>
      <w:r w:rsidRPr="00BA39CE">
        <w:rPr>
          <w:rFonts w:ascii="Arial" w:eastAsia="TimesNewRoman" w:hAnsi="Arial" w:cs="Arial"/>
        </w:rPr>
        <w:t>ń</w:t>
      </w:r>
      <w:r w:rsidRPr="00BA39CE">
        <w:rPr>
          <w:rFonts w:ascii="Arial" w:hAnsi="Arial" w:cs="Arial"/>
        </w:rPr>
        <w:t>cz</w:t>
      </w:r>
      <w:r w:rsidRPr="00BA39CE">
        <w:rPr>
          <w:rFonts w:ascii="Arial" w:eastAsia="TimesNewRoman" w:hAnsi="Arial" w:cs="Arial"/>
        </w:rPr>
        <w:t xml:space="preserve">ą </w:t>
      </w:r>
      <w:r w:rsidR="002E600B" w:rsidRPr="00BA39CE">
        <w:rPr>
          <w:rFonts w:ascii="Arial" w:hAnsi="Arial" w:cs="Arial"/>
        </w:rPr>
        <w:t xml:space="preserve">jest </w:t>
      </w:r>
      <w:r w:rsidRPr="00BA39CE">
        <w:rPr>
          <w:rFonts w:ascii="Arial" w:hAnsi="Arial" w:cs="Arial"/>
        </w:rPr>
        <w:t>odpowiedzialny za jej jako</w:t>
      </w:r>
      <w:r w:rsidRPr="00BA39CE">
        <w:rPr>
          <w:rFonts w:ascii="Arial" w:eastAsia="TimesNewRoman" w:hAnsi="Arial" w:cs="Arial"/>
        </w:rPr>
        <w:t xml:space="preserve">ść </w:t>
      </w:r>
      <w:r w:rsidRPr="00BA39CE">
        <w:rPr>
          <w:rFonts w:ascii="Arial" w:hAnsi="Arial" w:cs="Arial"/>
        </w:rPr>
        <w:t>i wyniki.</w:t>
      </w:r>
    </w:p>
    <w:p w:rsidR="00607502" w:rsidRPr="00AC4ED9"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bCs/>
        </w:rPr>
      </w:pPr>
      <w:r w:rsidRPr="00AC4ED9">
        <w:rPr>
          <w:rFonts w:ascii="Arial" w:hAnsi="Arial" w:cs="Arial"/>
          <w:bCs/>
        </w:rPr>
        <w:t>Do zada</w:t>
      </w:r>
      <w:r w:rsidRPr="00AC4ED9">
        <w:rPr>
          <w:rFonts w:ascii="Arial" w:eastAsia="TimesNewRoman,Bold" w:hAnsi="Arial" w:cs="Arial"/>
          <w:bCs/>
        </w:rPr>
        <w:t xml:space="preserve">ń </w:t>
      </w:r>
      <w:r w:rsidRPr="00AC4ED9">
        <w:rPr>
          <w:rFonts w:ascii="Arial" w:hAnsi="Arial" w:cs="Arial"/>
          <w:bCs/>
        </w:rPr>
        <w:t>nauczyciela nale</w:t>
      </w:r>
      <w:r w:rsidRPr="00AC4ED9">
        <w:rPr>
          <w:rFonts w:ascii="Arial" w:eastAsia="TimesNewRoman,Bold" w:hAnsi="Arial" w:cs="Arial"/>
          <w:bCs/>
        </w:rPr>
        <w:t>ż</w:t>
      </w:r>
      <w:r w:rsidRPr="00AC4ED9">
        <w:rPr>
          <w:rFonts w:ascii="Arial" w:hAnsi="Arial" w:cs="Arial"/>
          <w:bCs/>
        </w:rPr>
        <w:t>y w szczególno</w:t>
      </w:r>
      <w:r w:rsidRPr="00AC4ED9">
        <w:rPr>
          <w:rFonts w:ascii="Arial" w:eastAsia="TimesNewRoman,Bold" w:hAnsi="Arial" w:cs="Arial"/>
          <w:bCs/>
        </w:rPr>
        <w:t>ś</w:t>
      </w:r>
      <w:r w:rsidRPr="00AC4ED9">
        <w:rPr>
          <w:rFonts w:ascii="Arial" w:hAnsi="Arial" w:cs="Arial"/>
          <w:bCs/>
        </w:rPr>
        <w:t>ci:</w:t>
      </w:r>
    </w:p>
    <w:p w:rsidR="00607502" w:rsidRPr="00BA39CE"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eastAsia="TimesNewRoman" w:hAnsi="Arial" w:cs="Arial"/>
        </w:rPr>
      </w:pPr>
      <w:r w:rsidRPr="00BA39CE">
        <w:rPr>
          <w:rFonts w:ascii="Arial" w:hAnsi="Arial" w:cs="Arial"/>
        </w:rPr>
        <w:t>planowanie i prowadzenie pracy wychowawczo-dydaktycznej oraz odpowiedzialno</w:t>
      </w:r>
      <w:r w:rsidRPr="00BA39CE">
        <w:rPr>
          <w:rFonts w:ascii="Arial" w:eastAsia="TimesNewRoman" w:hAnsi="Arial" w:cs="Arial"/>
        </w:rPr>
        <w:t xml:space="preserve">ść </w:t>
      </w:r>
      <w:r w:rsidRPr="00BA39CE">
        <w:rPr>
          <w:rFonts w:ascii="Arial" w:hAnsi="Arial" w:cs="Arial"/>
        </w:rPr>
        <w:t>za jej jako</w:t>
      </w:r>
      <w:r w:rsidRPr="00BA39CE">
        <w:rPr>
          <w:rFonts w:ascii="Arial" w:eastAsia="TimesNewRoman" w:hAnsi="Arial" w:cs="Arial"/>
        </w:rPr>
        <w:t xml:space="preserve">ść </w:t>
      </w:r>
      <w:r w:rsidRPr="00BA39CE">
        <w:rPr>
          <w:rFonts w:ascii="Arial" w:hAnsi="Arial" w:cs="Arial"/>
        </w:rPr>
        <w:t>i efekty, a w szczególno</w:t>
      </w:r>
      <w:r w:rsidRPr="00BA39CE">
        <w:rPr>
          <w:rFonts w:ascii="Arial" w:eastAsia="TimesNewRoman" w:hAnsi="Arial" w:cs="Arial"/>
        </w:rPr>
        <w:t>ś</w:t>
      </w:r>
      <w:r w:rsidRPr="00BA39CE">
        <w:rPr>
          <w:rFonts w:ascii="Arial" w:hAnsi="Arial" w:cs="Arial"/>
        </w:rPr>
        <w:t>ci:</w:t>
      </w:r>
    </w:p>
    <w:p w:rsidR="00607502" w:rsidRPr="00AC4ED9" w:rsidRDefault="00607502" w:rsidP="00F53FFE">
      <w:pPr>
        <w:pStyle w:val="Akapitzlist"/>
        <w:numPr>
          <w:ilvl w:val="2"/>
          <w:numId w:val="91"/>
        </w:numPr>
        <w:autoSpaceDE w:val="0"/>
        <w:autoSpaceDN w:val="0"/>
        <w:adjustRightInd w:val="0"/>
        <w:spacing w:line="276" w:lineRule="auto"/>
        <w:ind w:left="1701"/>
        <w:jc w:val="both"/>
        <w:rPr>
          <w:rFonts w:ascii="Arial" w:hAnsi="Arial" w:cs="Arial"/>
        </w:rPr>
      </w:pPr>
      <w:r w:rsidRPr="00AC4ED9">
        <w:rPr>
          <w:rFonts w:ascii="Arial" w:hAnsi="Arial" w:cs="Arial"/>
        </w:rPr>
        <w:t>realizacja podstawy programowej wychowania przedszkolnego,</w:t>
      </w:r>
    </w:p>
    <w:p w:rsidR="00607502" w:rsidRPr="00BA39CE" w:rsidRDefault="00607502" w:rsidP="00F53FFE">
      <w:pPr>
        <w:pStyle w:val="Akapitzlist"/>
        <w:numPr>
          <w:ilvl w:val="2"/>
          <w:numId w:val="91"/>
        </w:numPr>
        <w:autoSpaceDE w:val="0"/>
        <w:autoSpaceDN w:val="0"/>
        <w:adjustRightInd w:val="0"/>
        <w:spacing w:line="276" w:lineRule="auto"/>
        <w:ind w:left="1701"/>
        <w:jc w:val="both"/>
        <w:rPr>
          <w:rFonts w:ascii="Arial" w:hAnsi="Arial" w:cs="Arial"/>
        </w:rPr>
      </w:pPr>
      <w:r w:rsidRPr="00AC4ED9">
        <w:rPr>
          <w:rFonts w:ascii="Arial" w:hAnsi="Arial" w:cs="Arial"/>
        </w:rPr>
        <w:t>dbało</w:t>
      </w:r>
      <w:r w:rsidRPr="00AC4ED9">
        <w:rPr>
          <w:rFonts w:ascii="Arial" w:eastAsia="TimesNewRoman" w:hAnsi="Arial" w:cs="Arial"/>
        </w:rPr>
        <w:t xml:space="preserve">ść </w:t>
      </w:r>
      <w:r w:rsidRPr="00AC4ED9">
        <w:rPr>
          <w:rFonts w:ascii="Arial" w:hAnsi="Arial" w:cs="Arial"/>
        </w:rPr>
        <w:t xml:space="preserve">o </w:t>
      </w:r>
      <w:r w:rsidRPr="00AC4ED9">
        <w:rPr>
          <w:rFonts w:ascii="Arial" w:eastAsia="TimesNewRoman" w:hAnsi="Arial" w:cs="Arial"/>
        </w:rPr>
        <w:t>ż</w:t>
      </w:r>
      <w:r w:rsidRPr="00AC4ED9">
        <w:rPr>
          <w:rFonts w:ascii="Arial" w:hAnsi="Arial" w:cs="Arial"/>
        </w:rPr>
        <w:t>ycie, zdrowie i bezpiecze</w:t>
      </w:r>
      <w:r w:rsidRPr="00AC4ED9">
        <w:rPr>
          <w:rFonts w:ascii="Arial" w:eastAsia="TimesNewRoman" w:hAnsi="Arial" w:cs="Arial"/>
        </w:rPr>
        <w:t>ń</w:t>
      </w:r>
      <w:r w:rsidR="00BA39CE">
        <w:rPr>
          <w:rFonts w:ascii="Arial" w:hAnsi="Arial" w:cs="Arial"/>
        </w:rPr>
        <w:t xml:space="preserve">stwo dzieci w oddziale </w:t>
      </w:r>
      <w:r w:rsidRPr="00AC4ED9">
        <w:rPr>
          <w:rFonts w:ascii="Arial" w:hAnsi="Arial" w:cs="Arial"/>
        </w:rPr>
        <w:t>przedszkolnym ze szczególnym uwzgl</w:t>
      </w:r>
      <w:r w:rsidRPr="00AC4ED9">
        <w:rPr>
          <w:rFonts w:ascii="Arial" w:eastAsia="TimesNewRoman" w:hAnsi="Arial" w:cs="Arial"/>
        </w:rPr>
        <w:t>ę</w:t>
      </w:r>
      <w:r w:rsidRPr="00AC4ED9">
        <w:rPr>
          <w:rFonts w:ascii="Arial" w:hAnsi="Arial" w:cs="Arial"/>
        </w:rPr>
        <w:t xml:space="preserve">dnieniem wycieczek, spacerów </w:t>
      </w:r>
      <w:r w:rsidRPr="00BA39CE">
        <w:rPr>
          <w:rFonts w:ascii="Arial" w:hAnsi="Arial" w:cs="Arial"/>
        </w:rPr>
        <w:t>i pobytu dzieci na powietrzu</w:t>
      </w:r>
    </w:p>
    <w:p w:rsidR="00607502" w:rsidRPr="00BA39CE" w:rsidRDefault="00607502" w:rsidP="00F53FFE">
      <w:pPr>
        <w:pStyle w:val="Akapitzlist"/>
        <w:numPr>
          <w:ilvl w:val="2"/>
          <w:numId w:val="91"/>
        </w:numPr>
        <w:autoSpaceDE w:val="0"/>
        <w:autoSpaceDN w:val="0"/>
        <w:adjustRightInd w:val="0"/>
        <w:spacing w:line="276" w:lineRule="auto"/>
        <w:ind w:left="1701"/>
        <w:jc w:val="both"/>
        <w:rPr>
          <w:rFonts w:ascii="Arial" w:hAnsi="Arial" w:cs="Arial"/>
        </w:rPr>
      </w:pPr>
      <w:r w:rsidRPr="00AC4ED9">
        <w:rPr>
          <w:rFonts w:ascii="Arial" w:hAnsi="Arial" w:cs="Arial"/>
        </w:rPr>
        <w:t>tworzenie warunków wspomagaj</w:t>
      </w:r>
      <w:r w:rsidRPr="00AC4ED9">
        <w:rPr>
          <w:rFonts w:ascii="Arial" w:eastAsia="TimesNewRoman" w:hAnsi="Arial" w:cs="Arial"/>
        </w:rPr>
        <w:t>ą</w:t>
      </w:r>
      <w:r w:rsidRPr="00AC4ED9">
        <w:rPr>
          <w:rFonts w:ascii="Arial" w:hAnsi="Arial" w:cs="Arial"/>
        </w:rPr>
        <w:t>cych rozwój dzieci, ich zdolno</w:t>
      </w:r>
      <w:r w:rsidRPr="00AC4ED9">
        <w:rPr>
          <w:rFonts w:ascii="Arial" w:eastAsia="TimesNewRoman" w:hAnsi="Arial" w:cs="Arial"/>
        </w:rPr>
        <w:t>ś</w:t>
      </w:r>
      <w:r w:rsidRPr="00AC4ED9">
        <w:rPr>
          <w:rFonts w:ascii="Arial" w:hAnsi="Arial" w:cs="Arial"/>
        </w:rPr>
        <w:t>ci</w:t>
      </w:r>
      <w:r w:rsidR="00BA39CE">
        <w:rPr>
          <w:rFonts w:ascii="Arial" w:hAnsi="Arial" w:cs="Arial"/>
        </w:rPr>
        <w:t xml:space="preserve"> </w:t>
      </w:r>
      <w:r w:rsidR="00BA39CE">
        <w:rPr>
          <w:rFonts w:ascii="Arial" w:hAnsi="Arial" w:cs="Arial"/>
        </w:rPr>
        <w:br/>
      </w:r>
      <w:r w:rsidRPr="00BA39CE">
        <w:rPr>
          <w:rFonts w:ascii="Arial" w:hAnsi="Arial" w:cs="Arial"/>
        </w:rPr>
        <w:t>i zainteresowania,</w:t>
      </w:r>
    </w:p>
    <w:p w:rsidR="00607502" w:rsidRPr="00AC4ED9" w:rsidRDefault="00607502" w:rsidP="00F53FFE">
      <w:pPr>
        <w:pStyle w:val="Akapitzlist"/>
        <w:numPr>
          <w:ilvl w:val="2"/>
          <w:numId w:val="91"/>
        </w:numPr>
        <w:autoSpaceDE w:val="0"/>
        <w:autoSpaceDN w:val="0"/>
        <w:adjustRightInd w:val="0"/>
        <w:spacing w:line="276" w:lineRule="auto"/>
        <w:ind w:left="1701"/>
        <w:jc w:val="both"/>
        <w:rPr>
          <w:rFonts w:ascii="Arial" w:hAnsi="Arial" w:cs="Arial"/>
        </w:rPr>
      </w:pPr>
      <w:r w:rsidRPr="00AC4ED9">
        <w:rPr>
          <w:rFonts w:ascii="Arial" w:hAnsi="Arial" w:cs="Arial"/>
        </w:rPr>
        <w:t>przeprowadzenie badania gotowo</w:t>
      </w:r>
      <w:r w:rsidRPr="00AC4ED9">
        <w:rPr>
          <w:rFonts w:ascii="Arial" w:eastAsia="TimesNewRoman" w:hAnsi="Arial" w:cs="Arial"/>
        </w:rPr>
        <w:t>ś</w:t>
      </w:r>
      <w:r w:rsidRPr="00AC4ED9">
        <w:rPr>
          <w:rFonts w:ascii="Arial" w:hAnsi="Arial" w:cs="Arial"/>
        </w:rPr>
        <w:t>ci dziecka do podjęcia nauk</w:t>
      </w:r>
      <w:r w:rsidR="00BA39CE">
        <w:rPr>
          <w:rFonts w:ascii="Arial" w:hAnsi="Arial" w:cs="Arial"/>
        </w:rPr>
        <w:t>i</w:t>
      </w:r>
      <w:r w:rsidR="004B5760">
        <w:rPr>
          <w:rFonts w:ascii="Arial" w:hAnsi="Arial" w:cs="Arial"/>
        </w:rPr>
        <w:br/>
      </w:r>
      <w:r w:rsidR="00BA39CE">
        <w:rPr>
          <w:rFonts w:ascii="Arial" w:hAnsi="Arial" w:cs="Arial"/>
        </w:rPr>
        <w:t>w szkole (</w:t>
      </w:r>
      <w:r w:rsidRPr="00AC4ED9">
        <w:rPr>
          <w:rFonts w:ascii="Arial" w:hAnsi="Arial" w:cs="Arial"/>
        </w:rPr>
        <w:t>diagnoza przedszkolna),</w:t>
      </w:r>
    </w:p>
    <w:p w:rsidR="00607502" w:rsidRPr="00AC4ED9" w:rsidRDefault="00607502" w:rsidP="00F53FFE">
      <w:pPr>
        <w:pStyle w:val="Akapitzlist"/>
        <w:numPr>
          <w:ilvl w:val="2"/>
          <w:numId w:val="91"/>
        </w:numPr>
        <w:autoSpaceDE w:val="0"/>
        <w:autoSpaceDN w:val="0"/>
        <w:adjustRightInd w:val="0"/>
        <w:spacing w:line="276" w:lineRule="auto"/>
        <w:ind w:left="1701"/>
        <w:jc w:val="both"/>
        <w:rPr>
          <w:rFonts w:ascii="Arial" w:hAnsi="Arial" w:cs="Arial"/>
        </w:rPr>
      </w:pPr>
      <w:r w:rsidRPr="00AC4ED9">
        <w:rPr>
          <w:rFonts w:ascii="Arial" w:hAnsi="Arial" w:cs="Arial"/>
        </w:rPr>
        <w:t>prowadzenie zaj</w:t>
      </w:r>
      <w:r w:rsidRPr="00AC4ED9">
        <w:rPr>
          <w:rFonts w:ascii="Arial" w:eastAsia="TimesNewRoman" w:hAnsi="Arial" w:cs="Arial"/>
        </w:rPr>
        <w:t xml:space="preserve">ęć </w:t>
      </w:r>
      <w:r w:rsidRPr="00AC4ED9">
        <w:rPr>
          <w:rFonts w:ascii="Arial" w:hAnsi="Arial" w:cs="Arial"/>
        </w:rPr>
        <w:t>wspomagania i korygowania rozwoju tych dzieci, które tego wymagaj</w:t>
      </w:r>
      <w:r w:rsidRPr="00AC4ED9">
        <w:rPr>
          <w:rFonts w:ascii="Arial" w:eastAsia="TimesNewRoman" w:hAnsi="Arial" w:cs="Arial"/>
        </w:rPr>
        <w:t xml:space="preserve">ą </w:t>
      </w:r>
      <w:r w:rsidRPr="00AC4ED9">
        <w:rPr>
          <w:rFonts w:ascii="Arial" w:hAnsi="Arial" w:cs="Arial"/>
        </w:rPr>
        <w:t>po diagnozie przedszkolnej,</w:t>
      </w:r>
    </w:p>
    <w:p w:rsidR="00607502" w:rsidRPr="00AC4ED9" w:rsidRDefault="00607502" w:rsidP="00F53FFE">
      <w:pPr>
        <w:pStyle w:val="Akapitzlist"/>
        <w:numPr>
          <w:ilvl w:val="2"/>
          <w:numId w:val="91"/>
        </w:numPr>
        <w:autoSpaceDE w:val="0"/>
        <w:autoSpaceDN w:val="0"/>
        <w:adjustRightInd w:val="0"/>
        <w:spacing w:line="276" w:lineRule="auto"/>
        <w:ind w:left="1701"/>
        <w:jc w:val="both"/>
        <w:rPr>
          <w:rFonts w:ascii="Arial" w:hAnsi="Arial" w:cs="Arial"/>
        </w:rPr>
      </w:pPr>
      <w:r w:rsidRPr="00AC4ED9">
        <w:rPr>
          <w:rFonts w:ascii="Arial" w:hAnsi="Arial" w:cs="Arial"/>
        </w:rPr>
        <w:t>indywidualizacj</w:t>
      </w:r>
      <w:r w:rsidRPr="00AC4ED9">
        <w:rPr>
          <w:rFonts w:ascii="Arial" w:eastAsia="TimesNewRoman" w:hAnsi="Arial" w:cs="Arial"/>
        </w:rPr>
        <w:t xml:space="preserve">ę </w:t>
      </w:r>
      <w:r w:rsidRPr="00AC4ED9">
        <w:rPr>
          <w:rFonts w:ascii="Arial" w:hAnsi="Arial" w:cs="Arial"/>
        </w:rPr>
        <w:t>oddziaływa</w:t>
      </w:r>
      <w:r w:rsidRPr="00AC4ED9">
        <w:rPr>
          <w:rFonts w:ascii="Arial" w:eastAsia="TimesNewRoman" w:hAnsi="Arial" w:cs="Arial"/>
        </w:rPr>
        <w:t xml:space="preserve">ń </w:t>
      </w:r>
      <w:r w:rsidRPr="00AC4ED9">
        <w:rPr>
          <w:rFonts w:ascii="Arial" w:hAnsi="Arial" w:cs="Arial"/>
        </w:rPr>
        <w:t>w stosunku do poszczególnych wychowanków</w:t>
      </w:r>
    </w:p>
    <w:p w:rsidR="00607502" w:rsidRPr="00AC4ED9" w:rsidRDefault="00607502" w:rsidP="00F53FFE">
      <w:pPr>
        <w:pStyle w:val="Akapitzlist"/>
        <w:numPr>
          <w:ilvl w:val="2"/>
          <w:numId w:val="91"/>
        </w:numPr>
        <w:autoSpaceDE w:val="0"/>
        <w:autoSpaceDN w:val="0"/>
        <w:adjustRightInd w:val="0"/>
        <w:spacing w:line="276" w:lineRule="auto"/>
        <w:ind w:left="1701"/>
        <w:jc w:val="both"/>
        <w:rPr>
          <w:rFonts w:ascii="Arial" w:hAnsi="Arial" w:cs="Arial"/>
        </w:rPr>
      </w:pPr>
      <w:r w:rsidRPr="00AC4ED9">
        <w:rPr>
          <w:rFonts w:ascii="Arial" w:hAnsi="Arial" w:cs="Arial"/>
        </w:rPr>
        <w:t>wprowadzanie zmian do swojej pracy, poszukiwanie nowych pomysłów wzmacniaj</w:t>
      </w:r>
      <w:r w:rsidRPr="00AC4ED9">
        <w:rPr>
          <w:rFonts w:ascii="Arial" w:eastAsia="TimesNewRoman" w:hAnsi="Arial" w:cs="Arial"/>
        </w:rPr>
        <w:t>ą</w:t>
      </w:r>
      <w:r w:rsidRPr="00AC4ED9">
        <w:rPr>
          <w:rFonts w:ascii="Arial" w:hAnsi="Arial" w:cs="Arial"/>
        </w:rPr>
        <w:t>cych aktywno</w:t>
      </w:r>
      <w:r w:rsidRPr="00AC4ED9">
        <w:rPr>
          <w:rFonts w:ascii="Arial" w:eastAsia="TimesNewRoman" w:hAnsi="Arial" w:cs="Arial"/>
        </w:rPr>
        <w:t xml:space="preserve">ść </w:t>
      </w:r>
      <w:r w:rsidRPr="00AC4ED9">
        <w:rPr>
          <w:rFonts w:ascii="Arial" w:hAnsi="Arial" w:cs="Arial"/>
        </w:rPr>
        <w:t>dziecka i jego zainteresowania,</w:t>
      </w:r>
    </w:p>
    <w:p w:rsidR="00607502" w:rsidRPr="00AC4ED9" w:rsidRDefault="00607502" w:rsidP="00F53FFE">
      <w:pPr>
        <w:pStyle w:val="Akapitzlist"/>
        <w:numPr>
          <w:ilvl w:val="2"/>
          <w:numId w:val="91"/>
        </w:numPr>
        <w:autoSpaceDE w:val="0"/>
        <w:autoSpaceDN w:val="0"/>
        <w:adjustRightInd w:val="0"/>
        <w:spacing w:line="276" w:lineRule="auto"/>
        <w:ind w:left="1701"/>
        <w:jc w:val="both"/>
        <w:rPr>
          <w:rFonts w:ascii="Arial" w:hAnsi="Arial" w:cs="Arial"/>
        </w:rPr>
      </w:pPr>
      <w:r w:rsidRPr="00AC4ED9">
        <w:rPr>
          <w:rFonts w:ascii="Arial" w:hAnsi="Arial" w:cs="Arial"/>
        </w:rPr>
        <w:t>czynny udział w zaj</w:t>
      </w:r>
      <w:r w:rsidRPr="00AC4ED9">
        <w:rPr>
          <w:rFonts w:ascii="Arial" w:eastAsia="TimesNewRoman" w:hAnsi="Arial" w:cs="Arial"/>
        </w:rPr>
        <w:t>ę</w:t>
      </w:r>
      <w:r w:rsidRPr="00AC4ED9">
        <w:rPr>
          <w:rFonts w:ascii="Arial" w:hAnsi="Arial" w:cs="Arial"/>
        </w:rPr>
        <w:t xml:space="preserve">ciach muzycznych (rytmika), współdziałanie </w:t>
      </w:r>
      <w:r w:rsidR="00BA39CE">
        <w:rPr>
          <w:rFonts w:ascii="Arial" w:hAnsi="Arial" w:cs="Arial"/>
        </w:rPr>
        <w:br/>
      </w:r>
      <w:r w:rsidRPr="00AC4ED9">
        <w:rPr>
          <w:rFonts w:ascii="Arial" w:hAnsi="Arial" w:cs="Arial"/>
        </w:rPr>
        <w:t>z prowadz</w:t>
      </w:r>
      <w:r w:rsidRPr="00AC4ED9">
        <w:rPr>
          <w:rFonts w:ascii="Arial" w:eastAsia="TimesNewRoman" w:hAnsi="Arial" w:cs="Arial"/>
        </w:rPr>
        <w:t>ą</w:t>
      </w:r>
      <w:r w:rsidRPr="00AC4ED9">
        <w:rPr>
          <w:rFonts w:ascii="Arial" w:hAnsi="Arial" w:cs="Arial"/>
        </w:rPr>
        <w:t>cym i wspomaganie dzieci wymagaj</w:t>
      </w:r>
      <w:r w:rsidRPr="00AC4ED9">
        <w:rPr>
          <w:rFonts w:ascii="Arial" w:eastAsia="TimesNewRoman" w:hAnsi="Arial" w:cs="Arial"/>
        </w:rPr>
        <w:t>ą</w:t>
      </w:r>
      <w:r w:rsidRPr="00AC4ED9">
        <w:rPr>
          <w:rFonts w:ascii="Arial" w:hAnsi="Arial" w:cs="Arial"/>
        </w:rPr>
        <w:t>cych pomocy;</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 xml:space="preserve">ustawiczne samokształcenie i doskonalenie zawodowe, </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prowadzenie na bie</w:t>
      </w:r>
      <w:r w:rsidRPr="00AC4ED9">
        <w:rPr>
          <w:rFonts w:ascii="Arial" w:eastAsia="TimesNewRoman" w:hAnsi="Arial" w:cs="Arial"/>
        </w:rPr>
        <w:t>żą</w:t>
      </w:r>
      <w:r w:rsidRPr="00AC4ED9">
        <w:rPr>
          <w:rFonts w:ascii="Arial" w:hAnsi="Arial" w:cs="Arial"/>
        </w:rPr>
        <w:t>co dokumentacji pedagogicznej oddziału zgodnie</w:t>
      </w:r>
      <w:r w:rsidR="00BA39CE">
        <w:rPr>
          <w:rFonts w:ascii="Arial" w:hAnsi="Arial" w:cs="Arial"/>
        </w:rPr>
        <w:br/>
      </w:r>
      <w:r w:rsidRPr="00AC4ED9">
        <w:rPr>
          <w:rFonts w:ascii="Arial" w:hAnsi="Arial" w:cs="Arial"/>
        </w:rPr>
        <w:t>z obowi</w:t>
      </w:r>
      <w:r w:rsidRPr="00AC4ED9">
        <w:rPr>
          <w:rFonts w:ascii="Arial" w:eastAsia="TimesNewRoman" w:hAnsi="Arial" w:cs="Arial"/>
        </w:rPr>
        <w:t>ą</w:t>
      </w:r>
      <w:r w:rsidRPr="00AC4ED9">
        <w:rPr>
          <w:rFonts w:ascii="Arial" w:hAnsi="Arial" w:cs="Arial"/>
        </w:rPr>
        <w:t>zuj</w:t>
      </w:r>
      <w:r w:rsidRPr="00AC4ED9">
        <w:rPr>
          <w:rFonts w:ascii="Arial" w:eastAsia="TimesNewRoman" w:hAnsi="Arial" w:cs="Arial"/>
        </w:rPr>
        <w:t>ą</w:t>
      </w:r>
      <w:r w:rsidRPr="00AC4ED9">
        <w:rPr>
          <w:rFonts w:ascii="Arial" w:hAnsi="Arial" w:cs="Arial"/>
        </w:rPr>
        <w:t>cymi przepisami,</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prowadzenie obserwacji pedagogicznych maj</w:t>
      </w:r>
      <w:r w:rsidRPr="00AC4ED9">
        <w:rPr>
          <w:rFonts w:ascii="Arial" w:eastAsia="TimesNewRoman" w:hAnsi="Arial" w:cs="Arial"/>
        </w:rPr>
        <w:t>ą</w:t>
      </w:r>
      <w:r w:rsidRPr="00AC4ED9">
        <w:rPr>
          <w:rFonts w:ascii="Arial" w:hAnsi="Arial" w:cs="Arial"/>
        </w:rPr>
        <w:t>cych na celu poznanie indywidualnego procesu rozwojowego poszczególnych wychowanków</w:t>
      </w:r>
      <w:r w:rsidR="00BA39CE">
        <w:rPr>
          <w:rFonts w:ascii="Arial" w:hAnsi="Arial" w:cs="Arial"/>
        </w:rPr>
        <w:br/>
      </w:r>
      <w:r w:rsidRPr="00AC4ED9">
        <w:rPr>
          <w:rFonts w:ascii="Arial" w:hAnsi="Arial" w:cs="Arial"/>
        </w:rPr>
        <w:t>i zabezpieczenie ich potrzeb rozwojowych (w tym gromadzenie danych dla potrzeb ewentualnej wczesnej interwencji specjalistycznej),</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obj</w:t>
      </w:r>
      <w:r w:rsidRPr="00AC4ED9">
        <w:rPr>
          <w:rFonts w:ascii="Arial" w:eastAsia="TimesNewRoman" w:hAnsi="Arial" w:cs="Arial"/>
        </w:rPr>
        <w:t>ę</w:t>
      </w:r>
      <w:r w:rsidRPr="00AC4ED9">
        <w:rPr>
          <w:rFonts w:ascii="Arial" w:hAnsi="Arial" w:cs="Arial"/>
        </w:rPr>
        <w:t>cie diagnoz</w:t>
      </w:r>
      <w:r w:rsidRPr="00AC4ED9">
        <w:rPr>
          <w:rFonts w:ascii="Arial" w:eastAsia="TimesNewRoman" w:hAnsi="Arial" w:cs="Arial"/>
        </w:rPr>
        <w:t xml:space="preserve">ą </w:t>
      </w:r>
      <w:r w:rsidRPr="00AC4ED9">
        <w:rPr>
          <w:rFonts w:ascii="Arial" w:hAnsi="Arial" w:cs="Arial"/>
        </w:rPr>
        <w:t>pedagogiczn</w:t>
      </w:r>
      <w:r w:rsidRPr="00AC4ED9">
        <w:rPr>
          <w:rFonts w:ascii="Arial" w:eastAsia="TimesNewRoman" w:hAnsi="Arial" w:cs="Arial"/>
        </w:rPr>
        <w:t xml:space="preserve">ą </w:t>
      </w:r>
      <w:r w:rsidRPr="00AC4ED9">
        <w:rPr>
          <w:rFonts w:ascii="Arial" w:hAnsi="Arial" w:cs="Arial"/>
        </w:rPr>
        <w:t>dzieci w wieku 5 i 6 lat,</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odpowiedzialno</w:t>
      </w:r>
      <w:r w:rsidRPr="00AC4ED9">
        <w:rPr>
          <w:rFonts w:ascii="Arial" w:eastAsia="TimesNewRoman" w:hAnsi="Arial" w:cs="Arial"/>
        </w:rPr>
        <w:t xml:space="preserve">ść </w:t>
      </w:r>
      <w:r w:rsidRPr="00AC4ED9">
        <w:rPr>
          <w:rFonts w:ascii="Arial" w:hAnsi="Arial" w:cs="Arial"/>
        </w:rPr>
        <w:t>za stan powierzonego mienia przedszkolnego, sal zaj</w:t>
      </w:r>
      <w:r w:rsidRPr="00AC4ED9">
        <w:rPr>
          <w:rFonts w:ascii="Arial" w:eastAsia="TimesNewRoman" w:hAnsi="Arial" w:cs="Arial"/>
        </w:rPr>
        <w:t>ęć</w:t>
      </w:r>
      <w:r w:rsidRPr="00AC4ED9">
        <w:rPr>
          <w:rFonts w:ascii="Arial" w:hAnsi="Arial" w:cs="Arial"/>
        </w:rPr>
        <w:t>, pomocy dydaktycznych,</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lastRenderedPageBreak/>
        <w:t xml:space="preserve">współpraca ze specjalistami </w:t>
      </w:r>
      <w:r w:rsidRPr="00AC4ED9">
        <w:rPr>
          <w:rFonts w:ascii="Arial" w:eastAsia="TimesNewRoman" w:hAnsi="Arial" w:cs="Arial"/>
        </w:rPr>
        <w:t>ś</w:t>
      </w:r>
      <w:r w:rsidRPr="00AC4ED9">
        <w:rPr>
          <w:rFonts w:ascii="Arial" w:hAnsi="Arial" w:cs="Arial"/>
        </w:rPr>
        <w:t>wiadcz</w:t>
      </w:r>
      <w:r w:rsidRPr="00AC4ED9">
        <w:rPr>
          <w:rFonts w:ascii="Arial" w:eastAsia="TimesNewRoman" w:hAnsi="Arial" w:cs="Arial"/>
        </w:rPr>
        <w:t>ą</w:t>
      </w:r>
      <w:r w:rsidRPr="00AC4ED9">
        <w:rPr>
          <w:rFonts w:ascii="Arial" w:hAnsi="Arial" w:cs="Arial"/>
        </w:rPr>
        <w:t>cymi kwalifikowan</w:t>
      </w:r>
      <w:r w:rsidRPr="00AC4ED9">
        <w:rPr>
          <w:rFonts w:ascii="Arial" w:eastAsia="TimesNewRoman" w:hAnsi="Arial" w:cs="Arial"/>
        </w:rPr>
        <w:t xml:space="preserve">ą </w:t>
      </w:r>
      <w:r w:rsidR="00001CCC" w:rsidRPr="00AC4ED9">
        <w:rPr>
          <w:rFonts w:ascii="Arial" w:hAnsi="Arial" w:cs="Arial"/>
        </w:rPr>
        <w:t xml:space="preserve">pomoc psychologiczną, </w:t>
      </w:r>
      <w:r w:rsidRPr="00AC4ED9">
        <w:rPr>
          <w:rFonts w:ascii="Arial" w:hAnsi="Arial" w:cs="Arial"/>
        </w:rPr>
        <w:t>pedagogiczn</w:t>
      </w:r>
      <w:r w:rsidRPr="00AC4ED9">
        <w:rPr>
          <w:rFonts w:ascii="Arial" w:eastAsia="TimesNewRoman" w:hAnsi="Arial" w:cs="Arial"/>
        </w:rPr>
        <w:t>ą</w:t>
      </w:r>
      <w:r w:rsidRPr="00AC4ED9">
        <w:rPr>
          <w:rFonts w:ascii="Arial" w:hAnsi="Arial" w:cs="Arial"/>
        </w:rPr>
        <w:t>, zdrowotn</w:t>
      </w:r>
      <w:r w:rsidRPr="00AC4ED9">
        <w:rPr>
          <w:rFonts w:ascii="Arial" w:eastAsia="TimesNewRoman" w:hAnsi="Arial" w:cs="Arial"/>
        </w:rPr>
        <w:t xml:space="preserve">ą </w:t>
      </w:r>
      <w:r w:rsidRPr="00AC4ED9">
        <w:rPr>
          <w:rFonts w:ascii="Arial" w:hAnsi="Arial" w:cs="Arial"/>
        </w:rPr>
        <w:t>i inn</w:t>
      </w:r>
      <w:r w:rsidRPr="00AC4ED9">
        <w:rPr>
          <w:rFonts w:ascii="Arial" w:eastAsia="TimesNewRoman" w:hAnsi="Arial" w:cs="Arial"/>
        </w:rPr>
        <w:t xml:space="preserve">ą </w:t>
      </w:r>
      <w:r w:rsidRPr="00AC4ED9">
        <w:rPr>
          <w:rFonts w:ascii="Arial" w:hAnsi="Arial" w:cs="Arial"/>
        </w:rPr>
        <w:t>oraz z osobami prowadz</w:t>
      </w:r>
      <w:r w:rsidRPr="00AC4ED9">
        <w:rPr>
          <w:rFonts w:ascii="Arial" w:eastAsia="TimesNewRoman" w:hAnsi="Arial" w:cs="Arial"/>
        </w:rPr>
        <w:t>ą</w:t>
      </w:r>
      <w:r w:rsidRPr="00AC4ED9">
        <w:rPr>
          <w:rFonts w:ascii="Arial" w:hAnsi="Arial" w:cs="Arial"/>
        </w:rPr>
        <w:t>cymi zaj</w:t>
      </w:r>
      <w:r w:rsidRPr="00AC4ED9">
        <w:rPr>
          <w:rFonts w:ascii="Arial" w:eastAsia="TimesNewRoman" w:hAnsi="Arial" w:cs="Arial"/>
        </w:rPr>
        <w:t>ę</w:t>
      </w:r>
      <w:r w:rsidRPr="00AC4ED9">
        <w:rPr>
          <w:rFonts w:ascii="Arial" w:hAnsi="Arial" w:cs="Arial"/>
        </w:rPr>
        <w:t>cia dodatkowe.</w:t>
      </w:r>
    </w:p>
    <w:p w:rsidR="00607502" w:rsidRPr="00AC4ED9"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bCs/>
        </w:rPr>
      </w:pPr>
      <w:r w:rsidRPr="00AC4ED9">
        <w:rPr>
          <w:rFonts w:ascii="Arial" w:hAnsi="Arial" w:cs="Arial"/>
          <w:bCs/>
        </w:rPr>
        <w:t>Zasady współpracy z rodzicami:</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rodzice i nauczyciele oraz dyrektor  współdziałaj</w:t>
      </w:r>
      <w:r w:rsidRPr="00AC4ED9">
        <w:rPr>
          <w:rFonts w:ascii="Arial" w:eastAsia="TimesNewRoman" w:hAnsi="Arial" w:cs="Arial"/>
        </w:rPr>
        <w:t xml:space="preserve">ą </w:t>
      </w:r>
      <w:r w:rsidRPr="00AC4ED9">
        <w:rPr>
          <w:rFonts w:ascii="Arial" w:hAnsi="Arial" w:cs="Arial"/>
        </w:rPr>
        <w:t xml:space="preserve">systematycznie  </w:t>
      </w:r>
      <w:r w:rsidR="004B5760">
        <w:rPr>
          <w:rFonts w:ascii="Arial" w:hAnsi="Arial" w:cs="Arial"/>
        </w:rPr>
        <w:br/>
      </w:r>
      <w:r w:rsidRPr="00AC4ED9">
        <w:rPr>
          <w:rFonts w:ascii="Arial" w:hAnsi="Arial" w:cs="Arial"/>
        </w:rPr>
        <w:t>w sprawach dotycz</w:t>
      </w:r>
      <w:r w:rsidRPr="00AC4ED9">
        <w:rPr>
          <w:rFonts w:ascii="Arial" w:eastAsia="TimesNewRoman" w:hAnsi="Arial" w:cs="Arial"/>
        </w:rPr>
        <w:t>ą</w:t>
      </w:r>
      <w:r w:rsidRPr="00AC4ED9">
        <w:rPr>
          <w:rFonts w:ascii="Arial" w:hAnsi="Arial" w:cs="Arial"/>
        </w:rPr>
        <w:t>cych wychowania i kształcenia dzieci,</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współdziałanie ma na celu stworzenie optymalnych warunków rozwoju wychowankom oraz podnoszenie jako</w:t>
      </w:r>
      <w:r w:rsidRPr="00AC4ED9">
        <w:rPr>
          <w:rFonts w:ascii="Arial" w:eastAsia="TimesNewRoman" w:hAnsi="Arial" w:cs="Arial"/>
        </w:rPr>
        <w:t>ś</w:t>
      </w:r>
      <w:r w:rsidR="00BA39CE">
        <w:rPr>
          <w:rFonts w:ascii="Arial" w:hAnsi="Arial" w:cs="Arial"/>
        </w:rPr>
        <w:t>ci pracy placówki.</w:t>
      </w:r>
    </w:p>
    <w:p w:rsidR="00607502" w:rsidRPr="00AC4ED9"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b/>
          <w:bCs/>
        </w:rPr>
      </w:pPr>
      <w:r w:rsidRPr="00AC4ED9">
        <w:rPr>
          <w:rFonts w:ascii="Arial" w:hAnsi="Arial" w:cs="Arial"/>
        </w:rPr>
        <w:t xml:space="preserve">Rodzice dzieci uczęszczających do oddziału przedszkolnego </w:t>
      </w:r>
      <w:r w:rsidRPr="00AC4ED9">
        <w:rPr>
          <w:rFonts w:ascii="Arial" w:hAnsi="Arial" w:cs="Arial"/>
          <w:bCs/>
        </w:rPr>
        <w:t>maj</w:t>
      </w:r>
      <w:r w:rsidRPr="00AC4ED9">
        <w:rPr>
          <w:rFonts w:ascii="Arial" w:eastAsia="TimesNewRoman,Bold" w:hAnsi="Arial" w:cs="Arial"/>
          <w:bCs/>
        </w:rPr>
        <w:t xml:space="preserve">ą </w:t>
      </w:r>
      <w:r w:rsidRPr="00AC4ED9">
        <w:rPr>
          <w:rFonts w:ascii="Arial" w:hAnsi="Arial" w:cs="Arial"/>
          <w:bCs/>
        </w:rPr>
        <w:t>prawo do:</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znajomo</w:t>
      </w:r>
      <w:r w:rsidRPr="00AC4ED9">
        <w:rPr>
          <w:rFonts w:ascii="Arial" w:eastAsia="TimesNewRoman" w:hAnsi="Arial" w:cs="Arial"/>
        </w:rPr>
        <w:t>ś</w:t>
      </w:r>
      <w:r w:rsidRPr="00AC4ED9">
        <w:rPr>
          <w:rFonts w:ascii="Arial" w:hAnsi="Arial" w:cs="Arial"/>
        </w:rPr>
        <w:t>ci zada</w:t>
      </w:r>
      <w:r w:rsidRPr="00AC4ED9">
        <w:rPr>
          <w:rFonts w:ascii="Arial" w:eastAsia="TimesNewRoman" w:hAnsi="Arial" w:cs="Arial"/>
        </w:rPr>
        <w:t xml:space="preserve">ń </w:t>
      </w:r>
      <w:r w:rsidRPr="00AC4ED9">
        <w:rPr>
          <w:rFonts w:ascii="Arial" w:hAnsi="Arial" w:cs="Arial"/>
        </w:rPr>
        <w:t>wynikaj</w:t>
      </w:r>
      <w:r w:rsidRPr="00AC4ED9">
        <w:rPr>
          <w:rFonts w:ascii="Arial" w:eastAsia="TimesNewRoman" w:hAnsi="Arial" w:cs="Arial"/>
        </w:rPr>
        <w:t>ą</w:t>
      </w:r>
      <w:r w:rsidRPr="00AC4ED9">
        <w:rPr>
          <w:rFonts w:ascii="Arial" w:hAnsi="Arial" w:cs="Arial"/>
        </w:rPr>
        <w:t>cych z programu wychowania przedszkolnego realizowanego w danym oddziale i z planu pracy szkoły, z którymi zapoznawani s</w:t>
      </w:r>
      <w:r w:rsidRPr="00AC4ED9">
        <w:rPr>
          <w:rFonts w:ascii="Arial" w:eastAsia="TimesNewRoman" w:hAnsi="Arial" w:cs="Arial"/>
        </w:rPr>
        <w:t xml:space="preserve">ą </w:t>
      </w:r>
      <w:r w:rsidRPr="00AC4ED9">
        <w:rPr>
          <w:rFonts w:ascii="Arial" w:hAnsi="Arial" w:cs="Arial"/>
        </w:rPr>
        <w:t>przez dyrektora na pierwszym zebraniu dla rodziców organizowanym w roku szkolnym,</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znajomo</w:t>
      </w:r>
      <w:r w:rsidRPr="00AC4ED9">
        <w:rPr>
          <w:rFonts w:ascii="Arial" w:eastAsia="TimesNewRoman" w:hAnsi="Arial" w:cs="Arial"/>
        </w:rPr>
        <w:t>ś</w:t>
      </w:r>
      <w:r w:rsidRPr="00AC4ED9">
        <w:rPr>
          <w:rFonts w:ascii="Arial" w:hAnsi="Arial" w:cs="Arial"/>
        </w:rPr>
        <w:t>ci tematów i tre</w:t>
      </w:r>
      <w:r w:rsidRPr="00AC4ED9">
        <w:rPr>
          <w:rFonts w:ascii="Arial" w:eastAsia="TimesNewRoman" w:hAnsi="Arial" w:cs="Arial"/>
        </w:rPr>
        <w:t>ś</w:t>
      </w:r>
      <w:r w:rsidRPr="00AC4ED9">
        <w:rPr>
          <w:rFonts w:ascii="Arial" w:hAnsi="Arial" w:cs="Arial"/>
        </w:rPr>
        <w:t>ci planów miesi</w:t>
      </w:r>
      <w:r w:rsidRPr="00AC4ED9">
        <w:rPr>
          <w:rFonts w:ascii="Arial" w:eastAsia="TimesNewRoman" w:hAnsi="Arial" w:cs="Arial"/>
        </w:rPr>
        <w:t>ę</w:t>
      </w:r>
      <w:r w:rsidRPr="00AC4ED9">
        <w:rPr>
          <w:rFonts w:ascii="Arial" w:hAnsi="Arial" w:cs="Arial"/>
        </w:rPr>
        <w:t>cznych w danym oddziale,</w:t>
      </w:r>
      <w:r w:rsidR="00BA39CE">
        <w:rPr>
          <w:rFonts w:ascii="Arial" w:hAnsi="Arial" w:cs="Arial"/>
        </w:rPr>
        <w:br/>
      </w:r>
      <w:r w:rsidRPr="00AC4ED9">
        <w:rPr>
          <w:rFonts w:ascii="Arial" w:hAnsi="Arial" w:cs="Arial"/>
        </w:rPr>
        <w:t>z którymi zapoznawani s</w:t>
      </w:r>
      <w:r w:rsidRPr="00AC4ED9">
        <w:rPr>
          <w:rFonts w:ascii="Arial" w:eastAsia="TimesNewRoman" w:hAnsi="Arial" w:cs="Arial"/>
        </w:rPr>
        <w:t xml:space="preserve">ą </w:t>
      </w:r>
      <w:r w:rsidRPr="00AC4ED9">
        <w:rPr>
          <w:rFonts w:ascii="Arial" w:hAnsi="Arial" w:cs="Arial"/>
        </w:rPr>
        <w:t>w trakcie zebra</w:t>
      </w:r>
      <w:r w:rsidRPr="00AC4ED9">
        <w:rPr>
          <w:rFonts w:ascii="Arial" w:eastAsia="TimesNewRoman" w:hAnsi="Arial" w:cs="Arial"/>
        </w:rPr>
        <w:t xml:space="preserve">ń </w:t>
      </w:r>
      <w:r w:rsidRPr="00AC4ED9">
        <w:rPr>
          <w:rFonts w:ascii="Arial" w:hAnsi="Arial" w:cs="Arial"/>
        </w:rPr>
        <w:t>grupowych i na bie</w:t>
      </w:r>
      <w:r w:rsidRPr="00AC4ED9">
        <w:rPr>
          <w:rFonts w:ascii="Arial" w:eastAsia="TimesNewRoman" w:hAnsi="Arial" w:cs="Arial"/>
        </w:rPr>
        <w:t>żą</w:t>
      </w:r>
      <w:r w:rsidRPr="00AC4ED9">
        <w:rPr>
          <w:rFonts w:ascii="Arial" w:hAnsi="Arial" w:cs="Arial"/>
        </w:rPr>
        <w:t>co poprzez gazetki oddział</w:t>
      </w:r>
      <w:r w:rsidR="002E600B" w:rsidRPr="00AC4ED9">
        <w:rPr>
          <w:rFonts w:ascii="Arial" w:hAnsi="Arial" w:cs="Arial"/>
        </w:rPr>
        <w:t>owe prowadzone przez nauczyciela</w:t>
      </w:r>
      <w:r w:rsidRPr="00AC4ED9">
        <w:rPr>
          <w:rFonts w:ascii="Arial" w:hAnsi="Arial" w:cs="Arial"/>
        </w:rPr>
        <w:t>,</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rzetelnej informacji na temat swojego dziecka, jego zachowa</w:t>
      </w:r>
      <w:r w:rsidRPr="00AC4ED9">
        <w:rPr>
          <w:rFonts w:ascii="Arial" w:eastAsia="TimesNewRoman" w:hAnsi="Arial" w:cs="Arial"/>
        </w:rPr>
        <w:t xml:space="preserve">ń </w:t>
      </w:r>
      <w:r w:rsidRPr="00AC4ED9">
        <w:rPr>
          <w:rFonts w:ascii="Arial" w:hAnsi="Arial" w:cs="Arial"/>
        </w:rPr>
        <w:t>i rozwoju poprzez:</w:t>
      </w:r>
    </w:p>
    <w:p w:rsidR="00607502" w:rsidRPr="00AC4ED9" w:rsidRDefault="002E600B" w:rsidP="00F53FFE">
      <w:pPr>
        <w:pStyle w:val="Akapitzlist"/>
        <w:numPr>
          <w:ilvl w:val="2"/>
          <w:numId w:val="92"/>
        </w:numPr>
        <w:tabs>
          <w:tab w:val="clear" w:pos="2160"/>
          <w:tab w:val="num" w:pos="1985"/>
        </w:tabs>
        <w:autoSpaceDE w:val="0"/>
        <w:autoSpaceDN w:val="0"/>
        <w:adjustRightInd w:val="0"/>
        <w:spacing w:line="276" w:lineRule="auto"/>
        <w:ind w:left="1701" w:hanging="283"/>
        <w:jc w:val="both"/>
        <w:rPr>
          <w:rFonts w:ascii="Arial" w:hAnsi="Arial" w:cs="Arial"/>
        </w:rPr>
      </w:pPr>
      <w:r w:rsidRPr="00AC4ED9">
        <w:rPr>
          <w:rFonts w:ascii="Arial" w:hAnsi="Arial" w:cs="Arial"/>
        </w:rPr>
        <w:t>uzyskiwanie od nauczyciela</w:t>
      </w:r>
      <w:r w:rsidR="00607502" w:rsidRPr="00AC4ED9">
        <w:rPr>
          <w:rFonts w:ascii="Arial" w:hAnsi="Arial" w:cs="Arial"/>
        </w:rPr>
        <w:t xml:space="preserve"> bezpo</w:t>
      </w:r>
      <w:r w:rsidR="00607502" w:rsidRPr="00AC4ED9">
        <w:rPr>
          <w:rFonts w:ascii="Arial" w:eastAsia="TimesNewRoman" w:hAnsi="Arial" w:cs="Arial"/>
        </w:rPr>
        <w:t>ś</w:t>
      </w:r>
      <w:r w:rsidR="00607502" w:rsidRPr="00AC4ED9">
        <w:rPr>
          <w:rFonts w:ascii="Arial" w:hAnsi="Arial" w:cs="Arial"/>
        </w:rPr>
        <w:t>redniej informacji na temat post</w:t>
      </w:r>
      <w:r w:rsidR="00607502" w:rsidRPr="00AC4ED9">
        <w:rPr>
          <w:rFonts w:ascii="Arial" w:eastAsia="TimesNewRoman" w:hAnsi="Arial" w:cs="Arial"/>
        </w:rPr>
        <w:t>ę</w:t>
      </w:r>
      <w:r w:rsidR="00607502" w:rsidRPr="00AC4ED9">
        <w:rPr>
          <w:rFonts w:ascii="Arial" w:hAnsi="Arial" w:cs="Arial"/>
        </w:rPr>
        <w:t>pów edukacyjnych dziecka, jego sukcesów i trudno</w:t>
      </w:r>
      <w:r w:rsidR="00607502" w:rsidRPr="00AC4ED9">
        <w:rPr>
          <w:rFonts w:ascii="Arial" w:eastAsia="TimesNewRoman" w:hAnsi="Arial" w:cs="Arial"/>
        </w:rPr>
        <w:t>ś</w:t>
      </w:r>
      <w:r w:rsidR="00607502" w:rsidRPr="00AC4ED9">
        <w:rPr>
          <w:rFonts w:ascii="Arial" w:hAnsi="Arial" w:cs="Arial"/>
        </w:rPr>
        <w:t>ci oraz przejawianych zachowa</w:t>
      </w:r>
      <w:r w:rsidR="00607502" w:rsidRPr="00AC4ED9">
        <w:rPr>
          <w:rFonts w:ascii="Arial" w:eastAsia="TimesNewRoman" w:hAnsi="Arial" w:cs="Arial"/>
        </w:rPr>
        <w:t>ń</w:t>
      </w:r>
      <w:r w:rsidR="00607502" w:rsidRPr="00AC4ED9">
        <w:rPr>
          <w:rFonts w:ascii="Arial" w:hAnsi="Arial" w:cs="Arial"/>
        </w:rPr>
        <w:t>, zarówno pozytywnych jak  i niewła</w:t>
      </w:r>
      <w:r w:rsidR="00607502" w:rsidRPr="00AC4ED9">
        <w:rPr>
          <w:rFonts w:ascii="Arial" w:eastAsia="TimesNewRoman" w:hAnsi="Arial" w:cs="Arial"/>
        </w:rPr>
        <w:t>ś</w:t>
      </w:r>
      <w:r w:rsidR="00607502" w:rsidRPr="00AC4ED9">
        <w:rPr>
          <w:rFonts w:ascii="Arial" w:hAnsi="Arial" w:cs="Arial"/>
        </w:rPr>
        <w:t>ciwych,</w:t>
      </w:r>
    </w:p>
    <w:p w:rsidR="00607502" w:rsidRPr="00AC4ED9" w:rsidRDefault="00607502" w:rsidP="00F53FFE">
      <w:pPr>
        <w:pStyle w:val="Akapitzlist"/>
        <w:numPr>
          <w:ilvl w:val="2"/>
          <w:numId w:val="92"/>
        </w:numPr>
        <w:tabs>
          <w:tab w:val="clear" w:pos="2160"/>
          <w:tab w:val="num" w:pos="1985"/>
        </w:tabs>
        <w:autoSpaceDE w:val="0"/>
        <w:autoSpaceDN w:val="0"/>
        <w:adjustRightInd w:val="0"/>
        <w:spacing w:line="276" w:lineRule="auto"/>
        <w:ind w:left="1701" w:hanging="283"/>
        <w:jc w:val="both"/>
        <w:rPr>
          <w:rFonts w:ascii="Arial" w:hAnsi="Arial" w:cs="Arial"/>
        </w:rPr>
      </w:pPr>
      <w:r w:rsidRPr="00AC4ED9">
        <w:rPr>
          <w:rFonts w:ascii="Arial" w:hAnsi="Arial" w:cs="Arial"/>
        </w:rPr>
        <w:t>obserwowanie własnego dziec</w:t>
      </w:r>
      <w:r w:rsidR="00BA39CE">
        <w:rPr>
          <w:rFonts w:ascii="Arial" w:hAnsi="Arial" w:cs="Arial"/>
        </w:rPr>
        <w:t>ka, na tle grupy, w trakcie dni</w:t>
      </w:r>
      <w:r w:rsidRPr="00AC4ED9">
        <w:rPr>
          <w:rFonts w:ascii="Arial" w:hAnsi="Arial" w:cs="Arial"/>
        </w:rPr>
        <w:t xml:space="preserve"> i zaj</w:t>
      </w:r>
      <w:r w:rsidRPr="00AC4ED9">
        <w:rPr>
          <w:rFonts w:ascii="Arial" w:eastAsia="TimesNewRoman" w:hAnsi="Arial" w:cs="Arial"/>
        </w:rPr>
        <w:t xml:space="preserve">ęć </w:t>
      </w:r>
      <w:r w:rsidRPr="00AC4ED9">
        <w:rPr>
          <w:rFonts w:ascii="Arial" w:hAnsi="Arial" w:cs="Arial"/>
        </w:rPr>
        <w:t>otwartych organizow</w:t>
      </w:r>
      <w:r w:rsidR="002E600B" w:rsidRPr="00AC4ED9">
        <w:rPr>
          <w:rFonts w:ascii="Arial" w:hAnsi="Arial" w:cs="Arial"/>
        </w:rPr>
        <w:t>anych przez nauczyciela</w:t>
      </w:r>
      <w:r w:rsidRPr="00AC4ED9">
        <w:rPr>
          <w:rFonts w:ascii="Arial" w:hAnsi="Arial" w:cs="Arial"/>
        </w:rPr>
        <w:t>,</w:t>
      </w:r>
    </w:p>
    <w:p w:rsidR="00607502" w:rsidRPr="00AC4ED9" w:rsidRDefault="00607502" w:rsidP="00F53FFE">
      <w:pPr>
        <w:pStyle w:val="Akapitzlist"/>
        <w:numPr>
          <w:ilvl w:val="2"/>
          <w:numId w:val="92"/>
        </w:numPr>
        <w:tabs>
          <w:tab w:val="clear" w:pos="2160"/>
          <w:tab w:val="num" w:pos="1985"/>
        </w:tabs>
        <w:autoSpaceDE w:val="0"/>
        <w:autoSpaceDN w:val="0"/>
        <w:adjustRightInd w:val="0"/>
        <w:spacing w:line="276" w:lineRule="auto"/>
        <w:ind w:left="1701" w:hanging="283"/>
        <w:jc w:val="both"/>
        <w:rPr>
          <w:rFonts w:ascii="Arial" w:hAnsi="Arial" w:cs="Arial"/>
        </w:rPr>
      </w:pPr>
      <w:r w:rsidRPr="00AC4ED9">
        <w:rPr>
          <w:rFonts w:ascii="Arial" w:hAnsi="Arial" w:cs="Arial"/>
        </w:rPr>
        <w:t>zaznajomienie z wynikami i</w:t>
      </w:r>
      <w:r w:rsidR="006C40BD" w:rsidRPr="00AC4ED9">
        <w:rPr>
          <w:rFonts w:ascii="Arial" w:hAnsi="Arial" w:cs="Arial"/>
        </w:rPr>
        <w:t>ndywidualnej obserwacji dziecka</w:t>
      </w:r>
      <w:r w:rsidRPr="00AC4ED9">
        <w:rPr>
          <w:rFonts w:ascii="Arial" w:hAnsi="Arial" w:cs="Arial"/>
        </w:rPr>
        <w:t xml:space="preserve"> </w:t>
      </w:r>
      <w:r w:rsidR="004B5760">
        <w:rPr>
          <w:rFonts w:ascii="Arial" w:hAnsi="Arial" w:cs="Arial"/>
        </w:rPr>
        <w:br/>
      </w:r>
      <w:r w:rsidRPr="00AC4ED9">
        <w:rPr>
          <w:rFonts w:ascii="Arial" w:hAnsi="Arial" w:cs="Arial"/>
        </w:rPr>
        <w:t>i diagnozy przedszkolnej</w:t>
      </w:r>
    </w:p>
    <w:p w:rsidR="00607502" w:rsidRPr="00AC4ED9" w:rsidRDefault="00607502" w:rsidP="00F53FFE">
      <w:pPr>
        <w:pStyle w:val="Akapitzlist"/>
        <w:numPr>
          <w:ilvl w:val="2"/>
          <w:numId w:val="92"/>
        </w:numPr>
        <w:tabs>
          <w:tab w:val="clear" w:pos="2160"/>
          <w:tab w:val="num" w:pos="1985"/>
        </w:tabs>
        <w:autoSpaceDE w:val="0"/>
        <w:autoSpaceDN w:val="0"/>
        <w:adjustRightInd w:val="0"/>
        <w:spacing w:line="276" w:lineRule="auto"/>
        <w:ind w:left="1701" w:hanging="283"/>
        <w:jc w:val="both"/>
        <w:rPr>
          <w:rFonts w:ascii="Arial" w:hAnsi="Arial" w:cs="Arial"/>
        </w:rPr>
      </w:pPr>
      <w:r w:rsidRPr="00AC4ED9">
        <w:rPr>
          <w:rFonts w:ascii="Arial" w:hAnsi="Arial" w:cs="Arial"/>
        </w:rPr>
        <w:t>udost</w:t>
      </w:r>
      <w:r w:rsidRPr="00AC4ED9">
        <w:rPr>
          <w:rFonts w:ascii="Arial" w:eastAsia="TimesNewRoman" w:hAnsi="Arial" w:cs="Arial"/>
        </w:rPr>
        <w:t>ę</w:t>
      </w:r>
      <w:r w:rsidRPr="00AC4ED9">
        <w:rPr>
          <w:rFonts w:ascii="Arial" w:hAnsi="Arial" w:cs="Arial"/>
        </w:rPr>
        <w:t>pnianie kart pracy dziecka i teczki jego prac plastycznych.</w:t>
      </w:r>
    </w:p>
    <w:p w:rsidR="00607502" w:rsidRPr="00AC4ED9"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bCs/>
        </w:rPr>
      </w:pPr>
      <w:r w:rsidRPr="00AC4ED9">
        <w:rPr>
          <w:rFonts w:ascii="Arial" w:hAnsi="Arial" w:cs="Arial"/>
          <w:bCs/>
        </w:rPr>
        <w:t>Tryb składania skarg i wniosków:</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skargi i wnioski dotycz</w:t>
      </w:r>
      <w:r w:rsidRPr="00AC4ED9">
        <w:rPr>
          <w:rFonts w:ascii="Arial" w:eastAsia="TimesNewRoman" w:hAnsi="Arial" w:cs="Arial"/>
        </w:rPr>
        <w:t>ą</w:t>
      </w:r>
      <w:r w:rsidRPr="00AC4ED9">
        <w:rPr>
          <w:rFonts w:ascii="Arial" w:hAnsi="Arial" w:cs="Arial"/>
        </w:rPr>
        <w:t>ce nieprzestrzegania praw dziecka, organizacji pracy oddziału przedszkolnego, jako</w:t>
      </w:r>
      <w:r w:rsidRPr="00AC4ED9">
        <w:rPr>
          <w:rFonts w:ascii="Arial" w:eastAsia="TimesNewRoman" w:hAnsi="Arial" w:cs="Arial"/>
        </w:rPr>
        <w:t>ś</w:t>
      </w:r>
      <w:r w:rsidRPr="00AC4ED9">
        <w:rPr>
          <w:rFonts w:ascii="Arial" w:hAnsi="Arial" w:cs="Arial"/>
        </w:rPr>
        <w:t xml:space="preserve">ci usług </w:t>
      </w:r>
      <w:r w:rsidRPr="00AC4ED9">
        <w:rPr>
          <w:rFonts w:ascii="Arial" w:eastAsia="TimesNewRoman" w:hAnsi="Arial" w:cs="Arial"/>
        </w:rPr>
        <w:t>ś</w:t>
      </w:r>
      <w:r w:rsidRPr="00AC4ED9">
        <w:rPr>
          <w:rFonts w:ascii="Arial" w:hAnsi="Arial" w:cs="Arial"/>
        </w:rPr>
        <w:t>wiadczonych przez szkołę przyjmuje dyrektor w formie pisemnej lub ustnej,</w:t>
      </w:r>
    </w:p>
    <w:p w:rsidR="00607502" w:rsidRPr="00AC4ED9" w:rsidRDefault="002E600B"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w przypadku z</w:t>
      </w:r>
      <w:r w:rsidR="00607502" w:rsidRPr="00AC4ED9">
        <w:rPr>
          <w:rFonts w:ascii="Arial" w:hAnsi="Arial" w:cs="Arial"/>
        </w:rPr>
        <w:t>głoszenia skargi lub wniosku w formie ustnej dyrektor sporz</w:t>
      </w:r>
      <w:r w:rsidR="00607502" w:rsidRPr="00AC4ED9">
        <w:rPr>
          <w:rFonts w:ascii="Arial" w:eastAsia="TimesNewRoman" w:hAnsi="Arial" w:cs="Arial"/>
        </w:rPr>
        <w:t>ą</w:t>
      </w:r>
      <w:r w:rsidR="00607502" w:rsidRPr="00AC4ED9">
        <w:rPr>
          <w:rFonts w:ascii="Arial" w:hAnsi="Arial" w:cs="Arial"/>
        </w:rPr>
        <w:t>dza notatk</w:t>
      </w:r>
      <w:r w:rsidR="00607502" w:rsidRPr="00AC4ED9">
        <w:rPr>
          <w:rFonts w:ascii="Arial" w:eastAsia="TimesNewRoman" w:hAnsi="Arial" w:cs="Arial"/>
        </w:rPr>
        <w:t>ę</w:t>
      </w:r>
      <w:r w:rsidR="00607502" w:rsidRPr="00AC4ED9">
        <w:rPr>
          <w:rFonts w:ascii="Arial" w:hAnsi="Arial" w:cs="Arial"/>
        </w:rPr>
        <w:t>, któr</w:t>
      </w:r>
      <w:r w:rsidR="00607502" w:rsidRPr="00AC4ED9">
        <w:rPr>
          <w:rFonts w:ascii="Arial" w:eastAsia="TimesNewRoman" w:hAnsi="Arial" w:cs="Arial"/>
        </w:rPr>
        <w:t xml:space="preserve">ą </w:t>
      </w:r>
      <w:r w:rsidR="00607502" w:rsidRPr="00AC4ED9">
        <w:rPr>
          <w:rFonts w:ascii="Arial" w:hAnsi="Arial" w:cs="Arial"/>
        </w:rPr>
        <w:t>podpisuje wnosz</w:t>
      </w:r>
      <w:r w:rsidR="00607502" w:rsidRPr="00AC4ED9">
        <w:rPr>
          <w:rFonts w:ascii="Arial" w:eastAsia="TimesNewRoman" w:hAnsi="Arial" w:cs="Arial"/>
        </w:rPr>
        <w:t>ą</w:t>
      </w:r>
      <w:r w:rsidR="00607502" w:rsidRPr="00AC4ED9">
        <w:rPr>
          <w:rFonts w:ascii="Arial" w:hAnsi="Arial" w:cs="Arial"/>
        </w:rPr>
        <w:t>cy skarg</w:t>
      </w:r>
      <w:r w:rsidR="00607502" w:rsidRPr="00AC4ED9">
        <w:rPr>
          <w:rFonts w:ascii="Arial" w:eastAsia="TimesNewRoman" w:hAnsi="Arial" w:cs="Arial"/>
        </w:rPr>
        <w:t xml:space="preserve">ę </w:t>
      </w:r>
      <w:r w:rsidR="00607502" w:rsidRPr="00AC4ED9">
        <w:rPr>
          <w:rFonts w:ascii="Arial" w:hAnsi="Arial" w:cs="Arial"/>
        </w:rPr>
        <w:t>lub wniosek,</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w notatce zamieszcza si</w:t>
      </w:r>
      <w:r w:rsidRPr="00AC4ED9">
        <w:rPr>
          <w:rFonts w:ascii="Arial" w:eastAsia="TimesNewRoman" w:hAnsi="Arial" w:cs="Arial"/>
        </w:rPr>
        <w:t xml:space="preserve">ę </w:t>
      </w:r>
      <w:r w:rsidRPr="00AC4ED9">
        <w:rPr>
          <w:rFonts w:ascii="Arial" w:hAnsi="Arial" w:cs="Arial"/>
        </w:rPr>
        <w:t>dat</w:t>
      </w:r>
      <w:r w:rsidRPr="00AC4ED9">
        <w:rPr>
          <w:rFonts w:ascii="Arial" w:eastAsia="TimesNewRoman" w:hAnsi="Arial" w:cs="Arial"/>
        </w:rPr>
        <w:t xml:space="preserve">ę </w:t>
      </w:r>
      <w:r w:rsidRPr="00AC4ED9">
        <w:rPr>
          <w:rFonts w:ascii="Arial" w:hAnsi="Arial" w:cs="Arial"/>
        </w:rPr>
        <w:t>przyj</w:t>
      </w:r>
      <w:r w:rsidRPr="00AC4ED9">
        <w:rPr>
          <w:rFonts w:ascii="Arial" w:eastAsia="TimesNewRoman" w:hAnsi="Arial" w:cs="Arial"/>
        </w:rPr>
        <w:t>ę</w:t>
      </w:r>
      <w:r w:rsidRPr="00AC4ED9">
        <w:rPr>
          <w:rFonts w:ascii="Arial" w:hAnsi="Arial" w:cs="Arial"/>
        </w:rPr>
        <w:t xml:space="preserve">cia skargi lub wniosku, </w:t>
      </w:r>
      <w:proofErr w:type="spellStart"/>
      <w:r w:rsidRPr="00AC4ED9">
        <w:rPr>
          <w:rFonts w:ascii="Arial" w:hAnsi="Arial" w:cs="Arial"/>
        </w:rPr>
        <w:t>imi</w:t>
      </w:r>
      <w:r w:rsidR="00BA39CE">
        <w:rPr>
          <w:rFonts w:ascii="Arial" w:eastAsia="TimesNewRoman" w:hAnsi="Arial" w:cs="Arial"/>
        </w:rPr>
        <w:t>ę</w:t>
      </w:r>
      <w:r w:rsidR="000559EC">
        <w:rPr>
          <w:rFonts w:ascii="Arial" w:hAnsi="Arial" w:cs="Arial"/>
        </w:rPr>
        <w:t>i</w:t>
      </w:r>
      <w:proofErr w:type="spellEnd"/>
      <w:r w:rsidR="000559EC">
        <w:rPr>
          <w:rFonts w:ascii="Arial" w:hAnsi="Arial" w:cs="Arial"/>
        </w:rPr>
        <w:t xml:space="preserve"> nazwisko </w:t>
      </w:r>
      <w:r w:rsidRPr="00AC4ED9">
        <w:rPr>
          <w:rFonts w:ascii="Arial" w:hAnsi="Arial" w:cs="Arial"/>
        </w:rPr>
        <w:t>i adres zgłaszaj</w:t>
      </w:r>
      <w:r w:rsidRPr="00AC4ED9">
        <w:rPr>
          <w:rFonts w:ascii="Arial" w:eastAsia="TimesNewRoman" w:hAnsi="Arial" w:cs="Arial"/>
        </w:rPr>
        <w:t>ą</w:t>
      </w:r>
      <w:r w:rsidRPr="00AC4ED9">
        <w:rPr>
          <w:rFonts w:ascii="Arial" w:hAnsi="Arial" w:cs="Arial"/>
        </w:rPr>
        <w:t>cego oraz zwi</w:t>
      </w:r>
      <w:r w:rsidRPr="00AC4ED9">
        <w:rPr>
          <w:rFonts w:ascii="Arial" w:eastAsia="TimesNewRoman" w:hAnsi="Arial" w:cs="Arial"/>
        </w:rPr>
        <w:t>ę</w:t>
      </w:r>
      <w:r w:rsidRPr="00AC4ED9">
        <w:rPr>
          <w:rFonts w:ascii="Arial" w:hAnsi="Arial" w:cs="Arial"/>
        </w:rPr>
        <w:t>zły opis tre</w:t>
      </w:r>
      <w:r w:rsidRPr="00AC4ED9">
        <w:rPr>
          <w:rFonts w:ascii="Arial" w:eastAsia="TimesNewRoman" w:hAnsi="Arial" w:cs="Arial"/>
        </w:rPr>
        <w:t>ś</w:t>
      </w:r>
      <w:r w:rsidRPr="00AC4ED9">
        <w:rPr>
          <w:rFonts w:ascii="Arial" w:hAnsi="Arial" w:cs="Arial"/>
        </w:rPr>
        <w:t>ci sprawy,</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 xml:space="preserve">dyrektor potwierdza wniesienie skargi lub wniosku </w:t>
      </w:r>
      <w:r w:rsidR="002E600B" w:rsidRPr="00AC4ED9">
        <w:rPr>
          <w:rFonts w:ascii="Arial" w:hAnsi="Arial" w:cs="Arial"/>
        </w:rPr>
        <w:t>(</w:t>
      </w:r>
      <w:r w:rsidRPr="00AC4ED9">
        <w:rPr>
          <w:rFonts w:ascii="Arial" w:hAnsi="Arial" w:cs="Arial"/>
        </w:rPr>
        <w:t>je</w:t>
      </w:r>
      <w:r w:rsidRPr="00AC4ED9">
        <w:rPr>
          <w:rFonts w:ascii="Arial" w:eastAsia="TimesNewRoman" w:hAnsi="Arial" w:cs="Arial"/>
        </w:rPr>
        <w:t>ż</w:t>
      </w:r>
      <w:r w:rsidRPr="00AC4ED9">
        <w:rPr>
          <w:rFonts w:ascii="Arial" w:hAnsi="Arial" w:cs="Arial"/>
        </w:rPr>
        <w:t>eli za</w:t>
      </w:r>
      <w:r w:rsidRPr="00AC4ED9">
        <w:rPr>
          <w:rFonts w:ascii="Arial" w:eastAsia="TimesNewRoman" w:hAnsi="Arial" w:cs="Arial"/>
        </w:rPr>
        <w:t>żą</w:t>
      </w:r>
      <w:r w:rsidRPr="00AC4ED9">
        <w:rPr>
          <w:rFonts w:ascii="Arial" w:hAnsi="Arial" w:cs="Arial"/>
        </w:rPr>
        <w:t>da tego wnosz</w:t>
      </w:r>
      <w:r w:rsidRPr="00AC4ED9">
        <w:rPr>
          <w:rFonts w:ascii="Arial" w:eastAsia="TimesNewRoman" w:hAnsi="Arial" w:cs="Arial"/>
        </w:rPr>
        <w:t>ą</w:t>
      </w:r>
      <w:r w:rsidRPr="00AC4ED9">
        <w:rPr>
          <w:rFonts w:ascii="Arial" w:hAnsi="Arial" w:cs="Arial"/>
        </w:rPr>
        <w:t>cy</w:t>
      </w:r>
      <w:r w:rsidR="002E600B" w:rsidRPr="00AC4ED9">
        <w:rPr>
          <w:rFonts w:ascii="Arial" w:hAnsi="Arial" w:cs="Arial"/>
        </w:rPr>
        <w:t>)</w:t>
      </w:r>
      <w:r w:rsidRPr="00AC4ED9">
        <w:rPr>
          <w:rFonts w:ascii="Arial" w:hAnsi="Arial" w:cs="Arial"/>
        </w:rPr>
        <w:t>,</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skargi lub wnioski nie zawieraj</w:t>
      </w:r>
      <w:r w:rsidRPr="00AC4ED9">
        <w:rPr>
          <w:rFonts w:ascii="Arial" w:eastAsia="TimesNewRoman" w:hAnsi="Arial" w:cs="Arial"/>
        </w:rPr>
        <w:t>ą</w:t>
      </w:r>
      <w:r w:rsidRPr="00AC4ED9">
        <w:rPr>
          <w:rFonts w:ascii="Arial" w:hAnsi="Arial" w:cs="Arial"/>
        </w:rPr>
        <w:t>ce imienia nazwiska oraz adresu wnosz</w:t>
      </w:r>
      <w:r w:rsidRPr="00AC4ED9">
        <w:rPr>
          <w:rFonts w:ascii="Arial" w:eastAsia="TimesNewRoman" w:hAnsi="Arial" w:cs="Arial"/>
        </w:rPr>
        <w:t>ą</w:t>
      </w:r>
      <w:r w:rsidRPr="00AC4ED9">
        <w:rPr>
          <w:rFonts w:ascii="Arial" w:hAnsi="Arial" w:cs="Arial"/>
        </w:rPr>
        <w:t>cego pozostawia si</w:t>
      </w:r>
      <w:r w:rsidRPr="00AC4ED9">
        <w:rPr>
          <w:rFonts w:ascii="Arial" w:eastAsia="TimesNewRoman" w:hAnsi="Arial" w:cs="Arial"/>
        </w:rPr>
        <w:t xml:space="preserve">ę </w:t>
      </w:r>
      <w:r w:rsidRPr="00AC4ED9">
        <w:rPr>
          <w:rFonts w:ascii="Arial" w:hAnsi="Arial" w:cs="Arial"/>
        </w:rPr>
        <w:t>bez rozpoznania.</w:t>
      </w:r>
    </w:p>
    <w:p w:rsidR="00607502" w:rsidRPr="00AC4ED9"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bCs/>
        </w:rPr>
      </w:pPr>
      <w:r w:rsidRPr="00AC4ED9">
        <w:rPr>
          <w:rFonts w:ascii="Arial" w:hAnsi="Arial" w:cs="Arial"/>
          <w:bCs/>
        </w:rPr>
        <w:t>Wychowankowie oddziałów przedszkolnych:</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bCs/>
        </w:rPr>
      </w:pPr>
      <w:r w:rsidRPr="00AC4ED9">
        <w:rPr>
          <w:rFonts w:ascii="Arial" w:hAnsi="Arial" w:cs="Arial"/>
        </w:rPr>
        <w:t>do oddziałów przedszkolnych ucz</w:t>
      </w:r>
      <w:r w:rsidRPr="00AC4ED9">
        <w:rPr>
          <w:rFonts w:ascii="Arial" w:eastAsia="TimesNewRoman" w:hAnsi="Arial" w:cs="Arial"/>
        </w:rPr>
        <w:t>ę</w:t>
      </w:r>
      <w:r w:rsidRPr="00AC4ED9">
        <w:rPr>
          <w:rFonts w:ascii="Arial" w:hAnsi="Arial" w:cs="Arial"/>
        </w:rPr>
        <w:t>szczaj</w:t>
      </w:r>
      <w:r w:rsidRPr="00AC4ED9">
        <w:rPr>
          <w:rFonts w:ascii="Arial" w:eastAsia="TimesNewRoman" w:hAnsi="Arial" w:cs="Arial"/>
        </w:rPr>
        <w:t xml:space="preserve">ą </w:t>
      </w:r>
      <w:r w:rsidRPr="00AC4ED9">
        <w:rPr>
          <w:rFonts w:ascii="Arial" w:hAnsi="Arial" w:cs="Arial"/>
        </w:rPr>
        <w:t>dzieci w wielu 5 i 6 lat,</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bCs/>
        </w:rPr>
      </w:pPr>
      <w:r w:rsidRPr="00AC4ED9">
        <w:rPr>
          <w:rFonts w:ascii="Arial" w:hAnsi="Arial" w:cs="Arial"/>
        </w:rPr>
        <w:t xml:space="preserve"> dzieci 6-letnie obywaj</w:t>
      </w:r>
      <w:r w:rsidRPr="00AC4ED9">
        <w:rPr>
          <w:rFonts w:ascii="Arial" w:eastAsia="TimesNewRoman" w:hAnsi="Arial" w:cs="Arial"/>
        </w:rPr>
        <w:t xml:space="preserve">ą </w:t>
      </w:r>
      <w:r w:rsidRPr="00AC4ED9">
        <w:rPr>
          <w:rFonts w:ascii="Arial" w:hAnsi="Arial" w:cs="Arial"/>
        </w:rPr>
        <w:t xml:space="preserve"> roczne</w:t>
      </w:r>
      <w:r w:rsidR="002E600B" w:rsidRPr="00AC4ED9">
        <w:rPr>
          <w:rFonts w:ascii="Arial" w:hAnsi="Arial" w:cs="Arial"/>
        </w:rPr>
        <w:t>,</w:t>
      </w:r>
      <w:r w:rsidRPr="00AC4ED9">
        <w:rPr>
          <w:rFonts w:ascii="Arial" w:hAnsi="Arial" w:cs="Arial"/>
        </w:rPr>
        <w:t xml:space="preserve"> obowi</w:t>
      </w:r>
      <w:r w:rsidRPr="00AC4ED9">
        <w:rPr>
          <w:rFonts w:ascii="Arial" w:eastAsia="TimesNewRoman" w:hAnsi="Arial" w:cs="Arial"/>
        </w:rPr>
        <w:t>ą</w:t>
      </w:r>
      <w:r w:rsidRPr="00AC4ED9">
        <w:rPr>
          <w:rFonts w:ascii="Arial" w:hAnsi="Arial" w:cs="Arial"/>
        </w:rPr>
        <w:t>zkowe przygotowanie przedszkolne,</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bCs/>
        </w:rPr>
      </w:pPr>
      <w:r w:rsidRPr="00AC4ED9">
        <w:rPr>
          <w:rFonts w:ascii="Arial" w:hAnsi="Arial" w:cs="Arial"/>
        </w:rPr>
        <w:t>rodzice (prawni opiekunowie) dziecka s</w:t>
      </w:r>
      <w:r w:rsidRPr="00AC4ED9">
        <w:rPr>
          <w:rFonts w:ascii="Arial" w:eastAsia="TimesNewRoman" w:hAnsi="Arial" w:cs="Arial"/>
        </w:rPr>
        <w:t xml:space="preserve">ą </w:t>
      </w:r>
      <w:r w:rsidRPr="00AC4ED9">
        <w:rPr>
          <w:rFonts w:ascii="Arial" w:hAnsi="Arial" w:cs="Arial"/>
        </w:rPr>
        <w:t>zobowi</w:t>
      </w:r>
      <w:r w:rsidRPr="00AC4ED9">
        <w:rPr>
          <w:rFonts w:ascii="Arial" w:eastAsia="TimesNewRoman" w:hAnsi="Arial" w:cs="Arial"/>
        </w:rPr>
        <w:t>ą</w:t>
      </w:r>
      <w:r w:rsidRPr="00AC4ED9">
        <w:rPr>
          <w:rFonts w:ascii="Arial" w:hAnsi="Arial" w:cs="Arial"/>
        </w:rPr>
        <w:t>zani dopełni</w:t>
      </w:r>
      <w:r w:rsidRPr="00AC4ED9">
        <w:rPr>
          <w:rFonts w:ascii="Arial" w:eastAsia="TimesNewRoman" w:hAnsi="Arial" w:cs="Arial"/>
        </w:rPr>
        <w:t xml:space="preserve">ć </w:t>
      </w:r>
      <w:r w:rsidRPr="00AC4ED9">
        <w:rPr>
          <w:rFonts w:ascii="Arial" w:hAnsi="Arial" w:cs="Arial"/>
        </w:rPr>
        <w:t>czynno</w:t>
      </w:r>
      <w:r w:rsidRPr="00AC4ED9">
        <w:rPr>
          <w:rFonts w:ascii="Arial" w:eastAsia="TimesNewRoman" w:hAnsi="Arial" w:cs="Arial"/>
        </w:rPr>
        <w:t>ś</w:t>
      </w:r>
      <w:r w:rsidRPr="00AC4ED9">
        <w:rPr>
          <w:rFonts w:ascii="Arial" w:hAnsi="Arial" w:cs="Arial"/>
        </w:rPr>
        <w:t>ci zgłoszenia dziecka i zapewni</w:t>
      </w:r>
      <w:r w:rsidRPr="00AC4ED9">
        <w:rPr>
          <w:rFonts w:ascii="Arial" w:eastAsia="TimesNewRoman" w:hAnsi="Arial" w:cs="Arial"/>
        </w:rPr>
        <w:t xml:space="preserve">ć </w:t>
      </w:r>
      <w:r w:rsidRPr="00AC4ED9">
        <w:rPr>
          <w:rFonts w:ascii="Arial" w:hAnsi="Arial" w:cs="Arial"/>
        </w:rPr>
        <w:t>jego regularne ucz</w:t>
      </w:r>
      <w:r w:rsidRPr="00AC4ED9">
        <w:rPr>
          <w:rFonts w:ascii="Arial" w:eastAsia="TimesNewRoman" w:hAnsi="Arial" w:cs="Arial"/>
        </w:rPr>
        <w:t>ę</w:t>
      </w:r>
      <w:r w:rsidRPr="00AC4ED9">
        <w:rPr>
          <w:rFonts w:ascii="Arial" w:hAnsi="Arial" w:cs="Arial"/>
        </w:rPr>
        <w:t>szczanie,</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bCs/>
        </w:rPr>
      </w:pPr>
      <w:r w:rsidRPr="00AC4ED9">
        <w:rPr>
          <w:rFonts w:ascii="Arial" w:hAnsi="Arial" w:cs="Arial"/>
        </w:rPr>
        <w:lastRenderedPageBreak/>
        <w:t>dyrektor  kont</w:t>
      </w:r>
      <w:r w:rsidR="002E600B" w:rsidRPr="00AC4ED9">
        <w:rPr>
          <w:rFonts w:ascii="Arial" w:hAnsi="Arial" w:cs="Arial"/>
        </w:rPr>
        <w:t xml:space="preserve">roluje spełnianie przez dzieci </w:t>
      </w:r>
      <w:r w:rsidRPr="00AC4ED9">
        <w:rPr>
          <w:rFonts w:ascii="Arial" w:hAnsi="Arial" w:cs="Arial"/>
        </w:rPr>
        <w:t>6 letnie obowi</w:t>
      </w:r>
      <w:r w:rsidRPr="00AC4ED9">
        <w:rPr>
          <w:rFonts w:ascii="Arial" w:eastAsia="TimesNewRoman" w:hAnsi="Arial" w:cs="Arial"/>
        </w:rPr>
        <w:t>ą</w:t>
      </w:r>
      <w:r w:rsidRPr="00AC4ED9">
        <w:rPr>
          <w:rFonts w:ascii="Arial" w:hAnsi="Arial" w:cs="Arial"/>
        </w:rPr>
        <w:t>zku rocznego przygotowania przedszkolnego,</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bCs/>
        </w:rPr>
      </w:pPr>
      <w:r w:rsidRPr="00AC4ED9">
        <w:rPr>
          <w:rFonts w:ascii="Arial" w:hAnsi="Arial" w:cs="Arial"/>
        </w:rPr>
        <w:t>niespełnienie obowi</w:t>
      </w:r>
      <w:r w:rsidRPr="00AC4ED9">
        <w:rPr>
          <w:rFonts w:ascii="Arial" w:eastAsia="TimesNewRoman" w:hAnsi="Arial" w:cs="Arial"/>
        </w:rPr>
        <w:t>ą</w:t>
      </w:r>
      <w:r w:rsidRPr="00AC4ED9">
        <w:rPr>
          <w:rFonts w:ascii="Arial" w:hAnsi="Arial" w:cs="Arial"/>
        </w:rPr>
        <w:t>zku rocznego przygotowania przedszkolnego podlega egzekucji w trybie przepisów o post</w:t>
      </w:r>
      <w:r w:rsidRPr="00AC4ED9">
        <w:rPr>
          <w:rFonts w:ascii="Arial" w:eastAsia="TimesNewRoman" w:hAnsi="Arial" w:cs="Arial"/>
        </w:rPr>
        <w:t>ę</w:t>
      </w:r>
      <w:r w:rsidR="00BA39CE">
        <w:rPr>
          <w:rFonts w:ascii="Arial" w:hAnsi="Arial" w:cs="Arial"/>
        </w:rPr>
        <w:t xml:space="preserve">powaniu egzekucyjnym </w:t>
      </w:r>
      <w:r w:rsidR="004B5760">
        <w:rPr>
          <w:rFonts w:ascii="Arial" w:hAnsi="Arial" w:cs="Arial"/>
        </w:rPr>
        <w:br/>
      </w:r>
      <w:r w:rsidRPr="00AC4ED9">
        <w:rPr>
          <w:rFonts w:ascii="Arial" w:hAnsi="Arial" w:cs="Arial"/>
        </w:rPr>
        <w:t>w administracji,</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bCs/>
        </w:rPr>
      </w:pPr>
      <w:r w:rsidRPr="00AC4ED9">
        <w:rPr>
          <w:rFonts w:ascii="Arial" w:hAnsi="Arial" w:cs="Arial"/>
        </w:rPr>
        <w:t>w przypadku dzieci posiadaj</w:t>
      </w:r>
      <w:r w:rsidRPr="00AC4ED9">
        <w:rPr>
          <w:rFonts w:ascii="Arial" w:eastAsia="TimesNewRoman" w:hAnsi="Arial" w:cs="Arial"/>
        </w:rPr>
        <w:t>ą</w:t>
      </w:r>
      <w:r w:rsidRPr="00AC4ED9">
        <w:rPr>
          <w:rFonts w:ascii="Arial" w:hAnsi="Arial" w:cs="Arial"/>
        </w:rPr>
        <w:t>cych orzeczenie o potrzebie kształcenia specjalnego wychowaniem przedszkolnym mo</w:t>
      </w:r>
      <w:r w:rsidRPr="00AC4ED9">
        <w:rPr>
          <w:rFonts w:ascii="Arial" w:eastAsia="TimesNewRoman" w:hAnsi="Arial" w:cs="Arial"/>
        </w:rPr>
        <w:t>ż</w:t>
      </w:r>
      <w:r w:rsidRPr="00AC4ED9">
        <w:rPr>
          <w:rFonts w:ascii="Arial" w:hAnsi="Arial" w:cs="Arial"/>
        </w:rPr>
        <w:t>e by</w:t>
      </w:r>
      <w:r w:rsidRPr="00AC4ED9">
        <w:rPr>
          <w:rFonts w:ascii="Arial" w:eastAsia="TimesNewRoman" w:hAnsi="Arial" w:cs="Arial"/>
        </w:rPr>
        <w:t xml:space="preserve">ć </w:t>
      </w:r>
      <w:r w:rsidRPr="00AC4ED9">
        <w:rPr>
          <w:rFonts w:ascii="Arial" w:hAnsi="Arial" w:cs="Arial"/>
        </w:rPr>
        <w:t>obj</w:t>
      </w:r>
      <w:r w:rsidRPr="00AC4ED9">
        <w:rPr>
          <w:rFonts w:ascii="Arial" w:eastAsia="TimesNewRoman" w:hAnsi="Arial" w:cs="Arial"/>
        </w:rPr>
        <w:t>ę</w:t>
      </w:r>
      <w:r w:rsidRPr="00AC4ED9">
        <w:rPr>
          <w:rFonts w:ascii="Arial" w:hAnsi="Arial" w:cs="Arial"/>
        </w:rPr>
        <w:t>te dziecko powy</w:t>
      </w:r>
      <w:r w:rsidRPr="00AC4ED9">
        <w:rPr>
          <w:rFonts w:ascii="Arial" w:eastAsia="TimesNewRoman" w:hAnsi="Arial" w:cs="Arial"/>
        </w:rPr>
        <w:t>ż</w:t>
      </w:r>
      <w:r w:rsidRPr="00AC4ED9">
        <w:rPr>
          <w:rFonts w:ascii="Arial" w:hAnsi="Arial" w:cs="Arial"/>
        </w:rPr>
        <w:t>ej 6 lat, nie dłu</w:t>
      </w:r>
      <w:r w:rsidRPr="00AC4ED9">
        <w:rPr>
          <w:rFonts w:ascii="Arial" w:eastAsia="TimesNewRoman" w:hAnsi="Arial" w:cs="Arial"/>
        </w:rPr>
        <w:t>ż</w:t>
      </w:r>
      <w:r w:rsidRPr="00AC4ED9">
        <w:rPr>
          <w:rFonts w:ascii="Arial" w:hAnsi="Arial" w:cs="Arial"/>
        </w:rPr>
        <w:t>ej jednak ni</w:t>
      </w:r>
      <w:r w:rsidRPr="00AC4ED9">
        <w:rPr>
          <w:rFonts w:ascii="Arial" w:eastAsia="TimesNewRoman" w:hAnsi="Arial" w:cs="Arial"/>
        </w:rPr>
        <w:t xml:space="preserve">ż </w:t>
      </w:r>
      <w:r w:rsidRPr="00AC4ED9">
        <w:rPr>
          <w:rFonts w:ascii="Arial" w:hAnsi="Arial" w:cs="Arial"/>
        </w:rPr>
        <w:t>ko</w:t>
      </w:r>
      <w:r w:rsidRPr="00AC4ED9">
        <w:rPr>
          <w:rFonts w:ascii="Arial" w:eastAsia="TimesNewRoman" w:hAnsi="Arial" w:cs="Arial"/>
        </w:rPr>
        <w:t>ń</w:t>
      </w:r>
      <w:r w:rsidRPr="00AC4ED9">
        <w:rPr>
          <w:rFonts w:ascii="Arial" w:hAnsi="Arial" w:cs="Arial"/>
        </w:rPr>
        <w:t>ca roku szkolnego w tym roku kalendarzowym, w którym ko</w:t>
      </w:r>
      <w:r w:rsidRPr="00AC4ED9">
        <w:rPr>
          <w:rFonts w:ascii="Arial" w:eastAsia="TimesNewRoman" w:hAnsi="Arial" w:cs="Arial"/>
        </w:rPr>
        <w:t>ń</w:t>
      </w:r>
      <w:r w:rsidRPr="00AC4ED9">
        <w:rPr>
          <w:rFonts w:ascii="Arial" w:hAnsi="Arial" w:cs="Arial"/>
        </w:rPr>
        <w:t>czy 8 lat.</w:t>
      </w:r>
    </w:p>
    <w:p w:rsidR="00607502" w:rsidRPr="00AC4ED9" w:rsidRDefault="00607502" w:rsidP="00F53FFE">
      <w:pPr>
        <w:pStyle w:val="Akapitzlist"/>
        <w:numPr>
          <w:ilvl w:val="0"/>
          <w:numId w:val="89"/>
        </w:numPr>
        <w:tabs>
          <w:tab w:val="clear" w:pos="360"/>
        </w:tabs>
        <w:autoSpaceDE w:val="0"/>
        <w:autoSpaceDN w:val="0"/>
        <w:adjustRightInd w:val="0"/>
        <w:spacing w:line="276" w:lineRule="auto"/>
        <w:ind w:left="567"/>
        <w:jc w:val="both"/>
        <w:rPr>
          <w:rFonts w:ascii="Arial" w:hAnsi="Arial" w:cs="Arial"/>
        </w:rPr>
      </w:pPr>
      <w:r w:rsidRPr="00AC4ED9">
        <w:rPr>
          <w:rFonts w:ascii="Arial" w:hAnsi="Arial" w:cs="Arial"/>
        </w:rPr>
        <w:t>Dziecko w oddziale przedszkolnym ma prawo do:</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zabawy i działania w bezpiecznych warunkach,</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opieki, taktu, cierpliwo</w:t>
      </w:r>
      <w:r w:rsidRPr="00AC4ED9">
        <w:rPr>
          <w:rFonts w:ascii="Arial" w:eastAsia="TimesNewRoman" w:hAnsi="Arial" w:cs="Arial"/>
        </w:rPr>
        <w:t>ś</w:t>
      </w:r>
      <w:r w:rsidRPr="00AC4ED9">
        <w:rPr>
          <w:rFonts w:ascii="Arial" w:hAnsi="Arial" w:cs="Arial"/>
        </w:rPr>
        <w:t xml:space="preserve">ci, </w:t>
      </w:r>
      <w:r w:rsidRPr="00AC4ED9">
        <w:rPr>
          <w:rFonts w:ascii="Arial" w:eastAsia="TimesNewRoman" w:hAnsi="Arial" w:cs="Arial"/>
        </w:rPr>
        <w:t>ż</w:t>
      </w:r>
      <w:r w:rsidRPr="00AC4ED9">
        <w:rPr>
          <w:rFonts w:ascii="Arial" w:hAnsi="Arial" w:cs="Arial"/>
        </w:rPr>
        <w:t>yczliwo</w:t>
      </w:r>
      <w:r w:rsidRPr="00AC4ED9">
        <w:rPr>
          <w:rFonts w:ascii="Arial" w:eastAsia="TimesNewRoman" w:hAnsi="Arial" w:cs="Arial"/>
        </w:rPr>
        <w:t>ś</w:t>
      </w:r>
      <w:r w:rsidRPr="00AC4ED9">
        <w:rPr>
          <w:rFonts w:ascii="Arial" w:hAnsi="Arial" w:cs="Arial"/>
        </w:rPr>
        <w:t>ci i pomocy ze strony całego personelu placówki jak i wszystkich osób przebywaj</w:t>
      </w:r>
      <w:r w:rsidRPr="00AC4ED9">
        <w:rPr>
          <w:rFonts w:ascii="Arial" w:eastAsia="TimesNewRoman" w:hAnsi="Arial" w:cs="Arial"/>
        </w:rPr>
        <w:t>ą</w:t>
      </w:r>
      <w:r w:rsidRPr="00AC4ED9">
        <w:rPr>
          <w:rFonts w:ascii="Arial" w:hAnsi="Arial" w:cs="Arial"/>
        </w:rPr>
        <w:t>cych na jej terenie,</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przebywania w spokojnej, pogodnej atmosferze z wykluczeniem po</w:t>
      </w:r>
      <w:r w:rsidRPr="00AC4ED9">
        <w:rPr>
          <w:rFonts w:ascii="Arial" w:eastAsia="TimesNewRoman" w:hAnsi="Arial" w:cs="Arial"/>
        </w:rPr>
        <w:t>ś</w:t>
      </w:r>
      <w:r w:rsidRPr="00AC4ED9">
        <w:rPr>
          <w:rFonts w:ascii="Arial" w:hAnsi="Arial" w:cs="Arial"/>
        </w:rPr>
        <w:t>piechu,</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rozwoju z uwzgl</w:t>
      </w:r>
      <w:r w:rsidRPr="00AC4ED9">
        <w:rPr>
          <w:rFonts w:ascii="Arial" w:eastAsia="TimesNewRoman" w:hAnsi="Arial" w:cs="Arial"/>
        </w:rPr>
        <w:t>ę</w:t>
      </w:r>
      <w:r w:rsidRPr="00AC4ED9">
        <w:rPr>
          <w:rFonts w:ascii="Arial" w:hAnsi="Arial" w:cs="Arial"/>
        </w:rPr>
        <w:t>dnieniem zainteresowa</w:t>
      </w:r>
      <w:r w:rsidRPr="00AC4ED9">
        <w:rPr>
          <w:rFonts w:ascii="Arial" w:eastAsia="TimesNewRoman" w:hAnsi="Arial" w:cs="Arial"/>
        </w:rPr>
        <w:t>ń</w:t>
      </w:r>
      <w:r w:rsidRPr="00AC4ED9">
        <w:rPr>
          <w:rFonts w:ascii="Arial" w:hAnsi="Arial" w:cs="Arial"/>
        </w:rPr>
        <w:t>, mo</w:t>
      </w:r>
      <w:r w:rsidRPr="00AC4ED9">
        <w:rPr>
          <w:rFonts w:ascii="Arial" w:eastAsia="TimesNewRoman" w:hAnsi="Arial" w:cs="Arial"/>
        </w:rPr>
        <w:t>ż</w:t>
      </w:r>
      <w:r w:rsidRPr="00AC4ED9">
        <w:rPr>
          <w:rFonts w:ascii="Arial" w:hAnsi="Arial" w:cs="Arial"/>
        </w:rPr>
        <w:t>liwo</w:t>
      </w:r>
      <w:r w:rsidRPr="00AC4ED9">
        <w:rPr>
          <w:rFonts w:ascii="Arial" w:eastAsia="TimesNewRoman" w:hAnsi="Arial" w:cs="Arial"/>
        </w:rPr>
        <w:t>ś</w:t>
      </w:r>
      <w:r w:rsidRPr="00AC4ED9">
        <w:rPr>
          <w:rFonts w:ascii="Arial" w:hAnsi="Arial" w:cs="Arial"/>
        </w:rPr>
        <w:t>ci i potrzeb,</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wyboru zada</w:t>
      </w:r>
      <w:r w:rsidRPr="00AC4ED9">
        <w:rPr>
          <w:rFonts w:ascii="Arial" w:eastAsia="TimesNewRoman" w:hAnsi="Arial" w:cs="Arial"/>
        </w:rPr>
        <w:t xml:space="preserve">ń </w:t>
      </w:r>
      <w:r w:rsidRPr="00AC4ED9">
        <w:rPr>
          <w:rFonts w:ascii="Arial" w:hAnsi="Arial" w:cs="Arial"/>
        </w:rPr>
        <w:t>i sposobów ich rozwi</w:t>
      </w:r>
      <w:r w:rsidRPr="00AC4ED9">
        <w:rPr>
          <w:rFonts w:ascii="Arial" w:eastAsia="TimesNewRoman" w:hAnsi="Arial" w:cs="Arial"/>
        </w:rPr>
        <w:t>ą</w:t>
      </w:r>
      <w:r w:rsidRPr="00AC4ED9">
        <w:rPr>
          <w:rFonts w:ascii="Arial" w:hAnsi="Arial" w:cs="Arial"/>
        </w:rPr>
        <w:t>zania, współdziałania z innymi,</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mo</w:t>
      </w:r>
      <w:r w:rsidRPr="00AC4ED9">
        <w:rPr>
          <w:rFonts w:ascii="Arial" w:eastAsia="TimesNewRoman" w:hAnsi="Arial" w:cs="Arial"/>
        </w:rPr>
        <w:t>ż</w:t>
      </w:r>
      <w:r w:rsidRPr="00AC4ED9">
        <w:rPr>
          <w:rFonts w:ascii="Arial" w:hAnsi="Arial" w:cs="Arial"/>
        </w:rPr>
        <w:t>liwo</w:t>
      </w:r>
      <w:r w:rsidRPr="00AC4ED9">
        <w:rPr>
          <w:rFonts w:ascii="Arial" w:eastAsia="TimesNewRoman" w:hAnsi="Arial" w:cs="Arial"/>
        </w:rPr>
        <w:t>ś</w:t>
      </w:r>
      <w:r w:rsidRPr="00AC4ED9">
        <w:rPr>
          <w:rFonts w:ascii="Arial" w:hAnsi="Arial" w:cs="Arial"/>
        </w:rPr>
        <w:t>ci zgłaszania własnych pomysłów i inicjatyw,</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nagradzania wysiłku i osi</w:t>
      </w:r>
      <w:r w:rsidRPr="00AC4ED9">
        <w:rPr>
          <w:rFonts w:ascii="Arial" w:eastAsia="TimesNewRoman" w:hAnsi="Arial" w:cs="Arial"/>
        </w:rPr>
        <w:t>ą</w:t>
      </w:r>
      <w:r w:rsidRPr="00AC4ED9">
        <w:rPr>
          <w:rFonts w:ascii="Arial" w:hAnsi="Arial" w:cs="Arial"/>
        </w:rPr>
        <w:t>gni</w:t>
      </w:r>
      <w:r w:rsidRPr="00AC4ED9">
        <w:rPr>
          <w:rFonts w:ascii="Arial" w:eastAsia="TimesNewRoman" w:hAnsi="Arial" w:cs="Arial"/>
        </w:rPr>
        <w:t>ęć</w:t>
      </w:r>
      <w:r w:rsidRPr="00AC4ED9">
        <w:rPr>
          <w:rFonts w:ascii="Arial" w:hAnsi="Arial" w:cs="Arial"/>
        </w:rPr>
        <w:t>,</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badania i eksperymentowania,</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do</w:t>
      </w:r>
      <w:r w:rsidRPr="00AC4ED9">
        <w:rPr>
          <w:rFonts w:ascii="Arial" w:eastAsia="TimesNewRoman" w:hAnsi="Arial" w:cs="Arial"/>
        </w:rPr>
        <w:t>ś</w:t>
      </w:r>
      <w:r w:rsidRPr="00AC4ED9">
        <w:rPr>
          <w:rFonts w:ascii="Arial" w:hAnsi="Arial" w:cs="Arial"/>
        </w:rPr>
        <w:t>wiadczania konsekwencji wła</w:t>
      </w:r>
      <w:r w:rsidR="00BA39CE">
        <w:rPr>
          <w:rFonts w:ascii="Arial" w:hAnsi="Arial" w:cs="Arial"/>
        </w:rPr>
        <w:t xml:space="preserve">snego zachowania (ograniczonego </w:t>
      </w:r>
      <w:r w:rsidRPr="00AC4ED9">
        <w:rPr>
          <w:rFonts w:ascii="Arial" w:hAnsi="Arial" w:cs="Arial"/>
        </w:rPr>
        <w:t>wzgl</w:t>
      </w:r>
      <w:r w:rsidRPr="00AC4ED9">
        <w:rPr>
          <w:rFonts w:ascii="Arial" w:eastAsia="TimesNewRoman" w:hAnsi="Arial" w:cs="Arial"/>
        </w:rPr>
        <w:t>ę</w:t>
      </w:r>
      <w:r w:rsidRPr="00AC4ED9">
        <w:rPr>
          <w:rFonts w:ascii="Arial" w:hAnsi="Arial" w:cs="Arial"/>
        </w:rPr>
        <w:t>dami bezpiecze</w:t>
      </w:r>
      <w:r w:rsidRPr="00AC4ED9">
        <w:rPr>
          <w:rFonts w:ascii="Arial" w:eastAsia="TimesNewRoman" w:hAnsi="Arial" w:cs="Arial"/>
        </w:rPr>
        <w:t>ń</w:t>
      </w:r>
      <w:r w:rsidRPr="00AC4ED9">
        <w:rPr>
          <w:rFonts w:ascii="Arial" w:hAnsi="Arial" w:cs="Arial"/>
        </w:rPr>
        <w:t>stwa), ró</w:t>
      </w:r>
      <w:r w:rsidRPr="00AC4ED9">
        <w:rPr>
          <w:rFonts w:ascii="Arial" w:eastAsia="TimesNewRoman" w:hAnsi="Arial" w:cs="Arial"/>
        </w:rPr>
        <w:t>ż</w:t>
      </w:r>
      <w:r w:rsidRPr="00AC4ED9">
        <w:rPr>
          <w:rFonts w:ascii="Arial" w:hAnsi="Arial" w:cs="Arial"/>
        </w:rPr>
        <w:t>norodnego działania, bogatego w bod</w:t>
      </w:r>
      <w:r w:rsidRPr="00AC4ED9">
        <w:rPr>
          <w:rFonts w:ascii="Arial" w:eastAsia="TimesNewRoman" w:hAnsi="Arial" w:cs="Arial"/>
        </w:rPr>
        <w:t>ź</w:t>
      </w:r>
      <w:r w:rsidRPr="00AC4ED9">
        <w:rPr>
          <w:rFonts w:ascii="Arial" w:hAnsi="Arial" w:cs="Arial"/>
        </w:rPr>
        <w:t xml:space="preserve">ce </w:t>
      </w:r>
      <w:r w:rsidR="00BA39CE">
        <w:rPr>
          <w:rFonts w:ascii="Arial" w:hAnsi="Arial" w:cs="Arial"/>
        </w:rPr>
        <w:br/>
      </w:r>
      <w:r w:rsidRPr="00AC4ED9">
        <w:rPr>
          <w:rFonts w:ascii="Arial" w:hAnsi="Arial" w:cs="Arial"/>
        </w:rPr>
        <w:t>i poddaj</w:t>
      </w:r>
      <w:r w:rsidRPr="00AC4ED9">
        <w:rPr>
          <w:rFonts w:ascii="Arial" w:eastAsia="TimesNewRoman" w:hAnsi="Arial" w:cs="Arial"/>
        </w:rPr>
        <w:t>ą</w:t>
      </w:r>
      <w:r w:rsidRPr="00AC4ED9">
        <w:rPr>
          <w:rFonts w:ascii="Arial" w:hAnsi="Arial" w:cs="Arial"/>
        </w:rPr>
        <w:t>cego si</w:t>
      </w:r>
      <w:r w:rsidRPr="00AC4ED9">
        <w:rPr>
          <w:rFonts w:ascii="Arial" w:eastAsia="TimesNewRoman" w:hAnsi="Arial" w:cs="Arial"/>
        </w:rPr>
        <w:t xml:space="preserve">ę </w:t>
      </w:r>
      <w:r w:rsidRPr="00AC4ED9">
        <w:rPr>
          <w:rFonts w:ascii="Arial" w:hAnsi="Arial" w:cs="Arial"/>
        </w:rPr>
        <w:t>procesom twórczym otoczenia,</w:t>
      </w:r>
    </w:p>
    <w:p w:rsidR="00607502" w:rsidRPr="00AC4ED9" w:rsidRDefault="00607502" w:rsidP="00F53FFE">
      <w:pPr>
        <w:pStyle w:val="Akapitzlist"/>
        <w:numPr>
          <w:ilvl w:val="1"/>
          <w:numId w:val="89"/>
        </w:numPr>
        <w:autoSpaceDE w:val="0"/>
        <w:autoSpaceDN w:val="0"/>
        <w:adjustRightInd w:val="0"/>
        <w:spacing w:line="276" w:lineRule="auto"/>
        <w:ind w:left="1134"/>
        <w:jc w:val="both"/>
        <w:rPr>
          <w:rFonts w:ascii="Arial" w:hAnsi="Arial" w:cs="Arial"/>
        </w:rPr>
      </w:pPr>
      <w:r w:rsidRPr="00AC4ED9">
        <w:rPr>
          <w:rFonts w:ascii="Arial" w:hAnsi="Arial" w:cs="Arial"/>
        </w:rPr>
        <w:t>codziennego pobytu na powietrzu, o ile pozwalaj</w:t>
      </w:r>
      <w:r w:rsidRPr="00AC4ED9">
        <w:rPr>
          <w:rFonts w:ascii="Arial" w:eastAsia="TimesNewRoman" w:hAnsi="Arial" w:cs="Arial"/>
        </w:rPr>
        <w:t xml:space="preserve">ą </w:t>
      </w:r>
      <w:r w:rsidRPr="00AC4ED9">
        <w:rPr>
          <w:rFonts w:ascii="Arial" w:hAnsi="Arial" w:cs="Arial"/>
        </w:rPr>
        <w:t>na to warunki pogodowe,</w:t>
      </w:r>
    </w:p>
    <w:p w:rsidR="00607502" w:rsidRPr="00AC4ED9" w:rsidRDefault="00607502" w:rsidP="00F53FFE">
      <w:pPr>
        <w:pStyle w:val="Akapitzlist"/>
        <w:numPr>
          <w:ilvl w:val="1"/>
          <w:numId w:val="89"/>
        </w:numPr>
        <w:autoSpaceDE w:val="0"/>
        <w:autoSpaceDN w:val="0"/>
        <w:adjustRightInd w:val="0"/>
        <w:spacing w:line="276" w:lineRule="auto"/>
        <w:ind w:left="1134"/>
        <w:jc w:val="both"/>
        <w:rPr>
          <w:rFonts w:ascii="Arial" w:hAnsi="Arial" w:cs="Arial"/>
        </w:rPr>
      </w:pPr>
      <w:r w:rsidRPr="00AC4ED9">
        <w:rPr>
          <w:rFonts w:ascii="Arial" w:hAnsi="Arial" w:cs="Arial"/>
        </w:rPr>
        <w:t>korzystania z zaj</w:t>
      </w:r>
      <w:r w:rsidRPr="00AC4ED9">
        <w:rPr>
          <w:rFonts w:ascii="Arial" w:eastAsia="TimesNewRoman" w:hAnsi="Arial" w:cs="Arial"/>
        </w:rPr>
        <w:t xml:space="preserve">ęć </w:t>
      </w:r>
      <w:r w:rsidRPr="00AC4ED9">
        <w:rPr>
          <w:rFonts w:ascii="Arial" w:hAnsi="Arial" w:cs="Arial"/>
        </w:rPr>
        <w:t>korekcyjnych, terapii logopedycznej i innej specjalistycznej, je</w:t>
      </w:r>
      <w:r w:rsidRPr="00AC4ED9">
        <w:rPr>
          <w:rFonts w:ascii="Arial" w:eastAsia="TimesNewRoman" w:hAnsi="Arial" w:cs="Arial"/>
        </w:rPr>
        <w:t>ś</w:t>
      </w:r>
      <w:r w:rsidRPr="00AC4ED9">
        <w:rPr>
          <w:rFonts w:ascii="Arial" w:hAnsi="Arial" w:cs="Arial"/>
        </w:rPr>
        <w:t>li takiej potrzebuje, a placówka jest w stanie j</w:t>
      </w:r>
      <w:r w:rsidRPr="00AC4ED9">
        <w:rPr>
          <w:rFonts w:ascii="Arial" w:eastAsia="TimesNewRoman" w:hAnsi="Arial" w:cs="Arial"/>
        </w:rPr>
        <w:t xml:space="preserve">ą </w:t>
      </w:r>
      <w:r w:rsidRPr="00AC4ED9">
        <w:rPr>
          <w:rFonts w:ascii="Arial" w:hAnsi="Arial" w:cs="Arial"/>
        </w:rPr>
        <w:t>zorganizowa</w:t>
      </w:r>
      <w:r w:rsidRPr="00AC4ED9">
        <w:rPr>
          <w:rFonts w:ascii="Arial" w:eastAsia="TimesNewRoman" w:hAnsi="Arial" w:cs="Arial"/>
        </w:rPr>
        <w:t>ć</w:t>
      </w:r>
      <w:r w:rsidRPr="00AC4ED9">
        <w:rPr>
          <w:rFonts w:ascii="Arial" w:hAnsi="Arial" w:cs="Arial"/>
        </w:rPr>
        <w:t>,</w:t>
      </w:r>
    </w:p>
    <w:p w:rsidR="00607502" w:rsidRPr="00AC4ED9" w:rsidRDefault="00607502" w:rsidP="00F53FFE">
      <w:pPr>
        <w:pStyle w:val="Akapitzlist"/>
        <w:numPr>
          <w:ilvl w:val="1"/>
          <w:numId w:val="89"/>
        </w:numPr>
        <w:autoSpaceDE w:val="0"/>
        <w:autoSpaceDN w:val="0"/>
        <w:adjustRightInd w:val="0"/>
        <w:spacing w:line="276" w:lineRule="auto"/>
        <w:ind w:left="1134"/>
        <w:jc w:val="both"/>
        <w:rPr>
          <w:rFonts w:ascii="Arial" w:hAnsi="Arial" w:cs="Arial"/>
        </w:rPr>
      </w:pPr>
      <w:r w:rsidRPr="00AC4ED9">
        <w:rPr>
          <w:rFonts w:ascii="Arial" w:hAnsi="Arial" w:cs="Arial"/>
        </w:rPr>
        <w:t>formułowania i wyra</w:t>
      </w:r>
      <w:r w:rsidRPr="00AC4ED9">
        <w:rPr>
          <w:rFonts w:ascii="Arial" w:eastAsia="TimesNewRoman" w:hAnsi="Arial" w:cs="Arial"/>
        </w:rPr>
        <w:t>ż</w:t>
      </w:r>
      <w:r w:rsidRPr="00AC4ED9">
        <w:rPr>
          <w:rFonts w:ascii="Arial" w:hAnsi="Arial" w:cs="Arial"/>
        </w:rPr>
        <w:t>ania własnych pogl</w:t>
      </w:r>
      <w:r w:rsidRPr="00AC4ED9">
        <w:rPr>
          <w:rFonts w:ascii="Arial" w:eastAsia="TimesNewRoman" w:hAnsi="Arial" w:cs="Arial"/>
        </w:rPr>
        <w:t>ą</w:t>
      </w:r>
      <w:r w:rsidRPr="00AC4ED9">
        <w:rPr>
          <w:rFonts w:ascii="Arial" w:hAnsi="Arial" w:cs="Arial"/>
        </w:rPr>
        <w:t>dów i ocen, zadawania trudnych pyta</w:t>
      </w:r>
      <w:r w:rsidRPr="00AC4ED9">
        <w:rPr>
          <w:rFonts w:ascii="Arial" w:eastAsia="TimesNewRoman" w:hAnsi="Arial" w:cs="Arial"/>
        </w:rPr>
        <w:t xml:space="preserve">ń </w:t>
      </w:r>
      <w:r w:rsidRPr="00AC4ED9">
        <w:rPr>
          <w:rFonts w:ascii="Arial" w:hAnsi="Arial" w:cs="Arial"/>
        </w:rPr>
        <w:t>(na które powinno uzyska</w:t>
      </w:r>
      <w:r w:rsidRPr="00AC4ED9">
        <w:rPr>
          <w:rFonts w:ascii="Arial" w:eastAsia="TimesNewRoman" w:hAnsi="Arial" w:cs="Arial"/>
        </w:rPr>
        <w:t xml:space="preserve">ć </w:t>
      </w:r>
      <w:r w:rsidRPr="00AC4ED9">
        <w:rPr>
          <w:rFonts w:ascii="Arial" w:hAnsi="Arial" w:cs="Arial"/>
        </w:rPr>
        <w:t>rzeczow</w:t>
      </w:r>
      <w:r w:rsidRPr="00AC4ED9">
        <w:rPr>
          <w:rFonts w:ascii="Arial" w:eastAsia="TimesNewRoman" w:hAnsi="Arial" w:cs="Arial"/>
        </w:rPr>
        <w:t>ą</w:t>
      </w:r>
      <w:r w:rsidRPr="00AC4ED9">
        <w:rPr>
          <w:rFonts w:ascii="Arial" w:hAnsi="Arial" w:cs="Arial"/>
        </w:rPr>
        <w:t>, zgodn</w:t>
      </w:r>
      <w:r w:rsidRPr="00AC4ED9">
        <w:rPr>
          <w:rFonts w:ascii="Arial" w:eastAsia="TimesNewRoman" w:hAnsi="Arial" w:cs="Arial"/>
        </w:rPr>
        <w:t xml:space="preserve">ą </w:t>
      </w:r>
      <w:r w:rsidRPr="00AC4ED9">
        <w:rPr>
          <w:rFonts w:ascii="Arial" w:hAnsi="Arial" w:cs="Arial"/>
        </w:rPr>
        <w:t>z prawd</w:t>
      </w:r>
      <w:r w:rsidRPr="00AC4ED9">
        <w:rPr>
          <w:rFonts w:ascii="Arial" w:eastAsia="TimesNewRoman" w:hAnsi="Arial" w:cs="Arial"/>
        </w:rPr>
        <w:t xml:space="preserve">ą </w:t>
      </w:r>
      <w:r w:rsidRPr="00AC4ED9">
        <w:rPr>
          <w:rFonts w:ascii="Arial" w:hAnsi="Arial" w:cs="Arial"/>
        </w:rPr>
        <w:t>odpowied</w:t>
      </w:r>
      <w:r w:rsidRPr="00AC4ED9">
        <w:rPr>
          <w:rFonts w:ascii="Arial" w:eastAsia="TimesNewRoman" w:hAnsi="Arial" w:cs="Arial"/>
        </w:rPr>
        <w:t>ź</w:t>
      </w:r>
      <w:r w:rsidRPr="00AC4ED9">
        <w:rPr>
          <w:rFonts w:ascii="Arial" w:hAnsi="Arial" w:cs="Arial"/>
        </w:rPr>
        <w:t>),</w:t>
      </w:r>
    </w:p>
    <w:p w:rsidR="00607502" w:rsidRPr="00AC4ED9" w:rsidRDefault="00607502" w:rsidP="00F53FFE">
      <w:pPr>
        <w:pStyle w:val="Akapitzlist"/>
        <w:numPr>
          <w:ilvl w:val="1"/>
          <w:numId w:val="89"/>
        </w:numPr>
        <w:autoSpaceDE w:val="0"/>
        <w:autoSpaceDN w:val="0"/>
        <w:adjustRightInd w:val="0"/>
        <w:spacing w:line="276" w:lineRule="auto"/>
        <w:ind w:left="1134"/>
        <w:jc w:val="both"/>
        <w:rPr>
          <w:rFonts w:ascii="Arial" w:hAnsi="Arial" w:cs="Arial"/>
        </w:rPr>
      </w:pPr>
      <w:r w:rsidRPr="00AC4ED9">
        <w:rPr>
          <w:rFonts w:ascii="Arial" w:hAnsi="Arial" w:cs="Arial"/>
        </w:rPr>
        <w:t>ci</w:t>
      </w:r>
      <w:r w:rsidRPr="00AC4ED9">
        <w:rPr>
          <w:rFonts w:ascii="Arial" w:eastAsia="TimesNewRoman" w:hAnsi="Arial" w:cs="Arial"/>
        </w:rPr>
        <w:t>ą</w:t>
      </w:r>
      <w:r w:rsidRPr="00AC4ED9">
        <w:rPr>
          <w:rFonts w:ascii="Arial" w:hAnsi="Arial" w:cs="Arial"/>
        </w:rPr>
        <w:t>głej opieki ze strony nauczyciela,</w:t>
      </w:r>
    </w:p>
    <w:p w:rsidR="00607502" w:rsidRPr="00AC4ED9" w:rsidRDefault="00607502" w:rsidP="00F53FFE">
      <w:pPr>
        <w:pStyle w:val="Akapitzlist"/>
        <w:numPr>
          <w:ilvl w:val="1"/>
          <w:numId w:val="89"/>
        </w:numPr>
        <w:autoSpaceDE w:val="0"/>
        <w:autoSpaceDN w:val="0"/>
        <w:adjustRightInd w:val="0"/>
        <w:spacing w:line="276" w:lineRule="auto"/>
        <w:ind w:left="1134"/>
        <w:jc w:val="both"/>
        <w:rPr>
          <w:rFonts w:ascii="Arial" w:hAnsi="Arial" w:cs="Arial"/>
        </w:rPr>
      </w:pPr>
      <w:r w:rsidRPr="00AC4ED9">
        <w:rPr>
          <w:rFonts w:ascii="Arial" w:hAnsi="Arial" w:cs="Arial"/>
        </w:rPr>
        <w:t>wypoczynku, je</w:t>
      </w:r>
      <w:r w:rsidRPr="00AC4ED9">
        <w:rPr>
          <w:rFonts w:ascii="Arial" w:eastAsia="TimesNewRoman" w:hAnsi="Arial" w:cs="Arial"/>
        </w:rPr>
        <w:t>ś</w:t>
      </w:r>
      <w:r w:rsidRPr="00AC4ED9">
        <w:rPr>
          <w:rFonts w:ascii="Arial" w:hAnsi="Arial" w:cs="Arial"/>
        </w:rPr>
        <w:t>li jest zm</w:t>
      </w:r>
      <w:r w:rsidRPr="00AC4ED9">
        <w:rPr>
          <w:rFonts w:ascii="Arial" w:eastAsia="TimesNewRoman" w:hAnsi="Arial" w:cs="Arial"/>
        </w:rPr>
        <w:t>ę</w:t>
      </w:r>
      <w:r w:rsidRPr="00AC4ED9">
        <w:rPr>
          <w:rFonts w:ascii="Arial" w:hAnsi="Arial" w:cs="Arial"/>
        </w:rPr>
        <w:t>czone,</w:t>
      </w:r>
    </w:p>
    <w:p w:rsidR="00607502" w:rsidRPr="00AC4ED9" w:rsidRDefault="00607502" w:rsidP="00F53FFE">
      <w:pPr>
        <w:pStyle w:val="Akapitzlist"/>
        <w:numPr>
          <w:ilvl w:val="1"/>
          <w:numId w:val="89"/>
        </w:numPr>
        <w:autoSpaceDE w:val="0"/>
        <w:autoSpaceDN w:val="0"/>
        <w:adjustRightInd w:val="0"/>
        <w:spacing w:line="276" w:lineRule="auto"/>
        <w:ind w:left="1134"/>
        <w:jc w:val="both"/>
        <w:rPr>
          <w:rFonts w:ascii="Arial" w:hAnsi="Arial" w:cs="Arial"/>
        </w:rPr>
      </w:pPr>
      <w:r w:rsidRPr="00AC4ED9">
        <w:rPr>
          <w:rFonts w:ascii="Arial" w:hAnsi="Arial" w:cs="Arial"/>
        </w:rPr>
        <w:t>zdrowego jedzenia i picia, gdy jest głodne i spragnione,</w:t>
      </w:r>
    </w:p>
    <w:p w:rsidR="00607502" w:rsidRPr="00AC4ED9" w:rsidRDefault="00607502" w:rsidP="00F53FFE">
      <w:pPr>
        <w:pStyle w:val="Akapitzlist"/>
        <w:numPr>
          <w:ilvl w:val="1"/>
          <w:numId w:val="89"/>
        </w:numPr>
        <w:autoSpaceDE w:val="0"/>
        <w:autoSpaceDN w:val="0"/>
        <w:adjustRightInd w:val="0"/>
        <w:spacing w:line="276" w:lineRule="auto"/>
        <w:ind w:left="1134"/>
        <w:jc w:val="both"/>
        <w:rPr>
          <w:rFonts w:ascii="Arial" w:hAnsi="Arial" w:cs="Arial"/>
        </w:rPr>
      </w:pPr>
      <w:r w:rsidRPr="00AC4ED9">
        <w:rPr>
          <w:rFonts w:ascii="Arial" w:hAnsi="Arial" w:cs="Arial"/>
        </w:rPr>
        <w:t>nauki regulowania własnych potrzeb zgodnie z zasadami współ</w:t>
      </w:r>
      <w:r w:rsidRPr="00AC4ED9">
        <w:rPr>
          <w:rFonts w:ascii="Arial" w:eastAsia="TimesNewRoman" w:hAnsi="Arial" w:cs="Arial"/>
        </w:rPr>
        <w:t>ż</w:t>
      </w:r>
      <w:r w:rsidRPr="00AC4ED9">
        <w:rPr>
          <w:rFonts w:ascii="Arial" w:hAnsi="Arial" w:cs="Arial"/>
        </w:rPr>
        <w:t>ycia społecznego.</w:t>
      </w:r>
    </w:p>
    <w:p w:rsidR="00607502" w:rsidRPr="00AC4ED9" w:rsidRDefault="00607502" w:rsidP="00F53FFE">
      <w:pPr>
        <w:pStyle w:val="Akapitzlist"/>
        <w:numPr>
          <w:ilvl w:val="0"/>
          <w:numId w:val="89"/>
        </w:numPr>
        <w:tabs>
          <w:tab w:val="clear" w:pos="360"/>
          <w:tab w:val="num" w:pos="709"/>
        </w:tabs>
        <w:autoSpaceDE w:val="0"/>
        <w:autoSpaceDN w:val="0"/>
        <w:adjustRightInd w:val="0"/>
        <w:spacing w:line="276" w:lineRule="auto"/>
        <w:ind w:left="567"/>
        <w:jc w:val="both"/>
        <w:rPr>
          <w:rFonts w:ascii="Arial" w:hAnsi="Arial" w:cs="Arial"/>
        </w:rPr>
      </w:pPr>
      <w:r w:rsidRPr="00AC4ED9">
        <w:rPr>
          <w:rFonts w:ascii="Arial" w:hAnsi="Arial" w:cs="Arial"/>
        </w:rPr>
        <w:t>Dziecko w oddziale przedszkolnym ma obowi</w:t>
      </w:r>
      <w:r w:rsidRPr="00AC4ED9">
        <w:rPr>
          <w:rFonts w:ascii="Arial" w:eastAsia="TimesNewRoman" w:hAnsi="Arial" w:cs="Arial"/>
        </w:rPr>
        <w:t>ą</w:t>
      </w:r>
      <w:r w:rsidRPr="00AC4ED9">
        <w:rPr>
          <w:rFonts w:ascii="Arial" w:hAnsi="Arial" w:cs="Arial"/>
        </w:rPr>
        <w:t>zek:</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poszanowania nietykalno</w:t>
      </w:r>
      <w:r w:rsidRPr="00AC4ED9">
        <w:rPr>
          <w:rFonts w:ascii="Arial" w:eastAsia="TimesNewRoman" w:hAnsi="Arial" w:cs="Arial"/>
        </w:rPr>
        <w:t>ś</w:t>
      </w:r>
      <w:r w:rsidRPr="00AC4ED9">
        <w:rPr>
          <w:rFonts w:ascii="Arial" w:hAnsi="Arial" w:cs="Arial"/>
        </w:rPr>
        <w:t>ci cielesnej innych dzieci i dorosłych,</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poszanowania godno</w:t>
      </w:r>
      <w:r w:rsidRPr="00AC4ED9">
        <w:rPr>
          <w:rFonts w:ascii="Arial" w:eastAsia="TimesNewRoman" w:hAnsi="Arial" w:cs="Arial"/>
        </w:rPr>
        <w:t>ś</w:t>
      </w:r>
      <w:r w:rsidRPr="00AC4ED9">
        <w:rPr>
          <w:rFonts w:ascii="Arial" w:hAnsi="Arial" w:cs="Arial"/>
        </w:rPr>
        <w:t>ci osobistej innych dzieci i dorosłych,</w:t>
      </w:r>
    </w:p>
    <w:p w:rsidR="00607502" w:rsidRPr="00AC4ED9"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stosowania si</w:t>
      </w:r>
      <w:r w:rsidRPr="00AC4ED9">
        <w:rPr>
          <w:rFonts w:ascii="Arial" w:eastAsia="TimesNewRoman" w:hAnsi="Arial" w:cs="Arial"/>
        </w:rPr>
        <w:t xml:space="preserve">ę </w:t>
      </w:r>
      <w:r w:rsidRPr="00AC4ED9">
        <w:rPr>
          <w:rFonts w:ascii="Arial" w:hAnsi="Arial" w:cs="Arial"/>
        </w:rPr>
        <w:t>do przyj</w:t>
      </w:r>
      <w:r w:rsidRPr="00AC4ED9">
        <w:rPr>
          <w:rFonts w:ascii="Arial" w:eastAsia="TimesNewRoman" w:hAnsi="Arial" w:cs="Arial"/>
        </w:rPr>
        <w:t>ę</w:t>
      </w:r>
      <w:r w:rsidRPr="00AC4ED9">
        <w:rPr>
          <w:rFonts w:ascii="Arial" w:hAnsi="Arial" w:cs="Arial"/>
        </w:rPr>
        <w:t>tych umów obowi</w:t>
      </w:r>
      <w:r w:rsidRPr="00AC4ED9">
        <w:rPr>
          <w:rFonts w:ascii="Arial" w:eastAsia="TimesNewRoman" w:hAnsi="Arial" w:cs="Arial"/>
        </w:rPr>
        <w:t>ą</w:t>
      </w:r>
      <w:r w:rsidRPr="00AC4ED9">
        <w:rPr>
          <w:rFonts w:ascii="Arial" w:hAnsi="Arial" w:cs="Arial"/>
        </w:rPr>
        <w:t>zuj</w:t>
      </w:r>
      <w:r w:rsidRPr="00AC4ED9">
        <w:rPr>
          <w:rFonts w:ascii="Arial" w:eastAsia="TimesNewRoman" w:hAnsi="Arial" w:cs="Arial"/>
        </w:rPr>
        <w:t>ą</w:t>
      </w:r>
      <w:r w:rsidRPr="00AC4ED9">
        <w:rPr>
          <w:rFonts w:ascii="Arial" w:hAnsi="Arial" w:cs="Arial"/>
        </w:rPr>
        <w:t>cych cał</w:t>
      </w:r>
      <w:r w:rsidRPr="00AC4ED9">
        <w:rPr>
          <w:rFonts w:ascii="Arial" w:eastAsia="TimesNewRoman" w:hAnsi="Arial" w:cs="Arial"/>
        </w:rPr>
        <w:t xml:space="preserve">ą </w:t>
      </w:r>
      <w:r w:rsidRPr="00AC4ED9">
        <w:rPr>
          <w:rFonts w:ascii="Arial" w:hAnsi="Arial" w:cs="Arial"/>
        </w:rPr>
        <w:t>grup</w:t>
      </w:r>
      <w:r w:rsidR="00BA39CE">
        <w:rPr>
          <w:rFonts w:ascii="Arial" w:eastAsia="TimesNewRoman" w:hAnsi="Arial" w:cs="Arial"/>
        </w:rPr>
        <w:t>ę</w:t>
      </w:r>
      <w:r w:rsidR="009125DB">
        <w:rPr>
          <w:rFonts w:ascii="Arial" w:eastAsia="TimesNewRoman" w:hAnsi="Arial" w:cs="Arial"/>
        </w:rPr>
        <w:br/>
      </w:r>
      <w:r w:rsidRPr="00AC4ED9">
        <w:rPr>
          <w:rFonts w:ascii="Arial" w:hAnsi="Arial" w:cs="Arial"/>
        </w:rPr>
        <w:t>i ustalonych przez dzieci wspólnie z nauczycielem,</w:t>
      </w:r>
    </w:p>
    <w:p w:rsidR="00BA39CE"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AC4ED9">
        <w:rPr>
          <w:rFonts w:ascii="Arial" w:hAnsi="Arial" w:cs="Arial"/>
        </w:rPr>
        <w:t>wł</w:t>
      </w:r>
      <w:r w:rsidRPr="00AC4ED9">
        <w:rPr>
          <w:rFonts w:ascii="Arial" w:eastAsia="TimesNewRoman" w:hAnsi="Arial" w:cs="Arial"/>
        </w:rPr>
        <w:t>ą</w:t>
      </w:r>
      <w:r w:rsidRPr="00AC4ED9">
        <w:rPr>
          <w:rFonts w:ascii="Arial" w:hAnsi="Arial" w:cs="Arial"/>
        </w:rPr>
        <w:t>czania si</w:t>
      </w:r>
      <w:r w:rsidRPr="00AC4ED9">
        <w:rPr>
          <w:rFonts w:ascii="Arial" w:eastAsia="TimesNewRoman" w:hAnsi="Arial" w:cs="Arial"/>
        </w:rPr>
        <w:t xml:space="preserve">ę </w:t>
      </w:r>
      <w:r w:rsidRPr="00AC4ED9">
        <w:rPr>
          <w:rFonts w:ascii="Arial" w:hAnsi="Arial" w:cs="Arial"/>
        </w:rPr>
        <w:t>do prac porz</w:t>
      </w:r>
      <w:r w:rsidRPr="00AC4ED9">
        <w:rPr>
          <w:rFonts w:ascii="Arial" w:eastAsia="TimesNewRoman" w:hAnsi="Arial" w:cs="Arial"/>
        </w:rPr>
        <w:t>ą</w:t>
      </w:r>
      <w:r w:rsidRPr="00AC4ED9">
        <w:rPr>
          <w:rFonts w:ascii="Arial" w:hAnsi="Arial" w:cs="Arial"/>
        </w:rPr>
        <w:t>dkowych w sali (w ogrodzie) po zaj</w:t>
      </w:r>
      <w:r w:rsidRPr="00AC4ED9">
        <w:rPr>
          <w:rFonts w:ascii="Arial" w:eastAsia="TimesNewRoman" w:hAnsi="Arial" w:cs="Arial"/>
        </w:rPr>
        <w:t>ę</w:t>
      </w:r>
      <w:r w:rsidRPr="00AC4ED9">
        <w:rPr>
          <w:rFonts w:ascii="Arial" w:hAnsi="Arial" w:cs="Arial"/>
        </w:rPr>
        <w:t>ciach</w:t>
      </w:r>
      <w:r w:rsidR="009125DB">
        <w:rPr>
          <w:rFonts w:ascii="Arial" w:hAnsi="Arial" w:cs="Arial"/>
        </w:rPr>
        <w:br/>
      </w:r>
      <w:r w:rsidRPr="00AC4ED9">
        <w:rPr>
          <w:rFonts w:ascii="Arial" w:hAnsi="Arial" w:cs="Arial"/>
        </w:rPr>
        <w:t xml:space="preserve">lub </w:t>
      </w:r>
      <w:r w:rsidRPr="00BA39CE">
        <w:rPr>
          <w:rFonts w:ascii="Arial" w:hAnsi="Arial" w:cs="Arial"/>
        </w:rPr>
        <w:t>zabawie,</w:t>
      </w:r>
    </w:p>
    <w:p w:rsidR="00BA39CE"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BA39CE">
        <w:rPr>
          <w:rFonts w:ascii="Arial" w:hAnsi="Arial" w:cs="Arial"/>
        </w:rPr>
        <w:t>stosowania zasady „nie rób drugiemu</w:t>
      </w:r>
      <w:r w:rsidR="001906C6" w:rsidRPr="00BA39CE">
        <w:rPr>
          <w:rFonts w:ascii="Arial" w:hAnsi="Arial" w:cs="Arial"/>
        </w:rPr>
        <w:t>,</w:t>
      </w:r>
      <w:r w:rsidRPr="00BA39CE">
        <w:rPr>
          <w:rFonts w:ascii="Arial" w:hAnsi="Arial" w:cs="Arial"/>
        </w:rPr>
        <w:t xml:space="preserve"> co tobie nie miłe”,</w:t>
      </w:r>
    </w:p>
    <w:p w:rsidR="00607502" w:rsidRPr="00BA39CE" w:rsidRDefault="00607502" w:rsidP="00F53FFE">
      <w:pPr>
        <w:pStyle w:val="Akapitzlist"/>
        <w:numPr>
          <w:ilvl w:val="1"/>
          <w:numId w:val="89"/>
        </w:numPr>
        <w:tabs>
          <w:tab w:val="clear" w:pos="1440"/>
          <w:tab w:val="num" w:pos="1134"/>
        </w:tabs>
        <w:autoSpaceDE w:val="0"/>
        <w:autoSpaceDN w:val="0"/>
        <w:adjustRightInd w:val="0"/>
        <w:spacing w:line="276" w:lineRule="auto"/>
        <w:ind w:left="1134"/>
        <w:jc w:val="both"/>
        <w:rPr>
          <w:rFonts w:ascii="Arial" w:hAnsi="Arial" w:cs="Arial"/>
        </w:rPr>
      </w:pPr>
      <w:r w:rsidRPr="00BA39CE">
        <w:rPr>
          <w:rFonts w:ascii="Arial" w:hAnsi="Arial" w:cs="Arial"/>
        </w:rPr>
        <w:lastRenderedPageBreak/>
        <w:t>uczestniczenia w zaj</w:t>
      </w:r>
      <w:r w:rsidRPr="00BA39CE">
        <w:rPr>
          <w:rFonts w:ascii="Arial" w:eastAsia="TimesNewRoman" w:hAnsi="Arial" w:cs="Arial"/>
        </w:rPr>
        <w:t>ę</w:t>
      </w:r>
      <w:r w:rsidRPr="00BA39CE">
        <w:rPr>
          <w:rFonts w:ascii="Arial" w:hAnsi="Arial" w:cs="Arial"/>
        </w:rPr>
        <w:t>ciach dodatkowych, które dla niego wybrali</w:t>
      </w:r>
      <w:r w:rsidR="00BA39CE">
        <w:rPr>
          <w:rFonts w:ascii="Arial" w:hAnsi="Arial" w:cs="Arial"/>
        </w:rPr>
        <w:t xml:space="preserve"> </w:t>
      </w:r>
      <w:r w:rsidRPr="00BA39CE">
        <w:rPr>
          <w:rFonts w:ascii="Arial" w:hAnsi="Arial" w:cs="Arial"/>
        </w:rPr>
        <w:t>i opłacili rodzice jednak</w:t>
      </w:r>
      <w:r w:rsidRPr="00BA39CE">
        <w:rPr>
          <w:rFonts w:ascii="Arial" w:eastAsia="TimesNewRoman" w:hAnsi="Arial" w:cs="Arial"/>
        </w:rPr>
        <w:t>ż</w:t>
      </w:r>
      <w:r w:rsidRPr="00BA39CE">
        <w:rPr>
          <w:rFonts w:ascii="Arial" w:hAnsi="Arial" w:cs="Arial"/>
        </w:rPr>
        <w:t>e pod warunkiem wyra</w:t>
      </w:r>
      <w:r w:rsidRPr="00BA39CE">
        <w:rPr>
          <w:rFonts w:ascii="Arial" w:eastAsia="TimesNewRoman" w:hAnsi="Arial" w:cs="Arial"/>
        </w:rPr>
        <w:t>ż</w:t>
      </w:r>
      <w:r w:rsidRPr="00BA39CE">
        <w:rPr>
          <w:rFonts w:ascii="Arial" w:hAnsi="Arial" w:cs="Arial"/>
        </w:rPr>
        <w:t>enia przez dziecko ch</w:t>
      </w:r>
      <w:r w:rsidRPr="00BA39CE">
        <w:rPr>
          <w:rFonts w:ascii="Arial" w:eastAsia="TimesNewRoman" w:hAnsi="Arial" w:cs="Arial"/>
        </w:rPr>
        <w:t>ę</w:t>
      </w:r>
      <w:r w:rsidRPr="00BA39CE">
        <w:rPr>
          <w:rFonts w:ascii="Arial" w:hAnsi="Arial" w:cs="Arial"/>
        </w:rPr>
        <w:t>ci uczestniczenia w tych zaj</w:t>
      </w:r>
      <w:r w:rsidRPr="00BA39CE">
        <w:rPr>
          <w:rFonts w:ascii="Arial" w:eastAsia="TimesNewRoman" w:hAnsi="Arial" w:cs="Arial"/>
        </w:rPr>
        <w:t>ę</w:t>
      </w:r>
      <w:r w:rsidRPr="00BA39CE">
        <w:rPr>
          <w:rFonts w:ascii="Arial" w:hAnsi="Arial" w:cs="Arial"/>
        </w:rPr>
        <w:t>ciach.</w:t>
      </w:r>
    </w:p>
    <w:p w:rsidR="00607502" w:rsidRPr="00AC4ED9" w:rsidRDefault="00607502" w:rsidP="00F53FFE">
      <w:pPr>
        <w:pStyle w:val="Akapitzlist"/>
        <w:numPr>
          <w:ilvl w:val="0"/>
          <w:numId w:val="89"/>
        </w:numPr>
        <w:tabs>
          <w:tab w:val="clear" w:pos="360"/>
          <w:tab w:val="num" w:pos="567"/>
        </w:tabs>
        <w:autoSpaceDE w:val="0"/>
        <w:autoSpaceDN w:val="0"/>
        <w:adjustRightInd w:val="0"/>
        <w:spacing w:line="276" w:lineRule="auto"/>
        <w:ind w:left="567"/>
        <w:jc w:val="both"/>
        <w:rPr>
          <w:rFonts w:ascii="Arial" w:hAnsi="Arial" w:cs="Arial"/>
        </w:rPr>
      </w:pPr>
      <w:r w:rsidRPr="00AC4ED9">
        <w:rPr>
          <w:rFonts w:ascii="Arial" w:hAnsi="Arial" w:cs="Arial"/>
        </w:rPr>
        <w:t>Rada Pedagogiczna mo</w:t>
      </w:r>
      <w:r w:rsidRPr="00AC4ED9">
        <w:rPr>
          <w:rFonts w:ascii="Arial" w:eastAsia="TimesNewRoman" w:hAnsi="Arial" w:cs="Arial"/>
        </w:rPr>
        <w:t>ż</w:t>
      </w:r>
      <w:r w:rsidRPr="00AC4ED9">
        <w:rPr>
          <w:rFonts w:ascii="Arial" w:hAnsi="Arial" w:cs="Arial"/>
        </w:rPr>
        <w:t>e podj</w:t>
      </w:r>
      <w:r w:rsidRPr="00AC4ED9">
        <w:rPr>
          <w:rFonts w:ascii="Arial" w:eastAsia="TimesNewRoman" w:hAnsi="Arial" w:cs="Arial"/>
        </w:rPr>
        <w:t xml:space="preserve">ąć </w:t>
      </w:r>
      <w:r w:rsidRPr="00AC4ED9">
        <w:rPr>
          <w:rFonts w:ascii="Arial" w:hAnsi="Arial" w:cs="Arial"/>
        </w:rPr>
        <w:t>uchwał</w:t>
      </w:r>
      <w:r w:rsidRPr="00AC4ED9">
        <w:rPr>
          <w:rFonts w:ascii="Arial" w:eastAsia="TimesNewRoman" w:hAnsi="Arial" w:cs="Arial"/>
        </w:rPr>
        <w:t xml:space="preserve">ę </w:t>
      </w:r>
      <w:r w:rsidRPr="00AC4ED9">
        <w:rPr>
          <w:rFonts w:ascii="Arial" w:hAnsi="Arial" w:cs="Arial"/>
        </w:rPr>
        <w:t>upowa</w:t>
      </w:r>
      <w:r w:rsidRPr="00AC4ED9">
        <w:rPr>
          <w:rFonts w:ascii="Arial" w:eastAsia="TimesNewRoman" w:hAnsi="Arial" w:cs="Arial"/>
        </w:rPr>
        <w:t>ż</w:t>
      </w:r>
      <w:r w:rsidRPr="00AC4ED9">
        <w:rPr>
          <w:rFonts w:ascii="Arial" w:hAnsi="Arial" w:cs="Arial"/>
        </w:rPr>
        <w:t>niaj</w:t>
      </w:r>
      <w:r w:rsidRPr="00AC4ED9">
        <w:rPr>
          <w:rFonts w:ascii="Arial" w:eastAsia="TimesNewRoman" w:hAnsi="Arial" w:cs="Arial"/>
        </w:rPr>
        <w:t>ą</w:t>
      </w:r>
      <w:r w:rsidRPr="00AC4ED9">
        <w:rPr>
          <w:rFonts w:ascii="Arial" w:hAnsi="Arial" w:cs="Arial"/>
        </w:rPr>
        <w:t>c</w:t>
      </w:r>
      <w:r w:rsidRPr="00AC4ED9">
        <w:rPr>
          <w:rFonts w:ascii="Arial" w:eastAsia="TimesNewRoman" w:hAnsi="Arial" w:cs="Arial"/>
        </w:rPr>
        <w:t xml:space="preserve">ą </w:t>
      </w:r>
      <w:r w:rsidRPr="00AC4ED9">
        <w:rPr>
          <w:rFonts w:ascii="Arial" w:hAnsi="Arial" w:cs="Arial"/>
        </w:rPr>
        <w:t>dyrektora</w:t>
      </w:r>
      <w:r w:rsidR="009125DB">
        <w:rPr>
          <w:rFonts w:ascii="Arial" w:hAnsi="Arial" w:cs="Arial"/>
        </w:rPr>
        <w:br/>
      </w:r>
      <w:r w:rsidRPr="00AC4ED9">
        <w:rPr>
          <w:rFonts w:ascii="Arial" w:hAnsi="Arial" w:cs="Arial"/>
        </w:rPr>
        <w:t>do skre</w:t>
      </w:r>
      <w:r w:rsidRPr="00AC4ED9">
        <w:rPr>
          <w:rFonts w:ascii="Arial" w:eastAsia="TimesNewRoman" w:hAnsi="Arial" w:cs="Arial"/>
        </w:rPr>
        <w:t>ś</w:t>
      </w:r>
      <w:r w:rsidRPr="00AC4ED9">
        <w:rPr>
          <w:rFonts w:ascii="Arial" w:hAnsi="Arial" w:cs="Arial"/>
        </w:rPr>
        <w:t>lenia wychowanka z listy dzieci ucz</w:t>
      </w:r>
      <w:r w:rsidRPr="00AC4ED9">
        <w:rPr>
          <w:rFonts w:ascii="Arial" w:eastAsia="TimesNewRoman" w:hAnsi="Arial" w:cs="Arial"/>
        </w:rPr>
        <w:t>ę</w:t>
      </w:r>
      <w:r w:rsidRPr="00AC4ED9">
        <w:rPr>
          <w:rFonts w:ascii="Arial" w:hAnsi="Arial" w:cs="Arial"/>
        </w:rPr>
        <w:t>szczaj</w:t>
      </w:r>
      <w:r w:rsidRPr="00AC4ED9">
        <w:rPr>
          <w:rFonts w:ascii="Arial" w:eastAsia="TimesNewRoman" w:hAnsi="Arial" w:cs="Arial"/>
        </w:rPr>
        <w:t>ą</w:t>
      </w:r>
      <w:r w:rsidRPr="00AC4ED9">
        <w:rPr>
          <w:rFonts w:ascii="Arial" w:hAnsi="Arial" w:cs="Arial"/>
        </w:rPr>
        <w:t>cych do oddziału przedszkolnego w wypadku zaobserwowania niepokoj</w:t>
      </w:r>
      <w:r w:rsidRPr="00AC4ED9">
        <w:rPr>
          <w:rFonts w:ascii="Arial" w:eastAsia="TimesNewRoman" w:hAnsi="Arial" w:cs="Arial"/>
        </w:rPr>
        <w:t>ą</w:t>
      </w:r>
      <w:r w:rsidRPr="00AC4ED9">
        <w:rPr>
          <w:rFonts w:ascii="Arial" w:hAnsi="Arial" w:cs="Arial"/>
        </w:rPr>
        <w:t>cych zachowa</w:t>
      </w:r>
      <w:r w:rsidRPr="00AC4ED9">
        <w:rPr>
          <w:rFonts w:ascii="Arial" w:eastAsia="TimesNewRoman" w:hAnsi="Arial" w:cs="Arial"/>
        </w:rPr>
        <w:t xml:space="preserve">ń </w:t>
      </w:r>
      <w:r w:rsidRPr="00AC4ED9">
        <w:rPr>
          <w:rFonts w:ascii="Arial" w:hAnsi="Arial" w:cs="Arial"/>
        </w:rPr>
        <w:t>dziecka, które zagra</w:t>
      </w:r>
      <w:r w:rsidRPr="00AC4ED9">
        <w:rPr>
          <w:rFonts w:ascii="Arial" w:eastAsia="TimesNewRoman" w:hAnsi="Arial" w:cs="Arial"/>
        </w:rPr>
        <w:t>ż</w:t>
      </w:r>
      <w:r w:rsidRPr="00AC4ED9">
        <w:rPr>
          <w:rFonts w:ascii="Arial" w:hAnsi="Arial" w:cs="Arial"/>
        </w:rPr>
        <w:t>aj</w:t>
      </w:r>
      <w:r w:rsidRPr="00AC4ED9">
        <w:rPr>
          <w:rFonts w:ascii="Arial" w:eastAsia="TimesNewRoman" w:hAnsi="Arial" w:cs="Arial"/>
        </w:rPr>
        <w:t xml:space="preserve">ą </w:t>
      </w:r>
      <w:r w:rsidRPr="00AC4ED9">
        <w:rPr>
          <w:rFonts w:ascii="Arial" w:hAnsi="Arial" w:cs="Arial"/>
        </w:rPr>
        <w:t>bezpiecze</w:t>
      </w:r>
      <w:r w:rsidRPr="00AC4ED9">
        <w:rPr>
          <w:rFonts w:ascii="Arial" w:eastAsia="TimesNewRoman" w:hAnsi="Arial" w:cs="Arial"/>
        </w:rPr>
        <w:t>ń</w:t>
      </w:r>
      <w:r w:rsidRPr="00AC4ED9">
        <w:rPr>
          <w:rFonts w:ascii="Arial" w:hAnsi="Arial" w:cs="Arial"/>
        </w:rPr>
        <w:t xml:space="preserve">stwu i zdrowiu innych i odmowy ze strony rodziców (opiekunów) współpracy ze specjalistami, </w:t>
      </w:r>
      <w:r w:rsidRPr="00AC4ED9">
        <w:rPr>
          <w:rFonts w:ascii="Arial" w:eastAsia="TimesNewRoman" w:hAnsi="Arial" w:cs="Arial"/>
        </w:rPr>
        <w:t>ś</w:t>
      </w:r>
      <w:r w:rsidRPr="00AC4ED9">
        <w:rPr>
          <w:rFonts w:ascii="Arial" w:hAnsi="Arial" w:cs="Arial"/>
        </w:rPr>
        <w:t>wiadcz</w:t>
      </w:r>
      <w:r w:rsidRPr="00AC4ED9">
        <w:rPr>
          <w:rFonts w:ascii="Arial" w:eastAsia="TimesNewRoman" w:hAnsi="Arial" w:cs="Arial"/>
        </w:rPr>
        <w:t>ą</w:t>
      </w:r>
      <w:r w:rsidRPr="00AC4ED9">
        <w:rPr>
          <w:rFonts w:ascii="Arial" w:hAnsi="Arial" w:cs="Arial"/>
        </w:rPr>
        <w:t>cymi kwalifikowan</w:t>
      </w:r>
      <w:r w:rsidRPr="00AC4ED9">
        <w:rPr>
          <w:rFonts w:ascii="Arial" w:eastAsia="TimesNewRoman" w:hAnsi="Arial" w:cs="Arial"/>
        </w:rPr>
        <w:t xml:space="preserve">ą </w:t>
      </w:r>
      <w:r w:rsidRPr="00AC4ED9">
        <w:rPr>
          <w:rFonts w:ascii="Arial" w:hAnsi="Arial" w:cs="Arial"/>
        </w:rPr>
        <w:t>pomoc psychologiczn</w:t>
      </w:r>
      <w:r w:rsidRPr="00AC4ED9">
        <w:rPr>
          <w:rFonts w:ascii="Arial" w:eastAsia="TimesNewRoman" w:hAnsi="Arial" w:cs="Arial"/>
        </w:rPr>
        <w:t>ą</w:t>
      </w:r>
      <w:r w:rsidRPr="00AC4ED9">
        <w:rPr>
          <w:rFonts w:ascii="Arial" w:hAnsi="Arial" w:cs="Arial"/>
        </w:rPr>
        <w:t>, pedagogiczn</w:t>
      </w:r>
      <w:r w:rsidRPr="00AC4ED9">
        <w:rPr>
          <w:rFonts w:ascii="Arial" w:eastAsia="TimesNewRoman" w:hAnsi="Arial" w:cs="Arial"/>
        </w:rPr>
        <w:t>ą</w:t>
      </w:r>
      <w:r w:rsidRPr="00AC4ED9">
        <w:rPr>
          <w:rFonts w:ascii="Arial" w:hAnsi="Arial" w:cs="Arial"/>
        </w:rPr>
        <w:t>, logopedyczn</w:t>
      </w:r>
      <w:r w:rsidRPr="00AC4ED9">
        <w:rPr>
          <w:rFonts w:ascii="Arial" w:eastAsia="TimesNewRoman" w:hAnsi="Arial" w:cs="Arial"/>
        </w:rPr>
        <w:t xml:space="preserve">ą </w:t>
      </w:r>
      <w:r w:rsidRPr="00AC4ED9">
        <w:rPr>
          <w:rFonts w:ascii="Arial" w:hAnsi="Arial" w:cs="Arial"/>
        </w:rPr>
        <w:t>i zdrowotn</w:t>
      </w:r>
      <w:r w:rsidRPr="00AC4ED9">
        <w:rPr>
          <w:rFonts w:ascii="Arial" w:eastAsia="TimesNewRoman" w:hAnsi="Arial" w:cs="Arial"/>
        </w:rPr>
        <w:t>ą</w:t>
      </w:r>
      <w:r w:rsidRPr="00AC4ED9">
        <w:rPr>
          <w:rFonts w:ascii="Arial" w:hAnsi="Arial" w:cs="Arial"/>
        </w:rPr>
        <w:t>.</w:t>
      </w:r>
    </w:p>
    <w:p w:rsidR="00BA39CE" w:rsidRDefault="00BA39CE" w:rsidP="00AC4ED9">
      <w:pPr>
        <w:spacing w:line="276" w:lineRule="auto"/>
        <w:jc w:val="both"/>
        <w:rPr>
          <w:rFonts w:ascii="Arial" w:hAnsi="Arial" w:cs="Arial"/>
        </w:rPr>
      </w:pPr>
    </w:p>
    <w:p w:rsidR="009C29DB" w:rsidRPr="00AC4ED9" w:rsidRDefault="009C29DB" w:rsidP="00BA39CE">
      <w:pPr>
        <w:spacing w:line="276" w:lineRule="auto"/>
        <w:jc w:val="center"/>
        <w:rPr>
          <w:rFonts w:ascii="Arial" w:hAnsi="Arial" w:cs="Arial"/>
        </w:rPr>
      </w:pPr>
      <w:r w:rsidRPr="00AC4ED9">
        <w:rPr>
          <w:rFonts w:ascii="Arial" w:hAnsi="Arial" w:cs="Arial"/>
        </w:rPr>
        <w:t>§ 19a</w:t>
      </w:r>
    </w:p>
    <w:p w:rsidR="009C29DB" w:rsidRPr="00AC4ED9" w:rsidRDefault="009C29DB" w:rsidP="00AC4ED9">
      <w:pPr>
        <w:spacing w:line="276" w:lineRule="auto"/>
        <w:jc w:val="both"/>
        <w:rPr>
          <w:rFonts w:ascii="Arial" w:hAnsi="Arial" w:cs="Arial"/>
        </w:rPr>
      </w:pPr>
    </w:p>
    <w:p w:rsidR="009C29DB" w:rsidRPr="00626B5E" w:rsidRDefault="009C29DB" w:rsidP="00BA39CE">
      <w:pPr>
        <w:spacing w:line="276" w:lineRule="auto"/>
        <w:jc w:val="center"/>
        <w:rPr>
          <w:rFonts w:ascii="Arial" w:hAnsi="Arial" w:cs="Arial"/>
          <w:b/>
        </w:rPr>
      </w:pPr>
      <w:r w:rsidRPr="00626B5E">
        <w:rPr>
          <w:rFonts w:ascii="Arial" w:hAnsi="Arial" w:cs="Arial"/>
          <w:b/>
        </w:rPr>
        <w:t>Rekrutacja do oddziałów przedszkolnych</w:t>
      </w:r>
    </w:p>
    <w:p w:rsidR="009C29DB" w:rsidRPr="00AC4ED9" w:rsidRDefault="009C29DB" w:rsidP="00AC4ED9">
      <w:pPr>
        <w:autoSpaceDE w:val="0"/>
        <w:autoSpaceDN w:val="0"/>
        <w:adjustRightInd w:val="0"/>
        <w:spacing w:line="276" w:lineRule="auto"/>
        <w:jc w:val="both"/>
        <w:rPr>
          <w:rFonts w:ascii="Arial" w:hAnsi="Arial" w:cs="Arial"/>
        </w:rPr>
      </w:pPr>
    </w:p>
    <w:p w:rsidR="009C29DB" w:rsidRPr="00AC4ED9" w:rsidRDefault="009C29DB" w:rsidP="00F53FFE">
      <w:pPr>
        <w:pStyle w:val="Akapitzlist"/>
        <w:numPr>
          <w:ilvl w:val="0"/>
          <w:numId w:val="33"/>
        </w:numPr>
        <w:suppressAutoHyphens/>
        <w:spacing w:line="276" w:lineRule="auto"/>
        <w:ind w:left="567"/>
        <w:jc w:val="both"/>
        <w:rPr>
          <w:rFonts w:ascii="Arial" w:hAnsi="Arial" w:cs="Arial"/>
        </w:rPr>
      </w:pPr>
      <w:r w:rsidRPr="00AC4ED9">
        <w:rPr>
          <w:rFonts w:ascii="Arial" w:hAnsi="Arial" w:cs="Arial"/>
        </w:rPr>
        <w:t>W pierwszej kolejności do oddziałów przedszkolnych przyjmuje się kandydatów zamieszkujących na terenie obwodu Publicznej Szkoły Podstawowej Nr 1</w:t>
      </w:r>
      <w:r w:rsidR="006B3797">
        <w:rPr>
          <w:rFonts w:ascii="Arial" w:hAnsi="Arial" w:cs="Arial"/>
        </w:rPr>
        <w:br/>
      </w:r>
      <w:r w:rsidRPr="00AC4ED9">
        <w:rPr>
          <w:rFonts w:ascii="Arial" w:hAnsi="Arial" w:cs="Arial"/>
        </w:rPr>
        <w:t>w Jadownikach. Kandydaci zamieszkali poza obszarem naszego obwodu mogą być przyjęci do oddziałów przedszkolnych, jeżeli po przeprowadzeniu postępowania rekrutacyjnego PSP Nr 1  w Jadownikach będzie dysponować wolnymi</w:t>
      </w:r>
      <w:r w:rsidR="003367FB">
        <w:rPr>
          <w:rFonts w:ascii="Arial" w:hAnsi="Arial" w:cs="Arial"/>
        </w:rPr>
        <w:t xml:space="preserve"> </w:t>
      </w:r>
      <w:r w:rsidRPr="00AC4ED9">
        <w:rPr>
          <w:rFonts w:ascii="Arial" w:hAnsi="Arial" w:cs="Arial"/>
        </w:rPr>
        <w:t xml:space="preserve">miejscami  w oddziałach przedszkolnych. </w:t>
      </w:r>
    </w:p>
    <w:p w:rsidR="009C29DB" w:rsidRPr="00AC4ED9" w:rsidRDefault="009C29DB" w:rsidP="00F53FFE">
      <w:pPr>
        <w:pStyle w:val="Akapitzlist"/>
        <w:numPr>
          <w:ilvl w:val="0"/>
          <w:numId w:val="33"/>
        </w:numPr>
        <w:suppressAutoHyphens/>
        <w:spacing w:line="276" w:lineRule="auto"/>
        <w:ind w:left="567"/>
        <w:jc w:val="both"/>
        <w:rPr>
          <w:rFonts w:ascii="Arial" w:hAnsi="Arial" w:cs="Arial"/>
        </w:rPr>
      </w:pPr>
      <w:r w:rsidRPr="00AC4ED9">
        <w:rPr>
          <w:rFonts w:ascii="Arial" w:hAnsi="Arial" w:cs="Arial"/>
        </w:rPr>
        <w:t>W I etapie rekrutacji brane są pod uwagę łącznie następujące kryteria:</w:t>
      </w:r>
    </w:p>
    <w:p w:rsidR="009C29DB" w:rsidRPr="00AC4ED9" w:rsidRDefault="009C29DB" w:rsidP="00F53FFE">
      <w:pPr>
        <w:pStyle w:val="Akapitzlist"/>
        <w:numPr>
          <w:ilvl w:val="0"/>
          <w:numId w:val="34"/>
        </w:numPr>
        <w:suppressAutoHyphens/>
        <w:spacing w:line="276" w:lineRule="auto"/>
        <w:ind w:left="1134"/>
        <w:jc w:val="both"/>
        <w:rPr>
          <w:rFonts w:ascii="Arial" w:hAnsi="Arial" w:cs="Arial"/>
        </w:rPr>
      </w:pPr>
      <w:r w:rsidRPr="00AC4ED9">
        <w:rPr>
          <w:rFonts w:ascii="Arial" w:hAnsi="Arial" w:cs="Arial"/>
        </w:rPr>
        <w:t>wielodzietność rodziny -10 punktów</w:t>
      </w:r>
      <w:r w:rsidR="006B3797">
        <w:rPr>
          <w:rFonts w:ascii="Arial" w:hAnsi="Arial" w:cs="Arial"/>
        </w:rPr>
        <w:t>,</w:t>
      </w:r>
    </w:p>
    <w:p w:rsidR="009C29DB" w:rsidRPr="00AC4ED9" w:rsidRDefault="009C29DB" w:rsidP="00F53FFE">
      <w:pPr>
        <w:pStyle w:val="Akapitzlist"/>
        <w:numPr>
          <w:ilvl w:val="0"/>
          <w:numId w:val="34"/>
        </w:numPr>
        <w:suppressAutoHyphens/>
        <w:spacing w:line="276" w:lineRule="auto"/>
        <w:ind w:left="1134"/>
        <w:jc w:val="both"/>
        <w:rPr>
          <w:rFonts w:ascii="Arial" w:hAnsi="Arial" w:cs="Arial"/>
        </w:rPr>
      </w:pPr>
      <w:r w:rsidRPr="00AC4ED9">
        <w:rPr>
          <w:rFonts w:ascii="Arial" w:hAnsi="Arial" w:cs="Arial"/>
        </w:rPr>
        <w:t>niepełnos</w:t>
      </w:r>
      <w:r w:rsidR="006B3797">
        <w:rPr>
          <w:rFonts w:ascii="Arial" w:hAnsi="Arial" w:cs="Arial"/>
        </w:rPr>
        <w:t>prawność kandydata – 10 punktów,</w:t>
      </w:r>
    </w:p>
    <w:p w:rsidR="009C29DB" w:rsidRPr="00AC4ED9" w:rsidRDefault="009C29DB" w:rsidP="00F53FFE">
      <w:pPr>
        <w:pStyle w:val="Akapitzlist"/>
        <w:numPr>
          <w:ilvl w:val="0"/>
          <w:numId w:val="34"/>
        </w:numPr>
        <w:suppressAutoHyphens/>
        <w:spacing w:line="276" w:lineRule="auto"/>
        <w:ind w:left="1134"/>
        <w:jc w:val="both"/>
        <w:rPr>
          <w:rFonts w:ascii="Arial" w:hAnsi="Arial" w:cs="Arial"/>
        </w:rPr>
      </w:pPr>
      <w:r w:rsidRPr="00AC4ED9">
        <w:rPr>
          <w:rFonts w:ascii="Arial" w:hAnsi="Arial" w:cs="Arial"/>
        </w:rPr>
        <w:t>niepełnosprawność jednego z rodziców kandydata – 10 punktów</w:t>
      </w:r>
      <w:r w:rsidR="006B3797">
        <w:rPr>
          <w:rFonts w:ascii="Arial" w:hAnsi="Arial" w:cs="Arial"/>
        </w:rPr>
        <w:t>,</w:t>
      </w:r>
      <w:r w:rsidRPr="00AC4ED9">
        <w:rPr>
          <w:rFonts w:ascii="Arial" w:hAnsi="Arial" w:cs="Arial"/>
        </w:rPr>
        <w:t xml:space="preserve"> </w:t>
      </w:r>
    </w:p>
    <w:p w:rsidR="009C29DB" w:rsidRPr="00AC4ED9" w:rsidRDefault="009C29DB" w:rsidP="00F53FFE">
      <w:pPr>
        <w:pStyle w:val="Akapitzlist"/>
        <w:numPr>
          <w:ilvl w:val="0"/>
          <w:numId w:val="34"/>
        </w:numPr>
        <w:suppressAutoHyphens/>
        <w:spacing w:line="276" w:lineRule="auto"/>
        <w:ind w:left="1134"/>
        <w:jc w:val="both"/>
        <w:rPr>
          <w:rFonts w:ascii="Arial" w:hAnsi="Arial" w:cs="Arial"/>
        </w:rPr>
      </w:pPr>
      <w:r w:rsidRPr="00AC4ED9">
        <w:rPr>
          <w:rFonts w:ascii="Arial" w:hAnsi="Arial" w:cs="Arial"/>
        </w:rPr>
        <w:t>niepełnosprawność obojga rodziców kandydata – 10 punktów</w:t>
      </w:r>
      <w:r w:rsidR="006B3797">
        <w:rPr>
          <w:rFonts w:ascii="Arial" w:hAnsi="Arial" w:cs="Arial"/>
        </w:rPr>
        <w:t>,</w:t>
      </w:r>
      <w:r w:rsidRPr="00AC4ED9">
        <w:rPr>
          <w:rFonts w:ascii="Arial" w:hAnsi="Arial" w:cs="Arial"/>
        </w:rPr>
        <w:t xml:space="preserve"> </w:t>
      </w:r>
    </w:p>
    <w:p w:rsidR="009C29DB" w:rsidRPr="00AC4ED9" w:rsidRDefault="009C29DB" w:rsidP="00F53FFE">
      <w:pPr>
        <w:pStyle w:val="Akapitzlist"/>
        <w:numPr>
          <w:ilvl w:val="0"/>
          <w:numId w:val="34"/>
        </w:numPr>
        <w:suppressAutoHyphens/>
        <w:spacing w:line="276" w:lineRule="auto"/>
        <w:ind w:left="1134"/>
        <w:jc w:val="both"/>
        <w:rPr>
          <w:rFonts w:ascii="Arial" w:hAnsi="Arial" w:cs="Arial"/>
        </w:rPr>
      </w:pPr>
      <w:r w:rsidRPr="00AC4ED9">
        <w:rPr>
          <w:rFonts w:ascii="Arial" w:hAnsi="Arial" w:cs="Arial"/>
        </w:rPr>
        <w:t>niepełnosprawność rodzeństwa kandydata – 10 punktów</w:t>
      </w:r>
      <w:r w:rsidR="006B3797">
        <w:rPr>
          <w:rFonts w:ascii="Arial" w:hAnsi="Arial" w:cs="Arial"/>
        </w:rPr>
        <w:t>,</w:t>
      </w:r>
    </w:p>
    <w:p w:rsidR="009C29DB" w:rsidRPr="00AC4ED9" w:rsidRDefault="009C29DB" w:rsidP="00F53FFE">
      <w:pPr>
        <w:pStyle w:val="Akapitzlist"/>
        <w:numPr>
          <w:ilvl w:val="0"/>
          <w:numId w:val="34"/>
        </w:numPr>
        <w:suppressAutoHyphens/>
        <w:spacing w:line="276" w:lineRule="auto"/>
        <w:ind w:left="1134"/>
        <w:jc w:val="both"/>
        <w:rPr>
          <w:rFonts w:ascii="Arial" w:hAnsi="Arial" w:cs="Arial"/>
        </w:rPr>
      </w:pPr>
      <w:r w:rsidRPr="00AC4ED9">
        <w:rPr>
          <w:rFonts w:ascii="Arial" w:hAnsi="Arial" w:cs="Arial"/>
        </w:rPr>
        <w:t>samotne wychowywanie kandydata w rodzinie – 10 punktów</w:t>
      </w:r>
      <w:r w:rsidR="006B3797">
        <w:rPr>
          <w:rFonts w:ascii="Arial" w:hAnsi="Arial" w:cs="Arial"/>
        </w:rPr>
        <w:t>,</w:t>
      </w:r>
      <w:r w:rsidRPr="00AC4ED9">
        <w:rPr>
          <w:rFonts w:ascii="Arial" w:hAnsi="Arial" w:cs="Arial"/>
        </w:rPr>
        <w:t xml:space="preserve"> </w:t>
      </w:r>
    </w:p>
    <w:p w:rsidR="009C29DB" w:rsidRPr="00AC4ED9" w:rsidRDefault="009C29DB" w:rsidP="00F53FFE">
      <w:pPr>
        <w:pStyle w:val="Akapitzlist"/>
        <w:numPr>
          <w:ilvl w:val="0"/>
          <w:numId w:val="34"/>
        </w:numPr>
        <w:suppressAutoHyphens/>
        <w:spacing w:line="276" w:lineRule="auto"/>
        <w:ind w:left="1134"/>
        <w:jc w:val="both"/>
        <w:rPr>
          <w:rFonts w:ascii="Arial" w:hAnsi="Arial" w:cs="Arial"/>
        </w:rPr>
      </w:pPr>
      <w:r w:rsidRPr="00AC4ED9">
        <w:rPr>
          <w:rFonts w:ascii="Arial" w:hAnsi="Arial" w:cs="Arial"/>
        </w:rPr>
        <w:t>objęcie kandydata pieczą zastępczą – 10 punktów</w:t>
      </w:r>
      <w:r w:rsidR="006B3797">
        <w:rPr>
          <w:rFonts w:ascii="Arial" w:hAnsi="Arial" w:cs="Arial"/>
        </w:rPr>
        <w:t>.</w:t>
      </w:r>
      <w:r w:rsidRPr="00AC4ED9">
        <w:rPr>
          <w:rFonts w:ascii="Arial" w:hAnsi="Arial" w:cs="Arial"/>
        </w:rPr>
        <w:t xml:space="preserve"> </w:t>
      </w:r>
    </w:p>
    <w:p w:rsidR="009C29DB" w:rsidRPr="00AC4ED9" w:rsidRDefault="009C29DB" w:rsidP="00F53FFE">
      <w:pPr>
        <w:pStyle w:val="Akapitzlist"/>
        <w:numPr>
          <w:ilvl w:val="0"/>
          <w:numId w:val="33"/>
        </w:numPr>
        <w:suppressAutoHyphens/>
        <w:spacing w:line="276" w:lineRule="auto"/>
        <w:ind w:left="567"/>
        <w:jc w:val="both"/>
        <w:rPr>
          <w:rFonts w:ascii="Arial" w:hAnsi="Arial" w:cs="Arial"/>
        </w:rPr>
      </w:pPr>
      <w:r w:rsidRPr="00AC4ED9">
        <w:rPr>
          <w:rFonts w:ascii="Arial" w:hAnsi="Arial" w:cs="Arial"/>
        </w:rPr>
        <w:t>Ustala się następujące kryteria naboru w porozumieniu z Organem Prowadzącym obowiązujące w II etapie rekrutacji wraz z liczbą punktów</w:t>
      </w:r>
      <w:r w:rsidR="009125DB">
        <w:rPr>
          <w:rFonts w:ascii="Arial" w:hAnsi="Arial" w:cs="Arial"/>
        </w:rPr>
        <w:br/>
      </w:r>
      <w:r w:rsidRPr="00AC4ED9">
        <w:rPr>
          <w:rFonts w:ascii="Arial" w:hAnsi="Arial" w:cs="Arial"/>
        </w:rPr>
        <w:t>za poszczególne kryteria:</w:t>
      </w:r>
    </w:p>
    <w:p w:rsidR="009C29DB" w:rsidRPr="00AC4ED9" w:rsidRDefault="009C29DB" w:rsidP="00F53FFE">
      <w:pPr>
        <w:pStyle w:val="Akapitzlist"/>
        <w:numPr>
          <w:ilvl w:val="0"/>
          <w:numId w:val="93"/>
        </w:numPr>
        <w:suppressAutoHyphens/>
        <w:spacing w:line="276" w:lineRule="auto"/>
        <w:ind w:left="1134"/>
        <w:jc w:val="both"/>
        <w:rPr>
          <w:rFonts w:ascii="Arial" w:hAnsi="Arial" w:cs="Arial"/>
        </w:rPr>
      </w:pPr>
      <w:r w:rsidRPr="00AC4ED9">
        <w:rPr>
          <w:rFonts w:ascii="Arial" w:hAnsi="Arial" w:cs="Arial"/>
        </w:rPr>
        <w:t>Dziecko, które ma prawo do objęcia go wychowaniem przedszkolnym – 50 punktów</w:t>
      </w:r>
      <w:r w:rsidR="006B3797">
        <w:rPr>
          <w:rFonts w:ascii="Arial" w:hAnsi="Arial" w:cs="Arial"/>
        </w:rPr>
        <w:t>,</w:t>
      </w:r>
    </w:p>
    <w:p w:rsidR="009C29DB" w:rsidRPr="00AC4ED9" w:rsidRDefault="009C29DB" w:rsidP="00F53FFE">
      <w:pPr>
        <w:numPr>
          <w:ilvl w:val="0"/>
          <w:numId w:val="93"/>
        </w:numPr>
        <w:suppressAutoHyphens/>
        <w:spacing w:line="276" w:lineRule="auto"/>
        <w:ind w:left="1134"/>
        <w:jc w:val="both"/>
        <w:rPr>
          <w:rFonts w:ascii="Arial" w:hAnsi="Arial" w:cs="Arial"/>
        </w:rPr>
      </w:pPr>
      <w:r w:rsidRPr="00AC4ED9">
        <w:rPr>
          <w:rFonts w:ascii="Arial" w:hAnsi="Arial" w:cs="Arial"/>
        </w:rPr>
        <w:t>Obydwoje rodzice pracujący, prowadzący działalność gospodarczą lub uczący się w systemie stacjonarnym – 40 punktów</w:t>
      </w:r>
      <w:r w:rsidR="006B3797">
        <w:rPr>
          <w:rFonts w:ascii="Arial" w:hAnsi="Arial" w:cs="Arial"/>
        </w:rPr>
        <w:t>,</w:t>
      </w:r>
    </w:p>
    <w:p w:rsidR="009C29DB" w:rsidRPr="00AC4ED9" w:rsidRDefault="009C29DB" w:rsidP="00F53FFE">
      <w:pPr>
        <w:pStyle w:val="Akapitzlist"/>
        <w:numPr>
          <w:ilvl w:val="0"/>
          <w:numId w:val="93"/>
        </w:numPr>
        <w:suppressAutoHyphens/>
        <w:spacing w:line="276" w:lineRule="auto"/>
        <w:ind w:left="1134"/>
        <w:jc w:val="both"/>
        <w:rPr>
          <w:rFonts w:ascii="Arial" w:hAnsi="Arial" w:cs="Arial"/>
        </w:rPr>
      </w:pPr>
      <w:r w:rsidRPr="00AC4ED9">
        <w:rPr>
          <w:rFonts w:ascii="Arial" w:hAnsi="Arial" w:cs="Arial"/>
        </w:rPr>
        <w:t>Jeden pracujący/ prowadzący działalność gospodar</w:t>
      </w:r>
      <w:r w:rsidR="006B3797">
        <w:rPr>
          <w:rFonts w:ascii="Arial" w:hAnsi="Arial" w:cs="Arial"/>
        </w:rPr>
        <w:t>czą lub uczący się – 30 punktów,</w:t>
      </w:r>
    </w:p>
    <w:p w:rsidR="009C29DB" w:rsidRPr="00AC4ED9" w:rsidRDefault="009C29DB" w:rsidP="00F53FFE">
      <w:pPr>
        <w:pStyle w:val="Akapitzlist"/>
        <w:numPr>
          <w:ilvl w:val="0"/>
          <w:numId w:val="93"/>
        </w:numPr>
        <w:suppressAutoHyphens/>
        <w:spacing w:line="276" w:lineRule="auto"/>
        <w:ind w:left="1134"/>
        <w:jc w:val="both"/>
        <w:rPr>
          <w:rFonts w:ascii="Arial" w:hAnsi="Arial" w:cs="Arial"/>
        </w:rPr>
      </w:pPr>
      <w:r w:rsidRPr="00AC4ED9">
        <w:rPr>
          <w:rFonts w:ascii="Arial" w:hAnsi="Arial" w:cs="Arial"/>
        </w:rPr>
        <w:t>rodzeństwo w przedszkolu – 4 punkty</w:t>
      </w:r>
      <w:r w:rsidR="006B3797">
        <w:rPr>
          <w:rFonts w:ascii="Arial" w:hAnsi="Arial" w:cs="Arial"/>
        </w:rPr>
        <w:t>,</w:t>
      </w:r>
    </w:p>
    <w:p w:rsidR="009C29DB" w:rsidRPr="00AC4ED9" w:rsidRDefault="009C29DB" w:rsidP="00F53FFE">
      <w:pPr>
        <w:pStyle w:val="Akapitzlist"/>
        <w:numPr>
          <w:ilvl w:val="0"/>
          <w:numId w:val="93"/>
        </w:numPr>
        <w:suppressAutoHyphens/>
        <w:spacing w:line="276" w:lineRule="auto"/>
        <w:ind w:left="1134"/>
        <w:jc w:val="both"/>
        <w:rPr>
          <w:rFonts w:ascii="Arial" w:hAnsi="Arial" w:cs="Arial"/>
        </w:rPr>
      </w:pPr>
      <w:r w:rsidRPr="00AC4ED9">
        <w:rPr>
          <w:rFonts w:ascii="Arial" w:hAnsi="Arial" w:cs="Arial"/>
        </w:rPr>
        <w:t>dogodne (względem miejsca zamieszkania) położenie przedszkola,</w:t>
      </w:r>
      <w:r w:rsidR="009125DB">
        <w:rPr>
          <w:rFonts w:ascii="Arial" w:hAnsi="Arial" w:cs="Arial"/>
        </w:rPr>
        <w:br/>
      </w:r>
      <w:r w:rsidRPr="00AC4ED9">
        <w:rPr>
          <w:rFonts w:ascii="Arial" w:hAnsi="Arial" w:cs="Arial"/>
        </w:rPr>
        <w:t xml:space="preserve">do którego kandydat ma być przyjęty </w:t>
      </w:r>
      <w:r w:rsidR="006B3797" w:rsidRPr="00AC4ED9">
        <w:rPr>
          <w:rFonts w:ascii="Arial" w:hAnsi="Arial" w:cs="Arial"/>
        </w:rPr>
        <w:t>–</w:t>
      </w:r>
      <w:r w:rsidRPr="00AC4ED9">
        <w:rPr>
          <w:rFonts w:ascii="Arial" w:hAnsi="Arial" w:cs="Arial"/>
        </w:rPr>
        <w:t xml:space="preserve"> 3 punkty</w:t>
      </w:r>
      <w:r w:rsidR="006B3797">
        <w:rPr>
          <w:rFonts w:ascii="Arial" w:hAnsi="Arial" w:cs="Arial"/>
        </w:rPr>
        <w:t>,</w:t>
      </w:r>
    </w:p>
    <w:p w:rsidR="009C29DB" w:rsidRPr="006B3797" w:rsidRDefault="009C29DB" w:rsidP="00F53FFE">
      <w:pPr>
        <w:numPr>
          <w:ilvl w:val="0"/>
          <w:numId w:val="93"/>
        </w:numPr>
        <w:suppressAutoHyphens/>
        <w:spacing w:line="276" w:lineRule="auto"/>
        <w:ind w:left="1134"/>
        <w:jc w:val="both"/>
        <w:rPr>
          <w:rFonts w:ascii="Arial" w:hAnsi="Arial" w:cs="Arial"/>
        </w:rPr>
      </w:pPr>
      <w:r w:rsidRPr="00AC4ED9">
        <w:rPr>
          <w:rFonts w:ascii="Arial" w:hAnsi="Arial" w:cs="Arial"/>
        </w:rPr>
        <w:t xml:space="preserve">Zadeklarowany przez rodziców kandydata czas pobytu dziecka  </w:t>
      </w:r>
      <w:r w:rsidR="004B5760">
        <w:rPr>
          <w:rFonts w:ascii="Arial" w:hAnsi="Arial" w:cs="Arial"/>
        </w:rPr>
        <w:br/>
      </w:r>
      <w:r w:rsidRPr="006B3797">
        <w:rPr>
          <w:rFonts w:ascii="Arial" w:hAnsi="Arial" w:cs="Arial"/>
        </w:rPr>
        <w:t>w przedszkolu powyżej 7 godzin – 2 punkty.</w:t>
      </w:r>
    </w:p>
    <w:p w:rsidR="009C29DB" w:rsidRPr="00AC4ED9" w:rsidRDefault="009C29DB" w:rsidP="00F53FFE">
      <w:pPr>
        <w:pStyle w:val="Akapitzlist"/>
        <w:numPr>
          <w:ilvl w:val="0"/>
          <w:numId w:val="33"/>
        </w:numPr>
        <w:suppressAutoHyphens/>
        <w:spacing w:line="276" w:lineRule="auto"/>
        <w:ind w:left="567"/>
        <w:jc w:val="both"/>
        <w:rPr>
          <w:rFonts w:ascii="Arial" w:hAnsi="Arial" w:cs="Arial"/>
        </w:rPr>
      </w:pPr>
      <w:r w:rsidRPr="00AC4ED9">
        <w:rPr>
          <w:rFonts w:ascii="Arial" w:hAnsi="Arial" w:cs="Arial"/>
        </w:rPr>
        <w:t>Maksymalna liczba punktów w</w:t>
      </w:r>
      <w:r w:rsidR="006B3797">
        <w:rPr>
          <w:rFonts w:ascii="Arial" w:hAnsi="Arial" w:cs="Arial"/>
        </w:rPr>
        <w:t xml:space="preserve"> drugim etapie rekrutacji – 129.</w:t>
      </w:r>
    </w:p>
    <w:p w:rsidR="009C29DB" w:rsidRPr="00AC4ED9" w:rsidRDefault="009C29DB" w:rsidP="00F53FFE">
      <w:pPr>
        <w:pStyle w:val="Akapitzlist"/>
        <w:numPr>
          <w:ilvl w:val="0"/>
          <w:numId w:val="33"/>
        </w:numPr>
        <w:suppressAutoHyphens/>
        <w:spacing w:line="276" w:lineRule="auto"/>
        <w:ind w:left="567"/>
        <w:jc w:val="both"/>
        <w:rPr>
          <w:rFonts w:ascii="Arial" w:hAnsi="Arial" w:cs="Arial"/>
        </w:rPr>
      </w:pPr>
      <w:r w:rsidRPr="00AC4ED9">
        <w:rPr>
          <w:rFonts w:ascii="Arial" w:hAnsi="Arial" w:cs="Arial"/>
        </w:rPr>
        <w:t>Minimalna liczba punktów w drugim etapie rekrutacji – 2</w:t>
      </w:r>
      <w:r w:rsidR="003D27ED">
        <w:rPr>
          <w:rFonts w:ascii="Arial" w:hAnsi="Arial" w:cs="Arial"/>
        </w:rPr>
        <w:t>.</w:t>
      </w:r>
    </w:p>
    <w:p w:rsidR="009C29DB" w:rsidRPr="00AC4ED9" w:rsidRDefault="004B423C" w:rsidP="00F53FFE">
      <w:pPr>
        <w:pStyle w:val="Akapitzlist"/>
        <w:numPr>
          <w:ilvl w:val="0"/>
          <w:numId w:val="33"/>
        </w:numPr>
        <w:suppressAutoHyphens/>
        <w:spacing w:line="276" w:lineRule="auto"/>
        <w:ind w:left="567"/>
        <w:jc w:val="both"/>
        <w:rPr>
          <w:rFonts w:ascii="Arial" w:hAnsi="Arial" w:cs="Arial"/>
        </w:rPr>
      </w:pPr>
      <w:r>
        <w:rPr>
          <w:rFonts w:ascii="Arial" w:hAnsi="Arial" w:cs="Arial"/>
        </w:rPr>
        <w:lastRenderedPageBreak/>
        <w:t>T</w:t>
      </w:r>
      <w:r w:rsidR="009C29DB" w:rsidRPr="00AC4ED9">
        <w:rPr>
          <w:rFonts w:ascii="Arial" w:hAnsi="Arial" w:cs="Arial"/>
        </w:rPr>
        <w:t>erminy postępowania rekrutacyjnego do oddziałów przedszkolnych</w:t>
      </w:r>
      <w:r>
        <w:rPr>
          <w:rFonts w:ascii="Arial" w:hAnsi="Arial" w:cs="Arial"/>
        </w:rPr>
        <w:t xml:space="preserve"> ustala Organ Prowadzący</w:t>
      </w:r>
      <w:r w:rsidR="009C29DB" w:rsidRPr="00AC4ED9">
        <w:rPr>
          <w:rFonts w:ascii="Arial" w:hAnsi="Arial" w:cs="Arial"/>
        </w:rPr>
        <w:t>:</w:t>
      </w:r>
    </w:p>
    <w:p w:rsidR="009C29DB" w:rsidRPr="00AC4ED9" w:rsidRDefault="009C29DB" w:rsidP="00F53FFE">
      <w:pPr>
        <w:pStyle w:val="Akapitzlist"/>
        <w:numPr>
          <w:ilvl w:val="0"/>
          <w:numId w:val="94"/>
        </w:numPr>
        <w:suppressAutoHyphens/>
        <w:spacing w:line="276" w:lineRule="auto"/>
        <w:ind w:left="1134"/>
        <w:jc w:val="both"/>
        <w:rPr>
          <w:rFonts w:ascii="Arial" w:hAnsi="Arial" w:cs="Arial"/>
        </w:rPr>
      </w:pPr>
      <w:r w:rsidRPr="00AC4ED9">
        <w:rPr>
          <w:rFonts w:ascii="Arial" w:hAnsi="Arial" w:cs="Arial"/>
        </w:rPr>
        <w:t>składanie wniosku wraz z załącznikami o przyjęcie do oddziałów przedszkolnych na</w:t>
      </w:r>
      <w:r w:rsidR="004B423C">
        <w:rPr>
          <w:rFonts w:ascii="Arial" w:hAnsi="Arial" w:cs="Arial"/>
        </w:rPr>
        <w:t xml:space="preserve"> wolne miejsca</w:t>
      </w:r>
      <w:r w:rsidRPr="00AC4ED9">
        <w:rPr>
          <w:rFonts w:ascii="Arial" w:hAnsi="Arial" w:cs="Arial"/>
        </w:rPr>
        <w:t xml:space="preserve">,  </w:t>
      </w:r>
    </w:p>
    <w:p w:rsidR="009C29DB" w:rsidRPr="00AC4ED9" w:rsidRDefault="009C29DB" w:rsidP="00F53FFE">
      <w:pPr>
        <w:pStyle w:val="Akapitzlist"/>
        <w:numPr>
          <w:ilvl w:val="0"/>
          <w:numId w:val="94"/>
        </w:numPr>
        <w:suppressAutoHyphens/>
        <w:spacing w:line="276" w:lineRule="auto"/>
        <w:ind w:left="1134"/>
        <w:jc w:val="both"/>
        <w:rPr>
          <w:rFonts w:ascii="Arial" w:hAnsi="Arial" w:cs="Arial"/>
        </w:rPr>
      </w:pPr>
      <w:r w:rsidRPr="00AC4ED9">
        <w:rPr>
          <w:rFonts w:ascii="Arial" w:hAnsi="Arial" w:cs="Arial"/>
        </w:rPr>
        <w:t>podanie do publicznej wiadomości listy kandydatów zakwalifikowanych</w:t>
      </w:r>
      <w:r w:rsidR="003D27ED">
        <w:rPr>
          <w:rFonts w:ascii="Arial" w:hAnsi="Arial" w:cs="Arial"/>
        </w:rPr>
        <w:br/>
      </w:r>
      <w:r w:rsidRPr="00AC4ED9">
        <w:rPr>
          <w:rFonts w:ascii="Arial" w:hAnsi="Arial" w:cs="Arial"/>
        </w:rPr>
        <w:t>i niezakwalifikowanych,</w:t>
      </w:r>
    </w:p>
    <w:p w:rsidR="003D27ED" w:rsidRDefault="009C29DB" w:rsidP="00F53FFE">
      <w:pPr>
        <w:pStyle w:val="Akapitzlist"/>
        <w:numPr>
          <w:ilvl w:val="0"/>
          <w:numId w:val="94"/>
        </w:numPr>
        <w:suppressAutoHyphens/>
        <w:spacing w:line="276" w:lineRule="auto"/>
        <w:ind w:left="1134"/>
        <w:jc w:val="both"/>
        <w:rPr>
          <w:rFonts w:ascii="Arial" w:hAnsi="Arial" w:cs="Arial"/>
        </w:rPr>
      </w:pPr>
      <w:r w:rsidRPr="00AC4ED9">
        <w:rPr>
          <w:rFonts w:ascii="Arial" w:hAnsi="Arial" w:cs="Arial"/>
        </w:rPr>
        <w:t>potwierdzenie przez rod</w:t>
      </w:r>
      <w:r w:rsidR="004B423C">
        <w:rPr>
          <w:rFonts w:ascii="Arial" w:hAnsi="Arial" w:cs="Arial"/>
        </w:rPr>
        <w:t>zica kandydata woli przyjęcia</w:t>
      </w:r>
      <w:r w:rsidRPr="00AC4ED9">
        <w:rPr>
          <w:rFonts w:ascii="Arial" w:hAnsi="Arial" w:cs="Arial"/>
        </w:rPr>
        <w:t>,</w:t>
      </w:r>
    </w:p>
    <w:p w:rsidR="009C29DB" w:rsidRPr="003D27ED" w:rsidRDefault="009C29DB" w:rsidP="00F53FFE">
      <w:pPr>
        <w:pStyle w:val="Akapitzlist"/>
        <w:numPr>
          <w:ilvl w:val="0"/>
          <w:numId w:val="94"/>
        </w:numPr>
        <w:suppressAutoHyphens/>
        <w:spacing w:line="276" w:lineRule="auto"/>
        <w:ind w:left="1134"/>
        <w:jc w:val="both"/>
        <w:rPr>
          <w:rFonts w:ascii="Arial" w:hAnsi="Arial" w:cs="Arial"/>
        </w:rPr>
      </w:pPr>
      <w:r w:rsidRPr="003D27ED">
        <w:rPr>
          <w:rFonts w:ascii="Arial" w:hAnsi="Arial" w:cs="Arial"/>
        </w:rPr>
        <w:t xml:space="preserve">podanie do publicznej wiadomości listy kandydatów przyjętych </w:t>
      </w:r>
      <w:r w:rsidR="004B5760">
        <w:rPr>
          <w:rFonts w:ascii="Arial" w:hAnsi="Arial" w:cs="Arial"/>
        </w:rPr>
        <w:br/>
      </w:r>
      <w:r w:rsidRPr="003D27ED">
        <w:rPr>
          <w:rFonts w:ascii="Arial" w:hAnsi="Arial" w:cs="Arial"/>
        </w:rPr>
        <w:t>i kandydatów nieprzyjętych.</w:t>
      </w:r>
    </w:p>
    <w:p w:rsidR="009C29DB" w:rsidRPr="003D27ED" w:rsidRDefault="004B423C" w:rsidP="00F53FFE">
      <w:pPr>
        <w:pStyle w:val="Akapitzlist"/>
        <w:numPr>
          <w:ilvl w:val="0"/>
          <w:numId w:val="33"/>
        </w:numPr>
        <w:suppressAutoHyphens/>
        <w:spacing w:line="276" w:lineRule="auto"/>
        <w:ind w:left="567"/>
        <w:jc w:val="both"/>
        <w:rPr>
          <w:rFonts w:ascii="Arial" w:hAnsi="Arial" w:cs="Arial"/>
        </w:rPr>
      </w:pPr>
      <w:r>
        <w:rPr>
          <w:rFonts w:ascii="Arial" w:hAnsi="Arial" w:cs="Arial"/>
        </w:rPr>
        <w:t>T</w:t>
      </w:r>
      <w:r w:rsidR="009C29DB" w:rsidRPr="003D27ED">
        <w:rPr>
          <w:rFonts w:ascii="Arial" w:hAnsi="Arial" w:cs="Arial"/>
        </w:rPr>
        <w:t>erminy postępowania uzupełniającego</w:t>
      </w:r>
      <w:r w:rsidRPr="004B423C">
        <w:rPr>
          <w:rFonts w:ascii="Arial" w:hAnsi="Arial" w:cs="Arial"/>
        </w:rPr>
        <w:t xml:space="preserve"> </w:t>
      </w:r>
      <w:r>
        <w:rPr>
          <w:rFonts w:ascii="Arial" w:hAnsi="Arial" w:cs="Arial"/>
        </w:rPr>
        <w:t>ustala Organ Prowadzący</w:t>
      </w:r>
      <w:r w:rsidR="009C29DB" w:rsidRPr="003D27ED">
        <w:rPr>
          <w:rFonts w:ascii="Arial" w:hAnsi="Arial" w:cs="Arial"/>
        </w:rPr>
        <w:t>:</w:t>
      </w:r>
    </w:p>
    <w:p w:rsidR="009C29DB" w:rsidRPr="00AC4ED9" w:rsidRDefault="009C29DB" w:rsidP="00F53FFE">
      <w:pPr>
        <w:pStyle w:val="Akapitzlist"/>
        <w:numPr>
          <w:ilvl w:val="0"/>
          <w:numId w:val="95"/>
        </w:numPr>
        <w:suppressAutoHyphens/>
        <w:spacing w:line="276" w:lineRule="auto"/>
        <w:ind w:left="1134"/>
        <w:jc w:val="both"/>
        <w:rPr>
          <w:rFonts w:ascii="Arial" w:hAnsi="Arial" w:cs="Arial"/>
        </w:rPr>
      </w:pPr>
      <w:r w:rsidRPr="00AC4ED9">
        <w:rPr>
          <w:rFonts w:ascii="Arial" w:hAnsi="Arial" w:cs="Arial"/>
        </w:rPr>
        <w:t>składanie wniosku wraz z</w:t>
      </w:r>
      <w:r w:rsidR="004B423C">
        <w:rPr>
          <w:rFonts w:ascii="Arial" w:hAnsi="Arial" w:cs="Arial"/>
        </w:rPr>
        <w:t xml:space="preserve"> załącznikami</w:t>
      </w:r>
      <w:r w:rsidRPr="00AC4ED9">
        <w:rPr>
          <w:rFonts w:ascii="Arial" w:hAnsi="Arial" w:cs="Arial"/>
        </w:rPr>
        <w:t>,</w:t>
      </w:r>
    </w:p>
    <w:p w:rsidR="009C29DB" w:rsidRPr="0057324E" w:rsidRDefault="009C29DB" w:rsidP="00F53FFE">
      <w:pPr>
        <w:pStyle w:val="Akapitzlist"/>
        <w:numPr>
          <w:ilvl w:val="0"/>
          <w:numId w:val="95"/>
        </w:numPr>
        <w:suppressAutoHyphens/>
        <w:spacing w:line="276" w:lineRule="auto"/>
        <w:ind w:left="1134"/>
        <w:jc w:val="both"/>
        <w:rPr>
          <w:rFonts w:ascii="Arial" w:hAnsi="Arial" w:cs="Arial"/>
        </w:rPr>
      </w:pPr>
      <w:r w:rsidRPr="00AC4ED9">
        <w:rPr>
          <w:rFonts w:ascii="Arial" w:hAnsi="Arial" w:cs="Arial"/>
        </w:rPr>
        <w:t xml:space="preserve">podanie do publicznej wiadomości listy kandydatów zakwalifikowanych </w:t>
      </w:r>
      <w:r w:rsidR="0057324E">
        <w:rPr>
          <w:rFonts w:ascii="Arial" w:hAnsi="Arial" w:cs="Arial"/>
        </w:rPr>
        <w:br/>
      </w:r>
      <w:r w:rsidRPr="0057324E">
        <w:rPr>
          <w:rFonts w:ascii="Arial" w:hAnsi="Arial" w:cs="Arial"/>
        </w:rPr>
        <w:t>i kandydatów niezakwalifikowanych</w:t>
      </w:r>
      <w:r w:rsidR="004B423C">
        <w:rPr>
          <w:rFonts w:ascii="Arial" w:hAnsi="Arial" w:cs="Arial"/>
        </w:rPr>
        <w:t>,</w:t>
      </w:r>
    </w:p>
    <w:p w:rsidR="009C29DB" w:rsidRPr="00AC4ED9" w:rsidRDefault="009C29DB" w:rsidP="00F53FFE">
      <w:pPr>
        <w:numPr>
          <w:ilvl w:val="0"/>
          <w:numId w:val="95"/>
        </w:numPr>
        <w:suppressAutoHyphens/>
        <w:spacing w:line="276" w:lineRule="auto"/>
        <w:ind w:left="1134"/>
        <w:jc w:val="both"/>
        <w:rPr>
          <w:rFonts w:ascii="Arial" w:hAnsi="Arial" w:cs="Arial"/>
        </w:rPr>
      </w:pPr>
      <w:r w:rsidRPr="00AC4ED9">
        <w:rPr>
          <w:rFonts w:ascii="Arial" w:hAnsi="Arial" w:cs="Arial"/>
        </w:rPr>
        <w:t xml:space="preserve">potwierdzenie przez rodzica kandydata </w:t>
      </w:r>
      <w:r w:rsidR="004B423C">
        <w:rPr>
          <w:rFonts w:ascii="Arial" w:hAnsi="Arial" w:cs="Arial"/>
        </w:rPr>
        <w:t>woli przyjęcia,</w:t>
      </w:r>
    </w:p>
    <w:p w:rsidR="009C29DB" w:rsidRPr="00AC4ED9" w:rsidRDefault="009C29DB" w:rsidP="00F53FFE">
      <w:pPr>
        <w:pStyle w:val="Akapitzlist"/>
        <w:numPr>
          <w:ilvl w:val="0"/>
          <w:numId w:val="95"/>
        </w:numPr>
        <w:suppressAutoHyphens/>
        <w:spacing w:line="276" w:lineRule="auto"/>
        <w:ind w:left="1134"/>
        <w:jc w:val="both"/>
        <w:rPr>
          <w:rFonts w:ascii="Arial" w:hAnsi="Arial" w:cs="Arial"/>
        </w:rPr>
      </w:pPr>
      <w:r w:rsidRPr="00AC4ED9">
        <w:rPr>
          <w:rFonts w:ascii="Arial" w:hAnsi="Arial" w:cs="Arial"/>
        </w:rPr>
        <w:t xml:space="preserve">podanie do publicznej wiadomości listy kandydatów przyjętych </w:t>
      </w:r>
      <w:r w:rsidR="004B5760">
        <w:rPr>
          <w:rFonts w:ascii="Arial" w:hAnsi="Arial" w:cs="Arial"/>
        </w:rPr>
        <w:br/>
      </w:r>
      <w:r w:rsidRPr="00AC4ED9">
        <w:rPr>
          <w:rFonts w:ascii="Arial" w:hAnsi="Arial" w:cs="Arial"/>
        </w:rPr>
        <w:t>i nieprzyjętych.</w:t>
      </w:r>
    </w:p>
    <w:p w:rsidR="009C29DB" w:rsidRPr="00AC4ED9" w:rsidRDefault="009C29DB" w:rsidP="00F53FFE">
      <w:pPr>
        <w:numPr>
          <w:ilvl w:val="0"/>
          <w:numId w:val="33"/>
        </w:numPr>
        <w:suppressAutoHyphens/>
        <w:spacing w:line="276" w:lineRule="auto"/>
        <w:ind w:left="567"/>
        <w:jc w:val="both"/>
        <w:rPr>
          <w:rFonts w:ascii="Arial" w:hAnsi="Arial" w:cs="Arial"/>
        </w:rPr>
      </w:pPr>
      <w:r w:rsidRPr="00AC4ED9">
        <w:rPr>
          <w:rFonts w:ascii="Arial" w:hAnsi="Arial" w:cs="Arial"/>
        </w:rPr>
        <w:t>Do wniosku dołącza się dokumenty i oświadczenia potwierdzające spełnianie przez kandydata kryteriów rekrutacyjnych.</w:t>
      </w:r>
    </w:p>
    <w:p w:rsidR="00C47FEA" w:rsidRPr="00AC4ED9" w:rsidRDefault="00C47FEA" w:rsidP="00AC4ED9">
      <w:pPr>
        <w:pStyle w:val="Tekstpodstawowy"/>
        <w:overflowPunct w:val="0"/>
        <w:autoSpaceDE w:val="0"/>
        <w:autoSpaceDN w:val="0"/>
        <w:adjustRightInd w:val="0"/>
        <w:spacing w:line="276" w:lineRule="auto"/>
        <w:jc w:val="both"/>
        <w:textAlignment w:val="baseline"/>
        <w:rPr>
          <w:rFonts w:ascii="Arial" w:hAnsi="Arial" w:cs="Arial"/>
          <w:b w:val="0"/>
          <w:bCs w:val="0"/>
          <w:szCs w:val="24"/>
        </w:rPr>
      </w:pPr>
    </w:p>
    <w:p w:rsidR="00A33122" w:rsidRPr="00AC4ED9" w:rsidRDefault="00A33122" w:rsidP="0057324E">
      <w:pPr>
        <w:pStyle w:val="Tekstpodstawowy"/>
        <w:overflowPunct w:val="0"/>
        <w:autoSpaceDE w:val="0"/>
        <w:autoSpaceDN w:val="0"/>
        <w:adjustRightInd w:val="0"/>
        <w:spacing w:line="276" w:lineRule="auto"/>
        <w:jc w:val="center"/>
        <w:textAlignment w:val="baseline"/>
        <w:rPr>
          <w:rFonts w:ascii="Arial" w:hAnsi="Arial" w:cs="Arial"/>
          <w:bCs w:val="0"/>
          <w:szCs w:val="24"/>
        </w:rPr>
      </w:pPr>
      <w:r w:rsidRPr="00AC4ED9">
        <w:rPr>
          <w:rFonts w:ascii="Arial" w:hAnsi="Arial" w:cs="Arial"/>
          <w:bCs w:val="0"/>
          <w:szCs w:val="24"/>
        </w:rPr>
        <w:t>Rozdział 6</w:t>
      </w:r>
    </w:p>
    <w:p w:rsidR="00C23E11" w:rsidRPr="00AC4ED9" w:rsidRDefault="00C23E11" w:rsidP="00AC4ED9">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2B2C34" w:rsidRPr="00F945E8" w:rsidRDefault="00A33122" w:rsidP="00F945E8">
      <w:pPr>
        <w:pStyle w:val="Tekstpodstawowy"/>
        <w:overflowPunct w:val="0"/>
        <w:autoSpaceDE w:val="0"/>
        <w:autoSpaceDN w:val="0"/>
        <w:adjustRightInd w:val="0"/>
        <w:spacing w:line="276" w:lineRule="auto"/>
        <w:jc w:val="center"/>
        <w:textAlignment w:val="baseline"/>
        <w:rPr>
          <w:rFonts w:ascii="Arial" w:hAnsi="Arial" w:cs="Arial"/>
          <w:bCs w:val="0"/>
          <w:szCs w:val="24"/>
        </w:rPr>
      </w:pPr>
      <w:r w:rsidRPr="00AC4ED9">
        <w:rPr>
          <w:rFonts w:ascii="Arial" w:hAnsi="Arial" w:cs="Arial"/>
          <w:bCs w:val="0"/>
          <w:szCs w:val="24"/>
        </w:rPr>
        <w:t>Nauczyciele i inni pracownicy szkoły</w:t>
      </w:r>
    </w:p>
    <w:p w:rsidR="002B2C34" w:rsidRPr="00AC4ED9" w:rsidRDefault="00B22196" w:rsidP="0057324E">
      <w:pPr>
        <w:spacing w:line="276" w:lineRule="auto"/>
        <w:jc w:val="center"/>
        <w:rPr>
          <w:rFonts w:ascii="Arial" w:hAnsi="Arial" w:cs="Arial"/>
        </w:rPr>
      </w:pPr>
      <w:r w:rsidRPr="00AC4ED9">
        <w:rPr>
          <w:rFonts w:ascii="Arial" w:hAnsi="Arial" w:cs="Arial"/>
        </w:rPr>
        <w:t>§ 20</w:t>
      </w:r>
    </w:p>
    <w:p w:rsidR="00344BA1" w:rsidRPr="00AC4ED9" w:rsidRDefault="00344BA1" w:rsidP="00AC4ED9">
      <w:pPr>
        <w:pStyle w:val="Default"/>
        <w:spacing w:line="276" w:lineRule="auto"/>
        <w:jc w:val="both"/>
        <w:rPr>
          <w:rFonts w:ascii="Arial" w:hAnsi="Arial" w:cs="Arial"/>
          <w:color w:val="FF0000"/>
        </w:rPr>
      </w:pPr>
    </w:p>
    <w:p w:rsidR="00344BA1" w:rsidRPr="00626B5E" w:rsidRDefault="00B22196" w:rsidP="0057324E">
      <w:pPr>
        <w:pStyle w:val="Default"/>
        <w:spacing w:line="276" w:lineRule="auto"/>
        <w:jc w:val="center"/>
        <w:rPr>
          <w:rFonts w:ascii="Arial" w:hAnsi="Arial" w:cs="Arial"/>
          <w:b/>
          <w:color w:val="auto"/>
        </w:rPr>
      </w:pPr>
      <w:r w:rsidRPr="00626B5E">
        <w:rPr>
          <w:rFonts w:ascii="Arial" w:hAnsi="Arial" w:cs="Arial"/>
          <w:b/>
          <w:color w:val="auto"/>
        </w:rPr>
        <w:t>Zakres zadań nauczycieli</w:t>
      </w:r>
    </w:p>
    <w:p w:rsidR="00344BA1" w:rsidRPr="00AC4ED9" w:rsidRDefault="00344BA1" w:rsidP="00AC4ED9">
      <w:pPr>
        <w:pStyle w:val="Default"/>
        <w:spacing w:line="276" w:lineRule="auto"/>
        <w:jc w:val="both"/>
        <w:rPr>
          <w:rFonts w:ascii="Arial" w:hAnsi="Arial" w:cs="Arial"/>
          <w:color w:val="FF0000"/>
        </w:rPr>
      </w:pPr>
    </w:p>
    <w:p w:rsidR="0057324E" w:rsidRDefault="00344BA1" w:rsidP="00F53FFE">
      <w:pPr>
        <w:pStyle w:val="Tekstpodstawowy"/>
        <w:numPr>
          <w:ilvl w:val="0"/>
          <w:numId w:val="18"/>
        </w:numPr>
        <w:tabs>
          <w:tab w:val="clear" w:pos="720"/>
          <w:tab w:val="num" w:pos="567"/>
        </w:tabs>
        <w:spacing w:line="276" w:lineRule="auto"/>
        <w:ind w:left="567"/>
        <w:jc w:val="both"/>
        <w:rPr>
          <w:rFonts w:ascii="Arial" w:hAnsi="Arial" w:cs="Arial"/>
          <w:b w:val="0"/>
          <w:szCs w:val="24"/>
        </w:rPr>
      </w:pPr>
      <w:r w:rsidRPr="00AC4ED9">
        <w:rPr>
          <w:rFonts w:ascii="Arial" w:hAnsi="Arial" w:cs="Arial"/>
          <w:b w:val="0"/>
          <w:szCs w:val="24"/>
        </w:rPr>
        <w:t>Nauczyciele mogą tworzyć zespoły wychowawcze, przedmiotowe lub inne zespoły problemowo-zadaniowe.</w:t>
      </w:r>
    </w:p>
    <w:p w:rsidR="0057324E" w:rsidRDefault="00344BA1" w:rsidP="00F53FFE">
      <w:pPr>
        <w:pStyle w:val="Tekstpodstawowy"/>
        <w:numPr>
          <w:ilvl w:val="0"/>
          <w:numId w:val="18"/>
        </w:numPr>
        <w:tabs>
          <w:tab w:val="clear" w:pos="720"/>
          <w:tab w:val="num" w:pos="567"/>
        </w:tabs>
        <w:spacing w:line="276" w:lineRule="auto"/>
        <w:ind w:left="567"/>
        <w:jc w:val="both"/>
        <w:rPr>
          <w:rFonts w:ascii="Arial" w:hAnsi="Arial" w:cs="Arial"/>
          <w:b w:val="0"/>
          <w:szCs w:val="24"/>
        </w:rPr>
      </w:pPr>
      <w:r w:rsidRPr="0057324E">
        <w:rPr>
          <w:rFonts w:ascii="Arial" w:hAnsi="Arial" w:cs="Arial"/>
          <w:b w:val="0"/>
          <w:szCs w:val="24"/>
        </w:rPr>
        <w:t>Pracą zespołu kieruje</w:t>
      </w:r>
      <w:r w:rsidR="002B2C34" w:rsidRPr="0057324E">
        <w:rPr>
          <w:rFonts w:ascii="Arial" w:hAnsi="Arial" w:cs="Arial"/>
          <w:b w:val="0"/>
          <w:szCs w:val="24"/>
        </w:rPr>
        <w:t xml:space="preserve"> przewodniczący powołany przez d</w:t>
      </w:r>
      <w:r w:rsidRPr="0057324E">
        <w:rPr>
          <w:rFonts w:ascii="Arial" w:hAnsi="Arial" w:cs="Arial"/>
          <w:b w:val="0"/>
          <w:szCs w:val="24"/>
        </w:rPr>
        <w:t>yrektora na wniosek zespołu.</w:t>
      </w:r>
    </w:p>
    <w:p w:rsidR="00513374" w:rsidRDefault="00513374" w:rsidP="00F53FFE">
      <w:pPr>
        <w:pStyle w:val="Tekstpodstawowy"/>
        <w:numPr>
          <w:ilvl w:val="0"/>
          <w:numId w:val="18"/>
        </w:numPr>
        <w:tabs>
          <w:tab w:val="clear" w:pos="720"/>
          <w:tab w:val="num" w:pos="567"/>
        </w:tabs>
        <w:spacing w:line="276" w:lineRule="auto"/>
        <w:ind w:left="567"/>
        <w:jc w:val="both"/>
        <w:rPr>
          <w:rFonts w:ascii="Arial" w:hAnsi="Arial" w:cs="Arial"/>
          <w:b w:val="0"/>
          <w:szCs w:val="24"/>
        </w:rPr>
      </w:pPr>
      <w:r>
        <w:rPr>
          <w:rFonts w:ascii="Arial" w:hAnsi="Arial" w:cs="Arial"/>
          <w:b w:val="0"/>
          <w:szCs w:val="24"/>
        </w:rPr>
        <w:t xml:space="preserve">W szkole funkcjonują następujące zespoły nauczycieli: </w:t>
      </w:r>
    </w:p>
    <w:p w:rsidR="00BE106F" w:rsidRPr="00900D59" w:rsidRDefault="00BE106F" w:rsidP="00513374">
      <w:pPr>
        <w:pStyle w:val="Tekstpodstawowy"/>
        <w:numPr>
          <w:ilvl w:val="1"/>
          <w:numId w:val="18"/>
        </w:numPr>
        <w:spacing w:line="276" w:lineRule="auto"/>
        <w:jc w:val="both"/>
        <w:rPr>
          <w:rFonts w:ascii="Arial" w:hAnsi="Arial" w:cs="Arial"/>
          <w:b w:val="0"/>
          <w:szCs w:val="24"/>
        </w:rPr>
      </w:pPr>
      <w:r w:rsidRPr="00900D59">
        <w:rPr>
          <w:rFonts w:ascii="Arial" w:hAnsi="Arial" w:cs="Arial"/>
          <w:b w:val="0"/>
          <w:szCs w:val="24"/>
        </w:rPr>
        <w:t>Zespół nauczycieli oddziału przedszkolnego</w:t>
      </w:r>
    </w:p>
    <w:p w:rsidR="00513374" w:rsidRPr="00900D59" w:rsidRDefault="00513374" w:rsidP="00513374">
      <w:pPr>
        <w:pStyle w:val="Tekstpodstawowy"/>
        <w:numPr>
          <w:ilvl w:val="1"/>
          <w:numId w:val="18"/>
        </w:numPr>
        <w:spacing w:line="276" w:lineRule="auto"/>
        <w:jc w:val="both"/>
        <w:rPr>
          <w:rFonts w:ascii="Arial" w:hAnsi="Arial" w:cs="Arial"/>
          <w:b w:val="0"/>
          <w:szCs w:val="24"/>
        </w:rPr>
      </w:pPr>
      <w:r w:rsidRPr="00900D59">
        <w:rPr>
          <w:rFonts w:ascii="Arial" w:hAnsi="Arial" w:cs="Arial"/>
          <w:b w:val="0"/>
          <w:szCs w:val="24"/>
        </w:rPr>
        <w:t>Zespół nauczycieli edukacji wczesnoszkolnej</w:t>
      </w:r>
    </w:p>
    <w:p w:rsidR="00513374" w:rsidRPr="00900D59" w:rsidRDefault="00513374" w:rsidP="00513374">
      <w:pPr>
        <w:pStyle w:val="Tekstpodstawowy"/>
        <w:numPr>
          <w:ilvl w:val="1"/>
          <w:numId w:val="18"/>
        </w:numPr>
        <w:spacing w:line="276" w:lineRule="auto"/>
        <w:jc w:val="both"/>
        <w:rPr>
          <w:rFonts w:ascii="Arial" w:hAnsi="Arial" w:cs="Arial"/>
          <w:b w:val="0"/>
          <w:szCs w:val="24"/>
        </w:rPr>
      </w:pPr>
      <w:r w:rsidRPr="00900D59">
        <w:rPr>
          <w:rFonts w:ascii="Arial" w:hAnsi="Arial" w:cs="Arial"/>
          <w:b w:val="0"/>
          <w:szCs w:val="24"/>
        </w:rPr>
        <w:t>Zespół nauczycieli wychowawców klas I-III</w:t>
      </w:r>
    </w:p>
    <w:p w:rsidR="00513374" w:rsidRPr="00900D59" w:rsidRDefault="00513374" w:rsidP="00513374">
      <w:pPr>
        <w:pStyle w:val="Tekstpodstawowy"/>
        <w:numPr>
          <w:ilvl w:val="1"/>
          <w:numId w:val="18"/>
        </w:numPr>
        <w:spacing w:line="276" w:lineRule="auto"/>
        <w:jc w:val="both"/>
        <w:rPr>
          <w:rFonts w:ascii="Arial" w:hAnsi="Arial" w:cs="Arial"/>
          <w:b w:val="0"/>
          <w:szCs w:val="24"/>
        </w:rPr>
      </w:pPr>
      <w:r w:rsidRPr="00900D59">
        <w:rPr>
          <w:rFonts w:ascii="Arial" w:hAnsi="Arial" w:cs="Arial"/>
          <w:b w:val="0"/>
          <w:szCs w:val="24"/>
        </w:rPr>
        <w:t>Zespół nauczycieli wychowawców klas IV-VII</w:t>
      </w:r>
    </w:p>
    <w:p w:rsidR="00513374" w:rsidRPr="00900D59" w:rsidRDefault="00513374" w:rsidP="00513374">
      <w:pPr>
        <w:pStyle w:val="Tekstpodstawowy"/>
        <w:numPr>
          <w:ilvl w:val="1"/>
          <w:numId w:val="18"/>
        </w:numPr>
        <w:spacing w:line="276" w:lineRule="auto"/>
        <w:jc w:val="both"/>
        <w:rPr>
          <w:rFonts w:ascii="Arial" w:hAnsi="Arial" w:cs="Arial"/>
          <w:b w:val="0"/>
          <w:szCs w:val="24"/>
        </w:rPr>
      </w:pPr>
      <w:r w:rsidRPr="00900D59">
        <w:rPr>
          <w:rFonts w:ascii="Arial" w:hAnsi="Arial" w:cs="Arial"/>
          <w:b w:val="0"/>
          <w:szCs w:val="24"/>
        </w:rPr>
        <w:t>Zespół nauczycieli przedmiotów humanistycznych</w:t>
      </w:r>
    </w:p>
    <w:p w:rsidR="00513374" w:rsidRPr="00900D59" w:rsidRDefault="00513374" w:rsidP="00513374">
      <w:pPr>
        <w:pStyle w:val="Tekstpodstawowy"/>
        <w:numPr>
          <w:ilvl w:val="1"/>
          <w:numId w:val="18"/>
        </w:numPr>
        <w:spacing w:line="276" w:lineRule="auto"/>
        <w:jc w:val="both"/>
        <w:rPr>
          <w:rFonts w:ascii="Arial" w:hAnsi="Arial" w:cs="Arial"/>
          <w:b w:val="0"/>
          <w:szCs w:val="24"/>
        </w:rPr>
      </w:pPr>
      <w:r w:rsidRPr="00900D59">
        <w:rPr>
          <w:rFonts w:ascii="Arial" w:hAnsi="Arial" w:cs="Arial"/>
          <w:b w:val="0"/>
          <w:szCs w:val="24"/>
        </w:rPr>
        <w:t>Zespół nauczycieli matematyczno-przyrodniczych</w:t>
      </w:r>
    </w:p>
    <w:p w:rsidR="00513374" w:rsidRPr="00900D59" w:rsidRDefault="00513374" w:rsidP="00513374">
      <w:pPr>
        <w:pStyle w:val="Tekstpodstawowy"/>
        <w:numPr>
          <w:ilvl w:val="1"/>
          <w:numId w:val="18"/>
        </w:numPr>
        <w:spacing w:line="276" w:lineRule="auto"/>
        <w:jc w:val="both"/>
        <w:rPr>
          <w:rFonts w:ascii="Arial" w:hAnsi="Arial" w:cs="Arial"/>
          <w:b w:val="0"/>
          <w:szCs w:val="24"/>
        </w:rPr>
      </w:pPr>
      <w:r w:rsidRPr="00900D59">
        <w:rPr>
          <w:rFonts w:ascii="Arial" w:hAnsi="Arial" w:cs="Arial"/>
          <w:b w:val="0"/>
          <w:szCs w:val="24"/>
        </w:rPr>
        <w:t xml:space="preserve">Zespół nauczycieli </w:t>
      </w:r>
      <w:r w:rsidR="00BE106F" w:rsidRPr="00900D59">
        <w:rPr>
          <w:rFonts w:ascii="Arial" w:hAnsi="Arial" w:cs="Arial"/>
          <w:b w:val="0"/>
          <w:szCs w:val="24"/>
        </w:rPr>
        <w:t>wychowania fizycznego</w:t>
      </w:r>
    </w:p>
    <w:p w:rsidR="00BE106F" w:rsidRPr="00900D59" w:rsidRDefault="00BE106F" w:rsidP="00513374">
      <w:pPr>
        <w:pStyle w:val="Tekstpodstawowy"/>
        <w:numPr>
          <w:ilvl w:val="1"/>
          <w:numId w:val="18"/>
        </w:numPr>
        <w:spacing w:line="276" w:lineRule="auto"/>
        <w:jc w:val="both"/>
        <w:rPr>
          <w:rFonts w:ascii="Arial" w:hAnsi="Arial" w:cs="Arial"/>
          <w:b w:val="0"/>
          <w:szCs w:val="24"/>
        </w:rPr>
      </w:pPr>
      <w:r w:rsidRPr="00900D59">
        <w:rPr>
          <w:rFonts w:ascii="Arial" w:hAnsi="Arial" w:cs="Arial"/>
          <w:b w:val="0"/>
          <w:szCs w:val="24"/>
        </w:rPr>
        <w:t>Zespół nauczycieli religii</w:t>
      </w:r>
    </w:p>
    <w:p w:rsidR="00900D59" w:rsidRPr="00900D59" w:rsidRDefault="00900D59" w:rsidP="00513374">
      <w:pPr>
        <w:pStyle w:val="Tekstpodstawowy"/>
        <w:numPr>
          <w:ilvl w:val="1"/>
          <w:numId w:val="18"/>
        </w:numPr>
        <w:spacing w:line="276" w:lineRule="auto"/>
        <w:jc w:val="both"/>
        <w:rPr>
          <w:rFonts w:ascii="Arial" w:hAnsi="Arial" w:cs="Arial"/>
          <w:b w:val="0"/>
          <w:szCs w:val="24"/>
        </w:rPr>
      </w:pPr>
      <w:r w:rsidRPr="00900D59">
        <w:rPr>
          <w:rFonts w:ascii="Arial" w:hAnsi="Arial" w:cs="Arial"/>
          <w:b w:val="0"/>
          <w:szCs w:val="24"/>
        </w:rPr>
        <w:t>Zespół nauczycieli języka angielskiego</w:t>
      </w:r>
    </w:p>
    <w:p w:rsidR="00BE106F" w:rsidRPr="00900D59" w:rsidRDefault="00BE106F" w:rsidP="00513374">
      <w:pPr>
        <w:pStyle w:val="Tekstpodstawowy"/>
        <w:numPr>
          <w:ilvl w:val="1"/>
          <w:numId w:val="18"/>
        </w:numPr>
        <w:spacing w:line="276" w:lineRule="auto"/>
        <w:jc w:val="both"/>
        <w:rPr>
          <w:rFonts w:ascii="Arial" w:hAnsi="Arial" w:cs="Arial"/>
          <w:b w:val="0"/>
          <w:szCs w:val="24"/>
        </w:rPr>
      </w:pPr>
      <w:r w:rsidRPr="00900D59">
        <w:rPr>
          <w:rFonts w:ascii="Arial" w:hAnsi="Arial" w:cs="Arial"/>
          <w:b w:val="0"/>
          <w:szCs w:val="24"/>
        </w:rPr>
        <w:t>Zespół ds. pomocy psychologiczno-pedagogicznej</w:t>
      </w:r>
    </w:p>
    <w:p w:rsidR="00900D59" w:rsidRDefault="00BE106F" w:rsidP="00513374">
      <w:pPr>
        <w:pStyle w:val="Tekstpodstawowy"/>
        <w:numPr>
          <w:ilvl w:val="1"/>
          <w:numId w:val="18"/>
        </w:numPr>
        <w:spacing w:line="276" w:lineRule="auto"/>
        <w:jc w:val="both"/>
        <w:rPr>
          <w:rFonts w:ascii="Arial" w:hAnsi="Arial" w:cs="Arial"/>
          <w:b w:val="0"/>
          <w:szCs w:val="24"/>
        </w:rPr>
      </w:pPr>
      <w:r>
        <w:rPr>
          <w:rFonts w:ascii="Arial" w:hAnsi="Arial" w:cs="Arial"/>
          <w:b w:val="0"/>
          <w:szCs w:val="24"/>
        </w:rPr>
        <w:t>Zespół d</w:t>
      </w:r>
      <w:r w:rsidR="00532404">
        <w:rPr>
          <w:rFonts w:ascii="Arial" w:hAnsi="Arial" w:cs="Arial"/>
          <w:b w:val="0"/>
          <w:szCs w:val="24"/>
        </w:rPr>
        <w:t>o opracowania Programu Wychowa</w:t>
      </w:r>
      <w:r w:rsidR="00900D59">
        <w:rPr>
          <w:rFonts w:ascii="Arial" w:hAnsi="Arial" w:cs="Arial"/>
          <w:b w:val="0"/>
          <w:szCs w:val="24"/>
        </w:rPr>
        <w:t>wc</w:t>
      </w:r>
      <w:r w:rsidR="00532404">
        <w:rPr>
          <w:rFonts w:ascii="Arial" w:hAnsi="Arial" w:cs="Arial"/>
          <w:b w:val="0"/>
          <w:szCs w:val="24"/>
        </w:rPr>
        <w:t>zego</w:t>
      </w:r>
      <w:r w:rsidR="00900D59">
        <w:rPr>
          <w:rFonts w:ascii="Arial" w:hAnsi="Arial" w:cs="Arial"/>
          <w:b w:val="0"/>
          <w:szCs w:val="24"/>
        </w:rPr>
        <w:t xml:space="preserve"> Szkoły</w:t>
      </w:r>
    </w:p>
    <w:p w:rsidR="00BE106F" w:rsidRDefault="00532404" w:rsidP="00513374">
      <w:pPr>
        <w:pStyle w:val="Tekstpodstawowy"/>
        <w:numPr>
          <w:ilvl w:val="1"/>
          <w:numId w:val="18"/>
        </w:numPr>
        <w:spacing w:line="276" w:lineRule="auto"/>
        <w:jc w:val="both"/>
        <w:rPr>
          <w:rFonts w:ascii="Arial" w:hAnsi="Arial" w:cs="Arial"/>
          <w:b w:val="0"/>
          <w:szCs w:val="24"/>
        </w:rPr>
      </w:pPr>
      <w:r>
        <w:rPr>
          <w:rFonts w:ascii="Arial" w:hAnsi="Arial" w:cs="Arial"/>
          <w:b w:val="0"/>
          <w:szCs w:val="24"/>
        </w:rPr>
        <w:t xml:space="preserve">Zespół do opracowania Programu </w:t>
      </w:r>
      <w:r w:rsidR="00BE106F">
        <w:rPr>
          <w:rFonts w:ascii="Arial" w:hAnsi="Arial" w:cs="Arial"/>
          <w:b w:val="0"/>
          <w:szCs w:val="24"/>
        </w:rPr>
        <w:t>Profilaktycznego Szkoły</w:t>
      </w:r>
    </w:p>
    <w:p w:rsidR="00BE106F" w:rsidRDefault="00BE106F" w:rsidP="00513374">
      <w:pPr>
        <w:pStyle w:val="Tekstpodstawowy"/>
        <w:numPr>
          <w:ilvl w:val="1"/>
          <w:numId w:val="18"/>
        </w:numPr>
        <w:spacing w:line="276" w:lineRule="auto"/>
        <w:jc w:val="both"/>
        <w:rPr>
          <w:rFonts w:ascii="Arial" w:hAnsi="Arial" w:cs="Arial"/>
          <w:b w:val="0"/>
          <w:szCs w:val="24"/>
        </w:rPr>
      </w:pPr>
      <w:r>
        <w:rPr>
          <w:rFonts w:ascii="Arial" w:hAnsi="Arial" w:cs="Arial"/>
          <w:b w:val="0"/>
          <w:szCs w:val="24"/>
        </w:rPr>
        <w:lastRenderedPageBreak/>
        <w:t xml:space="preserve">Zespół </w:t>
      </w:r>
      <w:r w:rsidR="00900D59">
        <w:rPr>
          <w:rFonts w:ascii="Arial" w:hAnsi="Arial" w:cs="Arial"/>
          <w:b w:val="0"/>
          <w:szCs w:val="24"/>
        </w:rPr>
        <w:t>do opracowania</w:t>
      </w:r>
      <w:r>
        <w:rPr>
          <w:rFonts w:ascii="Arial" w:hAnsi="Arial" w:cs="Arial"/>
          <w:b w:val="0"/>
          <w:szCs w:val="24"/>
        </w:rPr>
        <w:t xml:space="preserve"> Szkolnego Programu Rozwijania i Wspierania Zainteresowań Uczniów</w:t>
      </w:r>
    </w:p>
    <w:p w:rsidR="00BE106F" w:rsidRDefault="00BE106F" w:rsidP="00BE106F">
      <w:pPr>
        <w:pStyle w:val="Tekstpodstawowy"/>
        <w:numPr>
          <w:ilvl w:val="1"/>
          <w:numId w:val="18"/>
        </w:numPr>
        <w:spacing w:line="276" w:lineRule="auto"/>
        <w:jc w:val="both"/>
        <w:rPr>
          <w:rFonts w:ascii="Arial" w:hAnsi="Arial" w:cs="Arial"/>
          <w:b w:val="0"/>
          <w:szCs w:val="24"/>
        </w:rPr>
      </w:pPr>
      <w:r>
        <w:rPr>
          <w:rFonts w:ascii="Arial" w:hAnsi="Arial" w:cs="Arial"/>
          <w:b w:val="0"/>
          <w:szCs w:val="24"/>
        </w:rPr>
        <w:t>Zespół d</w:t>
      </w:r>
      <w:r w:rsidR="00900D59">
        <w:rPr>
          <w:rFonts w:ascii="Arial" w:hAnsi="Arial" w:cs="Arial"/>
          <w:b w:val="0"/>
          <w:szCs w:val="24"/>
        </w:rPr>
        <w:t>o opracowania</w:t>
      </w:r>
      <w:r>
        <w:rPr>
          <w:rFonts w:ascii="Arial" w:hAnsi="Arial" w:cs="Arial"/>
          <w:b w:val="0"/>
          <w:szCs w:val="24"/>
        </w:rPr>
        <w:t xml:space="preserve"> Szkolnego Programu Poprawy Jakości Nauczania</w:t>
      </w:r>
    </w:p>
    <w:p w:rsidR="00BE106F" w:rsidRPr="00BE106F" w:rsidRDefault="00900D59" w:rsidP="00BE106F">
      <w:pPr>
        <w:pStyle w:val="Tekstpodstawowy"/>
        <w:numPr>
          <w:ilvl w:val="1"/>
          <w:numId w:val="18"/>
        </w:numPr>
        <w:spacing w:line="276" w:lineRule="auto"/>
        <w:jc w:val="both"/>
        <w:rPr>
          <w:rFonts w:ascii="Arial" w:hAnsi="Arial" w:cs="Arial"/>
          <w:b w:val="0"/>
          <w:szCs w:val="24"/>
        </w:rPr>
      </w:pPr>
      <w:r>
        <w:rPr>
          <w:rFonts w:ascii="Arial" w:hAnsi="Arial" w:cs="Arial"/>
          <w:b w:val="0"/>
          <w:szCs w:val="24"/>
        </w:rPr>
        <w:t>Zespół do opracowania zmian w statucie szkoły</w:t>
      </w:r>
    </w:p>
    <w:p w:rsidR="00344BA1" w:rsidRPr="0057324E" w:rsidRDefault="00344BA1" w:rsidP="00F53FFE">
      <w:pPr>
        <w:pStyle w:val="Tekstpodstawowy"/>
        <w:numPr>
          <w:ilvl w:val="0"/>
          <w:numId w:val="18"/>
        </w:numPr>
        <w:tabs>
          <w:tab w:val="clear" w:pos="720"/>
          <w:tab w:val="num" w:pos="567"/>
        </w:tabs>
        <w:spacing w:line="276" w:lineRule="auto"/>
        <w:ind w:left="567"/>
        <w:jc w:val="both"/>
        <w:rPr>
          <w:rFonts w:ascii="Arial" w:hAnsi="Arial" w:cs="Arial"/>
          <w:b w:val="0"/>
          <w:szCs w:val="24"/>
        </w:rPr>
      </w:pPr>
      <w:r w:rsidRPr="0057324E">
        <w:rPr>
          <w:rFonts w:ascii="Arial" w:hAnsi="Arial" w:cs="Arial"/>
          <w:b w:val="0"/>
          <w:szCs w:val="24"/>
        </w:rPr>
        <w:t>Cele i zadania zespołów nauczycielskich obejmują:</w:t>
      </w:r>
    </w:p>
    <w:p w:rsidR="0057324E" w:rsidRDefault="00344BA1" w:rsidP="00F53FFE">
      <w:pPr>
        <w:pStyle w:val="Tekstpodstawowy"/>
        <w:numPr>
          <w:ilvl w:val="1"/>
          <w:numId w:val="89"/>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ustalenie zestawu programów nauczania oraz jego modyfikowanie</w:t>
      </w:r>
      <w:r w:rsidR="009125DB">
        <w:rPr>
          <w:rFonts w:ascii="Arial" w:hAnsi="Arial" w:cs="Arial"/>
          <w:b w:val="0"/>
          <w:szCs w:val="24"/>
        </w:rPr>
        <w:br/>
      </w:r>
      <w:r w:rsidRPr="0057324E">
        <w:rPr>
          <w:rFonts w:ascii="Arial" w:hAnsi="Arial" w:cs="Arial"/>
          <w:b w:val="0"/>
          <w:szCs w:val="24"/>
        </w:rPr>
        <w:t>w miarę potrzeb,</w:t>
      </w:r>
    </w:p>
    <w:p w:rsidR="0057324E" w:rsidRDefault="00344BA1" w:rsidP="00F53FFE">
      <w:pPr>
        <w:pStyle w:val="Tekstpodstawowy"/>
        <w:numPr>
          <w:ilvl w:val="1"/>
          <w:numId w:val="89"/>
        </w:numPr>
        <w:tabs>
          <w:tab w:val="clear" w:pos="1440"/>
          <w:tab w:val="num" w:pos="1134"/>
        </w:tabs>
        <w:spacing w:line="276" w:lineRule="auto"/>
        <w:ind w:left="1134"/>
        <w:jc w:val="both"/>
        <w:rPr>
          <w:rFonts w:ascii="Arial" w:hAnsi="Arial" w:cs="Arial"/>
          <w:b w:val="0"/>
          <w:szCs w:val="24"/>
        </w:rPr>
      </w:pPr>
      <w:r w:rsidRPr="0057324E">
        <w:rPr>
          <w:rFonts w:ascii="Arial" w:hAnsi="Arial" w:cs="Arial"/>
          <w:b w:val="0"/>
          <w:szCs w:val="24"/>
        </w:rPr>
        <w:t>zorganizowanie współpracy nauczycieli dla uzgodnienia sposobów realizacji programów nauczania, korelowania treści nauczania przedmiotów pokrewnych, a także uzgadniania decyzji w sprawie wyboru programu nauczania,</w:t>
      </w:r>
    </w:p>
    <w:p w:rsidR="0057324E" w:rsidRDefault="00344BA1" w:rsidP="00F53FFE">
      <w:pPr>
        <w:pStyle w:val="Tekstpodstawowy"/>
        <w:numPr>
          <w:ilvl w:val="1"/>
          <w:numId w:val="89"/>
        </w:numPr>
        <w:tabs>
          <w:tab w:val="clear" w:pos="1440"/>
          <w:tab w:val="num" w:pos="1134"/>
        </w:tabs>
        <w:spacing w:line="276" w:lineRule="auto"/>
        <w:ind w:left="1134"/>
        <w:jc w:val="both"/>
        <w:rPr>
          <w:rFonts w:ascii="Arial" w:hAnsi="Arial" w:cs="Arial"/>
          <w:b w:val="0"/>
          <w:szCs w:val="24"/>
        </w:rPr>
      </w:pPr>
      <w:r w:rsidRPr="0057324E">
        <w:rPr>
          <w:rFonts w:ascii="Arial" w:hAnsi="Arial" w:cs="Arial"/>
          <w:b w:val="0"/>
          <w:szCs w:val="24"/>
        </w:rPr>
        <w:t>wspólne opracowanie szczegółowych kryteriów oceniania uczniów oraz sposobów badania wyników nauczania,</w:t>
      </w:r>
    </w:p>
    <w:p w:rsidR="0057324E" w:rsidRDefault="00344BA1" w:rsidP="00F53FFE">
      <w:pPr>
        <w:pStyle w:val="Tekstpodstawowy"/>
        <w:numPr>
          <w:ilvl w:val="1"/>
          <w:numId w:val="89"/>
        </w:numPr>
        <w:tabs>
          <w:tab w:val="clear" w:pos="1440"/>
          <w:tab w:val="num" w:pos="1134"/>
        </w:tabs>
        <w:spacing w:line="276" w:lineRule="auto"/>
        <w:ind w:left="1134"/>
        <w:jc w:val="both"/>
        <w:rPr>
          <w:rFonts w:ascii="Arial" w:hAnsi="Arial" w:cs="Arial"/>
          <w:b w:val="0"/>
          <w:szCs w:val="24"/>
        </w:rPr>
      </w:pPr>
      <w:r w:rsidRPr="0057324E">
        <w:rPr>
          <w:rFonts w:ascii="Arial" w:hAnsi="Arial" w:cs="Arial"/>
          <w:b w:val="0"/>
          <w:szCs w:val="24"/>
        </w:rPr>
        <w:t>organizowanie wewnątrzszkolnego doskonalenia zawodowego oraz doradztwa metodycznego dla początkujących nauczycieli,</w:t>
      </w:r>
    </w:p>
    <w:p w:rsidR="0057324E" w:rsidRDefault="00344BA1" w:rsidP="00F53FFE">
      <w:pPr>
        <w:pStyle w:val="Tekstpodstawowy"/>
        <w:numPr>
          <w:ilvl w:val="1"/>
          <w:numId w:val="89"/>
        </w:numPr>
        <w:tabs>
          <w:tab w:val="clear" w:pos="1440"/>
          <w:tab w:val="num" w:pos="1134"/>
        </w:tabs>
        <w:spacing w:line="276" w:lineRule="auto"/>
        <w:ind w:left="1134"/>
        <w:jc w:val="both"/>
        <w:rPr>
          <w:rFonts w:ascii="Arial" w:hAnsi="Arial" w:cs="Arial"/>
          <w:b w:val="0"/>
          <w:szCs w:val="24"/>
        </w:rPr>
      </w:pPr>
      <w:r w:rsidRPr="0057324E">
        <w:rPr>
          <w:rFonts w:ascii="Arial" w:hAnsi="Arial" w:cs="Arial"/>
          <w:b w:val="0"/>
          <w:szCs w:val="24"/>
        </w:rPr>
        <w:t>współdziałanie w organizowaniu pracowni, a także w uzupełnieniu ich wyposażenia.</w:t>
      </w:r>
    </w:p>
    <w:p w:rsidR="0057324E" w:rsidRDefault="00344BA1" w:rsidP="00F53FFE">
      <w:pPr>
        <w:pStyle w:val="Tekstpodstawowy"/>
        <w:numPr>
          <w:ilvl w:val="0"/>
          <w:numId w:val="18"/>
        </w:numPr>
        <w:tabs>
          <w:tab w:val="clear" w:pos="720"/>
          <w:tab w:val="num" w:pos="567"/>
        </w:tabs>
        <w:spacing w:line="276" w:lineRule="auto"/>
        <w:ind w:left="567"/>
        <w:jc w:val="both"/>
        <w:rPr>
          <w:rFonts w:ascii="Arial" w:hAnsi="Arial" w:cs="Arial"/>
          <w:b w:val="0"/>
          <w:szCs w:val="24"/>
        </w:rPr>
      </w:pPr>
      <w:r w:rsidRPr="0057324E">
        <w:rPr>
          <w:rFonts w:ascii="Arial" w:hAnsi="Arial" w:cs="Arial"/>
          <w:b w:val="0"/>
          <w:szCs w:val="24"/>
        </w:rPr>
        <w:t>Nauczyciele i rodzice współdziałają ze sobą w zakresie nauczania, wychowania i profilaktyki.</w:t>
      </w:r>
    </w:p>
    <w:p w:rsidR="00344BA1" w:rsidRPr="0057324E" w:rsidRDefault="00344BA1" w:rsidP="00F53FFE">
      <w:pPr>
        <w:pStyle w:val="Tekstpodstawowy"/>
        <w:numPr>
          <w:ilvl w:val="0"/>
          <w:numId w:val="18"/>
        </w:numPr>
        <w:tabs>
          <w:tab w:val="clear" w:pos="720"/>
          <w:tab w:val="num" w:pos="567"/>
        </w:tabs>
        <w:spacing w:line="276" w:lineRule="auto"/>
        <w:ind w:left="567"/>
        <w:jc w:val="both"/>
        <w:rPr>
          <w:rFonts w:ascii="Arial" w:hAnsi="Arial" w:cs="Arial"/>
          <w:b w:val="0"/>
          <w:szCs w:val="24"/>
        </w:rPr>
      </w:pPr>
      <w:r w:rsidRPr="0057324E">
        <w:rPr>
          <w:rFonts w:ascii="Arial" w:hAnsi="Arial" w:cs="Arial"/>
          <w:b w:val="0"/>
          <w:szCs w:val="24"/>
        </w:rPr>
        <w:t>Nauczyciel uwzględnia prawo rodziców do:</w:t>
      </w:r>
    </w:p>
    <w:p w:rsidR="00344BA1" w:rsidRPr="00AC4ED9" w:rsidRDefault="00344BA1" w:rsidP="00F53FFE">
      <w:pPr>
        <w:pStyle w:val="Tekstpodstawowy"/>
        <w:numPr>
          <w:ilvl w:val="1"/>
          <w:numId w:val="17"/>
        </w:numPr>
        <w:tabs>
          <w:tab w:val="clear" w:pos="1485"/>
          <w:tab w:val="num" w:pos="1134"/>
        </w:tabs>
        <w:spacing w:line="276" w:lineRule="auto"/>
        <w:ind w:left="1134"/>
        <w:jc w:val="both"/>
        <w:rPr>
          <w:rFonts w:ascii="Arial" w:hAnsi="Arial" w:cs="Arial"/>
          <w:b w:val="0"/>
          <w:szCs w:val="24"/>
        </w:rPr>
      </w:pPr>
      <w:r w:rsidRPr="00AC4ED9">
        <w:rPr>
          <w:rFonts w:ascii="Arial" w:hAnsi="Arial" w:cs="Arial"/>
          <w:b w:val="0"/>
          <w:szCs w:val="24"/>
        </w:rPr>
        <w:t>znajomości zadań i zamierzeń dydaktycznych, wychowawczych</w:t>
      </w:r>
      <w:r w:rsidR="0057324E">
        <w:rPr>
          <w:rFonts w:ascii="Arial" w:hAnsi="Arial" w:cs="Arial"/>
          <w:b w:val="0"/>
          <w:szCs w:val="24"/>
        </w:rPr>
        <w:t xml:space="preserve"> </w:t>
      </w:r>
      <w:r w:rsidR="0057324E">
        <w:rPr>
          <w:rFonts w:ascii="Arial" w:hAnsi="Arial" w:cs="Arial"/>
          <w:b w:val="0"/>
          <w:szCs w:val="24"/>
        </w:rPr>
        <w:br/>
      </w:r>
      <w:r w:rsidRPr="00AC4ED9">
        <w:rPr>
          <w:rFonts w:ascii="Arial" w:hAnsi="Arial" w:cs="Arial"/>
          <w:b w:val="0"/>
          <w:szCs w:val="24"/>
        </w:rPr>
        <w:t>i opiekuńczych w klasie i szkole;</w:t>
      </w:r>
    </w:p>
    <w:p w:rsidR="00344BA1" w:rsidRPr="0057324E" w:rsidRDefault="00344BA1" w:rsidP="00F53FFE">
      <w:pPr>
        <w:pStyle w:val="Tekstpodstawowy"/>
        <w:numPr>
          <w:ilvl w:val="1"/>
          <w:numId w:val="17"/>
        </w:numPr>
        <w:tabs>
          <w:tab w:val="clear" w:pos="1485"/>
          <w:tab w:val="num" w:pos="1134"/>
        </w:tabs>
        <w:spacing w:line="276" w:lineRule="auto"/>
        <w:ind w:left="1134"/>
        <w:jc w:val="both"/>
        <w:rPr>
          <w:rFonts w:ascii="Arial" w:hAnsi="Arial" w:cs="Arial"/>
          <w:b w:val="0"/>
          <w:szCs w:val="24"/>
        </w:rPr>
      </w:pPr>
      <w:r w:rsidRPr="00AC4ED9">
        <w:rPr>
          <w:rFonts w:ascii="Arial" w:hAnsi="Arial" w:cs="Arial"/>
          <w:b w:val="0"/>
          <w:szCs w:val="24"/>
        </w:rPr>
        <w:t>znajomości przepisów dotycz</w:t>
      </w:r>
      <w:r w:rsidR="0057324E">
        <w:rPr>
          <w:rFonts w:ascii="Arial" w:hAnsi="Arial" w:cs="Arial"/>
          <w:b w:val="0"/>
          <w:szCs w:val="24"/>
        </w:rPr>
        <w:t>ących oceniania, klasyfikowania</w:t>
      </w:r>
      <w:r w:rsidR="009125DB">
        <w:rPr>
          <w:rFonts w:ascii="Arial" w:hAnsi="Arial" w:cs="Arial"/>
          <w:b w:val="0"/>
          <w:szCs w:val="24"/>
        </w:rPr>
        <w:br/>
      </w:r>
      <w:r w:rsidRPr="0057324E">
        <w:rPr>
          <w:rFonts w:ascii="Arial" w:hAnsi="Arial" w:cs="Arial"/>
          <w:b w:val="0"/>
          <w:szCs w:val="24"/>
        </w:rPr>
        <w:t>i promowania uczniów oraz przeprowadzania egzaminów i sprawdzianów;</w:t>
      </w:r>
    </w:p>
    <w:p w:rsidR="00344BA1" w:rsidRPr="00AC4ED9" w:rsidRDefault="00344BA1" w:rsidP="00F53FFE">
      <w:pPr>
        <w:pStyle w:val="Tekstpodstawowy"/>
        <w:numPr>
          <w:ilvl w:val="1"/>
          <w:numId w:val="17"/>
        </w:numPr>
        <w:tabs>
          <w:tab w:val="clear" w:pos="1485"/>
          <w:tab w:val="num" w:pos="1134"/>
        </w:tabs>
        <w:spacing w:line="276" w:lineRule="auto"/>
        <w:ind w:left="1134"/>
        <w:jc w:val="both"/>
        <w:rPr>
          <w:rFonts w:ascii="Arial" w:hAnsi="Arial" w:cs="Arial"/>
          <w:b w:val="0"/>
          <w:szCs w:val="24"/>
        </w:rPr>
      </w:pPr>
      <w:r w:rsidRPr="00AC4ED9">
        <w:rPr>
          <w:rFonts w:ascii="Arial" w:hAnsi="Arial" w:cs="Arial"/>
          <w:b w:val="0"/>
          <w:szCs w:val="24"/>
        </w:rPr>
        <w:t>uzyskania rzetelnej informacji na temat swego</w:t>
      </w:r>
      <w:r w:rsidR="0057324E">
        <w:rPr>
          <w:rFonts w:ascii="Arial" w:hAnsi="Arial" w:cs="Arial"/>
          <w:b w:val="0"/>
          <w:szCs w:val="24"/>
        </w:rPr>
        <w:t xml:space="preserve"> dziecka, jego postępów </w:t>
      </w:r>
      <w:r w:rsidR="004B5760">
        <w:rPr>
          <w:rFonts w:ascii="Arial" w:hAnsi="Arial" w:cs="Arial"/>
          <w:b w:val="0"/>
          <w:szCs w:val="24"/>
        </w:rPr>
        <w:br/>
        <w:t xml:space="preserve">w nauce </w:t>
      </w:r>
      <w:r w:rsidRPr="00AC4ED9">
        <w:rPr>
          <w:rFonts w:ascii="Arial" w:hAnsi="Arial" w:cs="Arial"/>
          <w:b w:val="0"/>
          <w:szCs w:val="24"/>
        </w:rPr>
        <w:t>i zachowaniu;</w:t>
      </w:r>
    </w:p>
    <w:p w:rsidR="00344BA1" w:rsidRPr="00AC4ED9" w:rsidRDefault="00344BA1" w:rsidP="00F53FFE">
      <w:pPr>
        <w:pStyle w:val="Tekstpodstawowy"/>
        <w:numPr>
          <w:ilvl w:val="1"/>
          <w:numId w:val="17"/>
        </w:numPr>
        <w:tabs>
          <w:tab w:val="clear" w:pos="1485"/>
          <w:tab w:val="num" w:pos="1134"/>
        </w:tabs>
        <w:spacing w:line="276" w:lineRule="auto"/>
        <w:ind w:left="1134"/>
        <w:jc w:val="both"/>
        <w:rPr>
          <w:rFonts w:ascii="Arial" w:hAnsi="Arial" w:cs="Arial"/>
          <w:b w:val="0"/>
          <w:szCs w:val="24"/>
        </w:rPr>
      </w:pPr>
      <w:r w:rsidRPr="00AC4ED9">
        <w:rPr>
          <w:rFonts w:ascii="Arial" w:hAnsi="Arial" w:cs="Arial"/>
          <w:b w:val="0"/>
          <w:szCs w:val="24"/>
        </w:rPr>
        <w:t>uzyskania informacji i porad w sprawach wychowania i dalszego kształcenia dzieci;</w:t>
      </w:r>
    </w:p>
    <w:p w:rsidR="00344BA1" w:rsidRPr="00AC4ED9" w:rsidRDefault="00344BA1" w:rsidP="00F53FFE">
      <w:pPr>
        <w:pStyle w:val="Tekstpodstawowy"/>
        <w:numPr>
          <w:ilvl w:val="1"/>
          <w:numId w:val="17"/>
        </w:numPr>
        <w:tabs>
          <w:tab w:val="clear" w:pos="1485"/>
          <w:tab w:val="num" w:pos="1134"/>
        </w:tabs>
        <w:spacing w:line="276" w:lineRule="auto"/>
        <w:ind w:left="1134"/>
        <w:jc w:val="both"/>
        <w:rPr>
          <w:rFonts w:ascii="Arial" w:hAnsi="Arial" w:cs="Arial"/>
          <w:b w:val="0"/>
          <w:szCs w:val="24"/>
        </w:rPr>
      </w:pPr>
      <w:r w:rsidRPr="00AC4ED9">
        <w:rPr>
          <w:rFonts w:ascii="Arial" w:hAnsi="Arial" w:cs="Arial"/>
          <w:b w:val="0"/>
          <w:szCs w:val="24"/>
        </w:rPr>
        <w:t>wyrażania i przekazywania organom sprawującym nadzór pedagogiczny opinii na temat pracy szkoły.</w:t>
      </w:r>
    </w:p>
    <w:p w:rsidR="00202E04" w:rsidRDefault="00344BA1" w:rsidP="00F53FFE">
      <w:pPr>
        <w:pStyle w:val="Tekstpodstawowy"/>
        <w:numPr>
          <w:ilvl w:val="0"/>
          <w:numId w:val="18"/>
        </w:numPr>
        <w:tabs>
          <w:tab w:val="clear" w:pos="720"/>
          <w:tab w:val="num" w:pos="567"/>
        </w:tabs>
        <w:spacing w:line="276" w:lineRule="auto"/>
        <w:ind w:left="567"/>
        <w:jc w:val="both"/>
        <w:rPr>
          <w:rFonts w:ascii="Arial" w:hAnsi="Arial" w:cs="Arial"/>
          <w:b w:val="0"/>
          <w:szCs w:val="24"/>
        </w:rPr>
      </w:pPr>
      <w:r w:rsidRPr="00AC4ED9">
        <w:rPr>
          <w:rFonts w:ascii="Arial" w:hAnsi="Arial" w:cs="Arial"/>
          <w:b w:val="0"/>
          <w:szCs w:val="24"/>
        </w:rPr>
        <w:t>Nauczyciel prowadzi pracę dydaktyczną, wychowawczą i opiekuńczą.</w:t>
      </w:r>
      <w:r w:rsidR="0057324E">
        <w:rPr>
          <w:rFonts w:ascii="Arial" w:hAnsi="Arial" w:cs="Arial"/>
          <w:b w:val="0"/>
          <w:szCs w:val="24"/>
        </w:rPr>
        <w:t xml:space="preserve"> </w:t>
      </w:r>
      <w:r w:rsidRPr="00AC4ED9">
        <w:rPr>
          <w:rFonts w:ascii="Arial" w:hAnsi="Arial" w:cs="Arial"/>
          <w:b w:val="0"/>
          <w:szCs w:val="24"/>
        </w:rPr>
        <w:t>Jest odpowiedzialny za jakość tej pracy oraz bezpieczeństwo powierzonych mu uczniów.</w:t>
      </w:r>
    </w:p>
    <w:p w:rsidR="00344BA1" w:rsidRPr="00202E04" w:rsidRDefault="00344BA1" w:rsidP="00F53FFE">
      <w:pPr>
        <w:pStyle w:val="Tekstpodstawowy"/>
        <w:numPr>
          <w:ilvl w:val="0"/>
          <w:numId w:val="18"/>
        </w:numPr>
        <w:tabs>
          <w:tab w:val="clear" w:pos="720"/>
          <w:tab w:val="num" w:pos="567"/>
        </w:tabs>
        <w:spacing w:line="276" w:lineRule="auto"/>
        <w:ind w:left="567"/>
        <w:jc w:val="both"/>
        <w:rPr>
          <w:rFonts w:ascii="Arial" w:hAnsi="Arial" w:cs="Arial"/>
          <w:b w:val="0"/>
          <w:szCs w:val="24"/>
        </w:rPr>
      </w:pPr>
      <w:r w:rsidRPr="00202E04">
        <w:rPr>
          <w:rFonts w:ascii="Arial" w:hAnsi="Arial" w:cs="Arial"/>
          <w:b w:val="0"/>
          <w:szCs w:val="24"/>
        </w:rPr>
        <w:t>Nauczyciel zobowiązany jest do:</w:t>
      </w:r>
    </w:p>
    <w:p w:rsidR="00344BA1" w:rsidRPr="00AC4ED9" w:rsidRDefault="00344BA1" w:rsidP="00F53FFE">
      <w:pPr>
        <w:pStyle w:val="Tekstpodstawowy"/>
        <w:numPr>
          <w:ilvl w:val="1"/>
          <w:numId w:val="18"/>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prawidłowej organizacji procesu dydaktycznego;</w:t>
      </w:r>
    </w:p>
    <w:p w:rsidR="00344BA1" w:rsidRPr="00AC4ED9" w:rsidRDefault="00344BA1" w:rsidP="00F53FFE">
      <w:pPr>
        <w:pStyle w:val="Tekstpodstawowy"/>
        <w:numPr>
          <w:ilvl w:val="1"/>
          <w:numId w:val="18"/>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odpowiedzialności za życie, zdrowie i bezpieczeństwo uczniów;</w:t>
      </w:r>
    </w:p>
    <w:p w:rsidR="00344BA1" w:rsidRPr="00AC4ED9" w:rsidRDefault="00344BA1" w:rsidP="00F53FFE">
      <w:pPr>
        <w:pStyle w:val="Tekstpodstawowy"/>
        <w:numPr>
          <w:ilvl w:val="1"/>
          <w:numId w:val="18"/>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dbani</w:t>
      </w:r>
      <w:r w:rsidR="00202E04">
        <w:rPr>
          <w:rFonts w:ascii="Arial" w:hAnsi="Arial" w:cs="Arial"/>
          <w:b w:val="0"/>
          <w:szCs w:val="24"/>
        </w:rPr>
        <w:t>a</w:t>
      </w:r>
      <w:r w:rsidRPr="00AC4ED9">
        <w:rPr>
          <w:rFonts w:ascii="Arial" w:hAnsi="Arial" w:cs="Arial"/>
          <w:b w:val="0"/>
          <w:szCs w:val="24"/>
        </w:rPr>
        <w:t xml:space="preserve"> o pomoce naukowe i inny sprzęt szkolny;</w:t>
      </w:r>
    </w:p>
    <w:p w:rsidR="00344BA1" w:rsidRPr="00AC4ED9" w:rsidRDefault="00344BA1" w:rsidP="00F53FFE">
      <w:pPr>
        <w:pStyle w:val="Tekstpodstawowy"/>
        <w:numPr>
          <w:ilvl w:val="1"/>
          <w:numId w:val="18"/>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wspierani</w:t>
      </w:r>
      <w:r w:rsidR="00202E04">
        <w:rPr>
          <w:rFonts w:ascii="Arial" w:hAnsi="Arial" w:cs="Arial"/>
          <w:b w:val="0"/>
          <w:szCs w:val="24"/>
        </w:rPr>
        <w:t>a</w:t>
      </w:r>
      <w:r w:rsidRPr="00AC4ED9">
        <w:rPr>
          <w:rFonts w:ascii="Arial" w:hAnsi="Arial" w:cs="Arial"/>
          <w:b w:val="0"/>
          <w:szCs w:val="24"/>
        </w:rPr>
        <w:t xml:space="preserve"> rozwoju psychofizycznego uczniów, ich zdolności oraz zainteresowań;</w:t>
      </w:r>
    </w:p>
    <w:p w:rsidR="00344BA1" w:rsidRPr="00AC4ED9" w:rsidRDefault="00344BA1" w:rsidP="00F53FFE">
      <w:pPr>
        <w:pStyle w:val="Tekstpodstawowy"/>
        <w:numPr>
          <w:ilvl w:val="1"/>
          <w:numId w:val="18"/>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bezstronności i obiektywizmu w ocenie uczniów oraz sprawiedliwego traktowania;</w:t>
      </w:r>
    </w:p>
    <w:p w:rsidR="00344BA1" w:rsidRPr="00AC4ED9" w:rsidRDefault="00344BA1" w:rsidP="00F53FFE">
      <w:pPr>
        <w:pStyle w:val="Tekstpodstawowy"/>
        <w:numPr>
          <w:ilvl w:val="1"/>
          <w:numId w:val="18"/>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udzielania pomocy uczniom w eliminowaniu niepowodzeń szkolnych;</w:t>
      </w:r>
    </w:p>
    <w:p w:rsidR="00344BA1" w:rsidRPr="00AC4ED9" w:rsidRDefault="00344BA1" w:rsidP="00F53FFE">
      <w:pPr>
        <w:pStyle w:val="Tekstpodstawowy"/>
        <w:numPr>
          <w:ilvl w:val="1"/>
          <w:numId w:val="18"/>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lastRenderedPageBreak/>
        <w:t>doskonalenia umiejętności dydaktycznych i podnoszenia poziomu swej wiedzy;</w:t>
      </w:r>
    </w:p>
    <w:p w:rsidR="00202E04" w:rsidRDefault="00344BA1" w:rsidP="00F53FFE">
      <w:pPr>
        <w:pStyle w:val="Tekstpodstawowy"/>
        <w:numPr>
          <w:ilvl w:val="1"/>
          <w:numId w:val="18"/>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przedstawiania dyrektorowi szkoły programu nauczania;</w:t>
      </w:r>
    </w:p>
    <w:p w:rsidR="00344BA1" w:rsidRPr="00202E04" w:rsidRDefault="00344BA1" w:rsidP="00F53FFE">
      <w:pPr>
        <w:pStyle w:val="Tekstpodstawowy"/>
        <w:numPr>
          <w:ilvl w:val="1"/>
          <w:numId w:val="18"/>
        </w:numPr>
        <w:tabs>
          <w:tab w:val="clear" w:pos="1440"/>
          <w:tab w:val="num" w:pos="1134"/>
        </w:tabs>
        <w:spacing w:line="276" w:lineRule="auto"/>
        <w:ind w:left="1134"/>
        <w:jc w:val="both"/>
        <w:rPr>
          <w:rFonts w:ascii="Arial" w:hAnsi="Arial" w:cs="Arial"/>
          <w:b w:val="0"/>
          <w:szCs w:val="24"/>
        </w:rPr>
      </w:pPr>
      <w:r w:rsidRPr="00202E04">
        <w:rPr>
          <w:rFonts w:ascii="Arial" w:hAnsi="Arial" w:cs="Arial"/>
          <w:b w:val="0"/>
          <w:szCs w:val="24"/>
        </w:rPr>
        <w:t>realizowania zajęć opiekuńczych i wychowawczych uwzględniających potr</w:t>
      </w:r>
      <w:r w:rsidR="002B2C34" w:rsidRPr="00202E04">
        <w:rPr>
          <w:rFonts w:ascii="Arial" w:hAnsi="Arial" w:cs="Arial"/>
          <w:b w:val="0"/>
          <w:szCs w:val="24"/>
        </w:rPr>
        <w:t>zeby i zainteresowania uczniów.</w:t>
      </w:r>
    </w:p>
    <w:p w:rsidR="007207D9" w:rsidRPr="00AC4ED9" w:rsidRDefault="007207D9" w:rsidP="00AC4ED9">
      <w:pPr>
        <w:pStyle w:val="Tekstpodstawowy"/>
        <w:spacing w:line="276" w:lineRule="auto"/>
        <w:jc w:val="both"/>
        <w:rPr>
          <w:rFonts w:ascii="Arial" w:hAnsi="Arial" w:cs="Arial"/>
          <w:b w:val="0"/>
          <w:szCs w:val="24"/>
        </w:rPr>
      </w:pPr>
    </w:p>
    <w:p w:rsidR="002B2C34" w:rsidRPr="00AC4ED9" w:rsidRDefault="00B22196" w:rsidP="00202E04">
      <w:pPr>
        <w:spacing w:line="276" w:lineRule="auto"/>
        <w:jc w:val="center"/>
        <w:rPr>
          <w:rFonts w:ascii="Arial" w:hAnsi="Arial" w:cs="Arial"/>
        </w:rPr>
      </w:pPr>
      <w:r w:rsidRPr="00AC4ED9">
        <w:rPr>
          <w:rFonts w:ascii="Arial" w:hAnsi="Arial" w:cs="Arial"/>
        </w:rPr>
        <w:t>§ 21</w:t>
      </w:r>
    </w:p>
    <w:p w:rsidR="00C23E11" w:rsidRPr="009125DB" w:rsidRDefault="00C23E11" w:rsidP="00AC4ED9">
      <w:pPr>
        <w:pStyle w:val="Default"/>
        <w:spacing w:line="276" w:lineRule="auto"/>
        <w:jc w:val="both"/>
        <w:rPr>
          <w:rFonts w:ascii="Arial" w:hAnsi="Arial" w:cs="Arial"/>
          <w:b/>
          <w:color w:val="auto"/>
        </w:rPr>
      </w:pPr>
    </w:p>
    <w:p w:rsidR="00C23E11" w:rsidRPr="00626B5E" w:rsidRDefault="00406986" w:rsidP="00202E04">
      <w:pPr>
        <w:pStyle w:val="Default"/>
        <w:spacing w:line="276" w:lineRule="auto"/>
        <w:jc w:val="center"/>
        <w:rPr>
          <w:rFonts w:ascii="Arial" w:hAnsi="Arial" w:cs="Arial"/>
          <w:b/>
          <w:color w:val="auto"/>
        </w:rPr>
      </w:pPr>
      <w:r w:rsidRPr="00626B5E">
        <w:rPr>
          <w:rFonts w:ascii="Arial" w:hAnsi="Arial" w:cs="Arial"/>
          <w:b/>
          <w:color w:val="auto"/>
        </w:rPr>
        <w:t>Zakres działań p</w:t>
      </w:r>
      <w:r w:rsidR="00C23E11" w:rsidRPr="00626B5E">
        <w:rPr>
          <w:rFonts w:ascii="Arial" w:hAnsi="Arial" w:cs="Arial"/>
          <w:b/>
          <w:color w:val="auto"/>
        </w:rPr>
        <w:t>edagog</w:t>
      </w:r>
      <w:r w:rsidRPr="00626B5E">
        <w:rPr>
          <w:rFonts w:ascii="Arial" w:hAnsi="Arial" w:cs="Arial"/>
          <w:b/>
          <w:color w:val="auto"/>
        </w:rPr>
        <w:t>a szkolnego</w:t>
      </w:r>
    </w:p>
    <w:p w:rsidR="00202E04" w:rsidRDefault="00202E04" w:rsidP="00AC4ED9">
      <w:pPr>
        <w:pStyle w:val="Tekstpodstawowy"/>
        <w:spacing w:line="276" w:lineRule="auto"/>
        <w:jc w:val="both"/>
        <w:rPr>
          <w:rFonts w:ascii="Arial" w:eastAsiaTheme="minorHAnsi" w:hAnsi="Arial" w:cs="Arial"/>
          <w:bCs w:val="0"/>
          <w:szCs w:val="24"/>
          <w:lang w:eastAsia="en-US"/>
        </w:rPr>
      </w:pPr>
    </w:p>
    <w:p w:rsidR="00B22196" w:rsidRPr="00AC4ED9" w:rsidRDefault="00C23E11" w:rsidP="00202E04">
      <w:pPr>
        <w:pStyle w:val="Tekstpodstawowy"/>
        <w:numPr>
          <w:ilvl w:val="6"/>
          <w:numId w:val="3"/>
        </w:numPr>
        <w:spacing w:line="276" w:lineRule="auto"/>
        <w:ind w:left="567"/>
        <w:jc w:val="both"/>
        <w:rPr>
          <w:rFonts w:ascii="Arial" w:hAnsi="Arial" w:cs="Arial"/>
          <w:b w:val="0"/>
          <w:szCs w:val="24"/>
        </w:rPr>
      </w:pPr>
      <w:r w:rsidRPr="00AC4ED9">
        <w:rPr>
          <w:rFonts w:ascii="Arial" w:hAnsi="Arial" w:cs="Arial"/>
          <w:b w:val="0"/>
          <w:szCs w:val="24"/>
        </w:rPr>
        <w:t>W szkole utworzone jest stanowisko pedagoga szkolnego, do zadań którego należy:</w:t>
      </w:r>
    </w:p>
    <w:p w:rsidR="00C23E11" w:rsidRPr="00AC4ED9" w:rsidRDefault="00C23E11" w:rsidP="00F53FFE">
      <w:pPr>
        <w:pStyle w:val="Tekstpodstawowy"/>
        <w:numPr>
          <w:ilvl w:val="2"/>
          <w:numId w:val="89"/>
        </w:numPr>
        <w:tabs>
          <w:tab w:val="clear" w:pos="2160"/>
          <w:tab w:val="num" w:pos="1985"/>
        </w:tabs>
        <w:spacing w:line="276" w:lineRule="auto"/>
        <w:ind w:left="1134" w:hanging="284"/>
        <w:jc w:val="both"/>
        <w:rPr>
          <w:rFonts w:ascii="Arial" w:hAnsi="Arial" w:cs="Arial"/>
          <w:b w:val="0"/>
          <w:szCs w:val="24"/>
        </w:rPr>
      </w:pPr>
      <w:r w:rsidRPr="00AC4ED9">
        <w:rPr>
          <w:rFonts w:ascii="Arial" w:hAnsi="Arial" w:cs="Arial"/>
          <w:b w:val="0"/>
          <w:szCs w:val="24"/>
        </w:rPr>
        <w:t>W zakresie zadań ogólno</w:t>
      </w:r>
      <w:r w:rsidR="00E96872">
        <w:rPr>
          <w:rFonts w:ascii="Arial" w:hAnsi="Arial" w:cs="Arial"/>
          <w:b w:val="0"/>
          <w:szCs w:val="24"/>
        </w:rPr>
        <w:t xml:space="preserve"> </w:t>
      </w:r>
      <w:r w:rsidRPr="00AC4ED9">
        <w:rPr>
          <w:rFonts w:ascii="Arial" w:hAnsi="Arial" w:cs="Arial"/>
          <w:b w:val="0"/>
          <w:szCs w:val="24"/>
        </w:rPr>
        <w:t xml:space="preserve">wychowawczych: </w:t>
      </w:r>
    </w:p>
    <w:p w:rsidR="00202E04" w:rsidRDefault="00C23E11" w:rsidP="00F53FFE">
      <w:pPr>
        <w:pStyle w:val="Tekstpodstawowy"/>
        <w:numPr>
          <w:ilvl w:val="0"/>
          <w:numId w:val="96"/>
        </w:numPr>
        <w:spacing w:line="276" w:lineRule="auto"/>
        <w:ind w:left="1701"/>
        <w:jc w:val="both"/>
        <w:rPr>
          <w:rFonts w:ascii="Arial" w:hAnsi="Arial" w:cs="Arial"/>
          <w:b w:val="0"/>
          <w:szCs w:val="24"/>
        </w:rPr>
      </w:pPr>
      <w:r w:rsidRPr="00AC4ED9">
        <w:rPr>
          <w:rFonts w:ascii="Arial" w:hAnsi="Arial" w:cs="Arial"/>
          <w:b w:val="0"/>
          <w:szCs w:val="24"/>
        </w:rPr>
        <w:t>dokonywanie okresowej oceny sytuacji w szkole,</w:t>
      </w:r>
    </w:p>
    <w:p w:rsidR="00202E04" w:rsidRDefault="00C23E11" w:rsidP="00F53FFE">
      <w:pPr>
        <w:pStyle w:val="Tekstpodstawowy"/>
        <w:numPr>
          <w:ilvl w:val="0"/>
          <w:numId w:val="96"/>
        </w:numPr>
        <w:spacing w:line="276" w:lineRule="auto"/>
        <w:ind w:left="1701"/>
        <w:jc w:val="both"/>
        <w:rPr>
          <w:rFonts w:ascii="Arial" w:hAnsi="Arial" w:cs="Arial"/>
          <w:b w:val="0"/>
          <w:szCs w:val="24"/>
        </w:rPr>
      </w:pPr>
      <w:r w:rsidRPr="00202E04">
        <w:rPr>
          <w:rFonts w:ascii="Arial" w:hAnsi="Arial" w:cs="Arial"/>
          <w:b w:val="0"/>
          <w:szCs w:val="24"/>
        </w:rPr>
        <w:t>dbanie o realizację obowiązku szkolnego przez uczniów,</w:t>
      </w:r>
    </w:p>
    <w:p w:rsidR="00202E04" w:rsidRDefault="00C23E11" w:rsidP="00F53FFE">
      <w:pPr>
        <w:pStyle w:val="Tekstpodstawowy"/>
        <w:numPr>
          <w:ilvl w:val="0"/>
          <w:numId w:val="96"/>
        </w:numPr>
        <w:spacing w:line="276" w:lineRule="auto"/>
        <w:ind w:left="1701"/>
        <w:jc w:val="both"/>
        <w:rPr>
          <w:rFonts w:ascii="Arial" w:hAnsi="Arial" w:cs="Arial"/>
          <w:b w:val="0"/>
          <w:szCs w:val="24"/>
        </w:rPr>
      </w:pPr>
      <w:r w:rsidRPr="00202E04">
        <w:rPr>
          <w:rFonts w:ascii="Arial" w:hAnsi="Arial" w:cs="Arial"/>
          <w:b w:val="0"/>
          <w:szCs w:val="24"/>
        </w:rPr>
        <w:t xml:space="preserve">koordynowanie prac zespołu dokonującego badania dojrzałości szkolnej dzieci, </w:t>
      </w:r>
    </w:p>
    <w:p w:rsidR="00202E04" w:rsidRDefault="00C23E11" w:rsidP="00F53FFE">
      <w:pPr>
        <w:pStyle w:val="Tekstpodstawowy"/>
        <w:numPr>
          <w:ilvl w:val="0"/>
          <w:numId w:val="96"/>
        </w:numPr>
        <w:spacing w:line="276" w:lineRule="auto"/>
        <w:ind w:left="1701"/>
        <w:jc w:val="both"/>
        <w:rPr>
          <w:rFonts w:ascii="Arial" w:hAnsi="Arial" w:cs="Arial"/>
          <w:b w:val="0"/>
          <w:szCs w:val="24"/>
        </w:rPr>
      </w:pPr>
      <w:r w:rsidRPr="00202E04">
        <w:rPr>
          <w:rFonts w:ascii="Arial" w:hAnsi="Arial" w:cs="Arial"/>
          <w:b w:val="0"/>
          <w:szCs w:val="24"/>
        </w:rPr>
        <w:t>udzielanie rodzicom porad ułatwiających rozwiązywanie przez nich trudności w</w:t>
      </w:r>
      <w:r w:rsidR="00202E04">
        <w:rPr>
          <w:rFonts w:ascii="Arial" w:hAnsi="Arial" w:cs="Arial"/>
          <w:b w:val="0"/>
          <w:szCs w:val="24"/>
        </w:rPr>
        <w:t xml:space="preserve"> </w:t>
      </w:r>
      <w:r w:rsidRPr="00202E04">
        <w:rPr>
          <w:rFonts w:ascii="Arial" w:hAnsi="Arial" w:cs="Arial"/>
          <w:b w:val="0"/>
          <w:szCs w:val="24"/>
        </w:rPr>
        <w:t xml:space="preserve">wychowywaniu własnych dzieci, </w:t>
      </w:r>
    </w:p>
    <w:p w:rsidR="00C23E11" w:rsidRPr="007207D9" w:rsidRDefault="00C23E11" w:rsidP="00AC4ED9">
      <w:pPr>
        <w:pStyle w:val="Tekstpodstawowy"/>
        <w:numPr>
          <w:ilvl w:val="0"/>
          <w:numId w:val="96"/>
        </w:numPr>
        <w:spacing w:line="276" w:lineRule="auto"/>
        <w:ind w:left="1701"/>
        <w:jc w:val="both"/>
        <w:rPr>
          <w:rFonts w:ascii="Arial" w:hAnsi="Arial" w:cs="Arial"/>
          <w:b w:val="0"/>
          <w:szCs w:val="24"/>
        </w:rPr>
      </w:pPr>
      <w:r w:rsidRPr="00202E04">
        <w:rPr>
          <w:rFonts w:ascii="Arial" w:hAnsi="Arial" w:cs="Arial"/>
          <w:b w:val="0"/>
          <w:szCs w:val="24"/>
        </w:rPr>
        <w:t>współudział w opracowaniu planu profilaktyczno-wychowawczego szkoły.</w:t>
      </w:r>
    </w:p>
    <w:p w:rsidR="00C23E11" w:rsidRPr="00AC4ED9" w:rsidRDefault="00C23E11" w:rsidP="00F53FFE">
      <w:pPr>
        <w:pStyle w:val="Tekstpodstawowy"/>
        <w:numPr>
          <w:ilvl w:val="2"/>
          <w:numId w:val="89"/>
        </w:numPr>
        <w:tabs>
          <w:tab w:val="clear" w:pos="2160"/>
          <w:tab w:val="num" w:pos="1843"/>
        </w:tabs>
        <w:spacing w:line="276" w:lineRule="auto"/>
        <w:ind w:left="1134" w:hanging="317"/>
        <w:jc w:val="both"/>
        <w:rPr>
          <w:rFonts w:ascii="Arial" w:hAnsi="Arial" w:cs="Arial"/>
          <w:b w:val="0"/>
          <w:szCs w:val="24"/>
        </w:rPr>
      </w:pPr>
      <w:r w:rsidRPr="00AC4ED9">
        <w:rPr>
          <w:rFonts w:ascii="Arial" w:hAnsi="Arial" w:cs="Arial"/>
          <w:b w:val="0"/>
          <w:szCs w:val="24"/>
        </w:rPr>
        <w:t>W zakresie profilaktyki wychowawczej:</w:t>
      </w:r>
    </w:p>
    <w:p w:rsidR="00202E04" w:rsidRDefault="00C23E11" w:rsidP="00F53FFE">
      <w:pPr>
        <w:pStyle w:val="Tekstpodstawowy"/>
        <w:numPr>
          <w:ilvl w:val="0"/>
          <w:numId w:val="97"/>
        </w:numPr>
        <w:spacing w:line="276" w:lineRule="auto"/>
        <w:ind w:left="1701"/>
        <w:jc w:val="both"/>
        <w:rPr>
          <w:rFonts w:ascii="Arial" w:hAnsi="Arial" w:cs="Arial"/>
          <w:b w:val="0"/>
          <w:szCs w:val="24"/>
        </w:rPr>
      </w:pPr>
      <w:r w:rsidRPr="00AC4ED9">
        <w:rPr>
          <w:rFonts w:ascii="Arial" w:hAnsi="Arial" w:cs="Arial"/>
          <w:b w:val="0"/>
          <w:szCs w:val="24"/>
        </w:rPr>
        <w:t xml:space="preserve">rozpoznawanie warunków życia i nauki uczniów sprawiających trudności </w:t>
      </w:r>
      <w:r w:rsidRPr="00202E04">
        <w:rPr>
          <w:rFonts w:ascii="Arial" w:hAnsi="Arial" w:cs="Arial"/>
          <w:b w:val="0"/>
          <w:szCs w:val="24"/>
        </w:rPr>
        <w:t>w realizacji procesu dydaktyczno-wychowawczego,</w:t>
      </w:r>
    </w:p>
    <w:p w:rsidR="00202E04" w:rsidRDefault="00C23E11" w:rsidP="00F53FFE">
      <w:pPr>
        <w:pStyle w:val="Tekstpodstawowy"/>
        <w:numPr>
          <w:ilvl w:val="0"/>
          <w:numId w:val="97"/>
        </w:numPr>
        <w:spacing w:line="276" w:lineRule="auto"/>
        <w:ind w:left="1701"/>
        <w:jc w:val="both"/>
        <w:rPr>
          <w:rFonts w:ascii="Arial" w:hAnsi="Arial" w:cs="Arial"/>
          <w:b w:val="0"/>
          <w:szCs w:val="24"/>
        </w:rPr>
      </w:pPr>
      <w:r w:rsidRPr="00202E04">
        <w:rPr>
          <w:rFonts w:ascii="Arial" w:hAnsi="Arial" w:cs="Arial"/>
          <w:b w:val="0"/>
          <w:szCs w:val="24"/>
        </w:rPr>
        <w:t>opracowanie wniosków dotyczących uczniów wymagających szczególnej opieki i pomocy wychowawczej,</w:t>
      </w:r>
    </w:p>
    <w:p w:rsidR="00202E04" w:rsidRDefault="00C23E11" w:rsidP="00F53FFE">
      <w:pPr>
        <w:pStyle w:val="Tekstpodstawowy"/>
        <w:numPr>
          <w:ilvl w:val="0"/>
          <w:numId w:val="97"/>
        </w:numPr>
        <w:spacing w:line="276" w:lineRule="auto"/>
        <w:ind w:left="1701"/>
        <w:jc w:val="both"/>
        <w:rPr>
          <w:rFonts w:ascii="Arial" w:hAnsi="Arial" w:cs="Arial"/>
          <w:b w:val="0"/>
          <w:szCs w:val="24"/>
        </w:rPr>
      </w:pPr>
      <w:r w:rsidRPr="00202E04">
        <w:rPr>
          <w:rFonts w:ascii="Arial" w:hAnsi="Arial" w:cs="Arial"/>
          <w:b w:val="0"/>
          <w:szCs w:val="24"/>
        </w:rPr>
        <w:t>rozpoznawanie sposobów spędzania wolnego czasu przez uczniów  wymagających szczególnej opieki i pomocy wychowawczej,</w:t>
      </w:r>
    </w:p>
    <w:p w:rsidR="00202E04" w:rsidRDefault="00C23E11" w:rsidP="00F53FFE">
      <w:pPr>
        <w:pStyle w:val="Tekstpodstawowy"/>
        <w:numPr>
          <w:ilvl w:val="0"/>
          <w:numId w:val="97"/>
        </w:numPr>
        <w:spacing w:line="276" w:lineRule="auto"/>
        <w:ind w:left="1701"/>
        <w:jc w:val="both"/>
        <w:rPr>
          <w:rFonts w:ascii="Arial" w:hAnsi="Arial" w:cs="Arial"/>
          <w:b w:val="0"/>
          <w:szCs w:val="24"/>
        </w:rPr>
      </w:pPr>
      <w:r w:rsidRPr="00202E04">
        <w:rPr>
          <w:rFonts w:ascii="Arial" w:hAnsi="Arial" w:cs="Arial"/>
          <w:b w:val="0"/>
          <w:szCs w:val="24"/>
        </w:rPr>
        <w:t>stwarzanie uczniom wymagającym szczególnej opieki i pomocy  zorganizowanych form zajęć pozalekcyjnych i pozaszkolnych,</w:t>
      </w:r>
    </w:p>
    <w:p w:rsidR="00202E04" w:rsidRDefault="00C23E11" w:rsidP="00F53FFE">
      <w:pPr>
        <w:pStyle w:val="Tekstpodstawowy"/>
        <w:numPr>
          <w:ilvl w:val="0"/>
          <w:numId w:val="97"/>
        </w:numPr>
        <w:spacing w:line="276" w:lineRule="auto"/>
        <w:ind w:left="1701"/>
        <w:jc w:val="both"/>
        <w:rPr>
          <w:rFonts w:ascii="Arial" w:hAnsi="Arial" w:cs="Arial"/>
          <w:b w:val="0"/>
          <w:szCs w:val="24"/>
        </w:rPr>
      </w:pPr>
      <w:r w:rsidRPr="00202E04">
        <w:rPr>
          <w:rFonts w:ascii="Arial" w:hAnsi="Arial" w:cs="Arial"/>
          <w:b w:val="0"/>
          <w:szCs w:val="24"/>
        </w:rPr>
        <w:t xml:space="preserve">udzielanie pomocy wychowawcom i nauczycielom w ich pracy </w:t>
      </w:r>
      <w:r w:rsidR="004B5760">
        <w:rPr>
          <w:rFonts w:ascii="Arial" w:hAnsi="Arial" w:cs="Arial"/>
          <w:b w:val="0"/>
          <w:szCs w:val="24"/>
        </w:rPr>
        <w:br/>
      </w:r>
      <w:r w:rsidRPr="00202E04">
        <w:rPr>
          <w:rFonts w:ascii="Arial" w:hAnsi="Arial" w:cs="Arial"/>
          <w:b w:val="0"/>
          <w:szCs w:val="24"/>
        </w:rPr>
        <w:t>z uczniami sprawiającymi trudności wychowawcze, (np. podczas zajęć dydaktycznych,</w:t>
      </w:r>
      <w:r w:rsidR="00202E04">
        <w:rPr>
          <w:rFonts w:ascii="Arial" w:hAnsi="Arial" w:cs="Arial"/>
          <w:b w:val="0"/>
          <w:szCs w:val="24"/>
        </w:rPr>
        <w:t xml:space="preserve"> </w:t>
      </w:r>
      <w:r w:rsidRPr="00202E04">
        <w:rPr>
          <w:rFonts w:ascii="Arial" w:hAnsi="Arial" w:cs="Arial"/>
          <w:b w:val="0"/>
          <w:szCs w:val="24"/>
        </w:rPr>
        <w:t>turysty</w:t>
      </w:r>
      <w:r w:rsidR="00202E04">
        <w:rPr>
          <w:rFonts w:ascii="Arial" w:hAnsi="Arial" w:cs="Arial"/>
          <w:b w:val="0"/>
          <w:szCs w:val="24"/>
        </w:rPr>
        <w:t>cznych, rekreacyjnych i innych),</w:t>
      </w:r>
    </w:p>
    <w:p w:rsidR="00C23E11" w:rsidRPr="00202E04" w:rsidRDefault="00C23E11" w:rsidP="00F53FFE">
      <w:pPr>
        <w:pStyle w:val="Tekstpodstawowy"/>
        <w:numPr>
          <w:ilvl w:val="0"/>
          <w:numId w:val="97"/>
        </w:numPr>
        <w:spacing w:line="276" w:lineRule="auto"/>
        <w:ind w:left="1701"/>
        <w:jc w:val="both"/>
        <w:rPr>
          <w:rFonts w:ascii="Arial" w:hAnsi="Arial" w:cs="Arial"/>
          <w:b w:val="0"/>
          <w:szCs w:val="24"/>
        </w:rPr>
      </w:pPr>
      <w:r w:rsidRPr="00202E04">
        <w:rPr>
          <w:rFonts w:ascii="Arial" w:hAnsi="Arial" w:cs="Arial"/>
          <w:b w:val="0"/>
          <w:szCs w:val="24"/>
        </w:rPr>
        <w:t>współpraca z organizacjami młodzieżowymi w zakresie wspólnego oddziaływania na uczniów wymagających szczególnej opieki</w:t>
      </w:r>
      <w:r w:rsidR="009125DB">
        <w:rPr>
          <w:rFonts w:ascii="Arial" w:hAnsi="Arial" w:cs="Arial"/>
          <w:b w:val="0"/>
          <w:szCs w:val="24"/>
        </w:rPr>
        <w:br/>
      </w:r>
      <w:r w:rsidRPr="00202E04">
        <w:rPr>
          <w:rFonts w:ascii="Arial" w:hAnsi="Arial" w:cs="Arial"/>
          <w:b w:val="0"/>
          <w:szCs w:val="24"/>
        </w:rPr>
        <w:t>i pomocy wychowawczej.</w:t>
      </w:r>
    </w:p>
    <w:p w:rsidR="00C23E11" w:rsidRPr="00AC4ED9" w:rsidRDefault="00C23E11" w:rsidP="00F53FFE">
      <w:pPr>
        <w:pStyle w:val="Tekstpodstawowy"/>
        <w:numPr>
          <w:ilvl w:val="2"/>
          <w:numId w:val="89"/>
        </w:numPr>
        <w:tabs>
          <w:tab w:val="clear" w:pos="2160"/>
        </w:tabs>
        <w:spacing w:line="276" w:lineRule="auto"/>
        <w:ind w:left="1134" w:hanging="283"/>
        <w:jc w:val="both"/>
        <w:rPr>
          <w:rFonts w:ascii="Arial" w:hAnsi="Arial" w:cs="Arial"/>
          <w:b w:val="0"/>
          <w:szCs w:val="24"/>
        </w:rPr>
      </w:pPr>
      <w:r w:rsidRPr="00AC4ED9">
        <w:rPr>
          <w:rFonts w:ascii="Arial" w:hAnsi="Arial" w:cs="Arial"/>
          <w:b w:val="0"/>
          <w:szCs w:val="24"/>
        </w:rPr>
        <w:t>W zakresie pracy korekcyjno-wyrównawczej:</w:t>
      </w:r>
    </w:p>
    <w:p w:rsidR="00202E04" w:rsidRDefault="00C23E11" w:rsidP="00F53FFE">
      <w:pPr>
        <w:pStyle w:val="Tekstpodstawowy"/>
        <w:numPr>
          <w:ilvl w:val="0"/>
          <w:numId w:val="98"/>
        </w:numPr>
        <w:spacing w:line="276" w:lineRule="auto"/>
        <w:ind w:left="1701"/>
        <w:jc w:val="both"/>
        <w:rPr>
          <w:rFonts w:ascii="Arial" w:hAnsi="Arial" w:cs="Arial"/>
          <w:b w:val="0"/>
          <w:szCs w:val="24"/>
        </w:rPr>
      </w:pPr>
      <w:r w:rsidRPr="00AC4ED9">
        <w:rPr>
          <w:rFonts w:ascii="Arial" w:hAnsi="Arial" w:cs="Arial"/>
          <w:b w:val="0"/>
          <w:szCs w:val="24"/>
        </w:rPr>
        <w:t xml:space="preserve">organizowanie pomocy w wyrównywaniu braków w wiadomościach szkolnych </w:t>
      </w:r>
      <w:r w:rsidRPr="00202E04">
        <w:rPr>
          <w:rFonts w:ascii="Arial" w:hAnsi="Arial" w:cs="Arial"/>
          <w:b w:val="0"/>
          <w:szCs w:val="24"/>
        </w:rPr>
        <w:t xml:space="preserve">uczniom napotykającym na szczególne trudności w nauce, </w:t>
      </w:r>
    </w:p>
    <w:p w:rsidR="00C23E11" w:rsidRPr="00202E04" w:rsidRDefault="00C23E11" w:rsidP="00F53FFE">
      <w:pPr>
        <w:pStyle w:val="Tekstpodstawowy"/>
        <w:numPr>
          <w:ilvl w:val="0"/>
          <w:numId w:val="98"/>
        </w:numPr>
        <w:spacing w:line="276" w:lineRule="auto"/>
        <w:ind w:left="1701"/>
        <w:jc w:val="both"/>
        <w:rPr>
          <w:rFonts w:ascii="Arial" w:hAnsi="Arial" w:cs="Arial"/>
          <w:b w:val="0"/>
          <w:szCs w:val="24"/>
        </w:rPr>
      </w:pPr>
      <w:r w:rsidRPr="00202E04">
        <w:rPr>
          <w:rFonts w:ascii="Arial" w:hAnsi="Arial" w:cs="Arial"/>
          <w:b w:val="0"/>
          <w:szCs w:val="24"/>
        </w:rPr>
        <w:t>organizowanie pomocy w zakresie wyrówny</w:t>
      </w:r>
      <w:r w:rsidR="00202E04">
        <w:rPr>
          <w:rFonts w:ascii="Arial" w:hAnsi="Arial" w:cs="Arial"/>
          <w:b w:val="0"/>
          <w:szCs w:val="24"/>
        </w:rPr>
        <w:t xml:space="preserve">wania i likwidowania deficytów </w:t>
      </w:r>
      <w:r w:rsidRPr="00202E04">
        <w:rPr>
          <w:rFonts w:ascii="Arial" w:hAnsi="Arial" w:cs="Arial"/>
          <w:b w:val="0"/>
          <w:szCs w:val="24"/>
        </w:rPr>
        <w:t xml:space="preserve">i zaburzeń rozwojowych (korekcja, reedukacja, terapia). </w:t>
      </w:r>
    </w:p>
    <w:p w:rsidR="00C23E11" w:rsidRPr="00AC4ED9" w:rsidRDefault="00C23E11" w:rsidP="00F53FFE">
      <w:pPr>
        <w:pStyle w:val="Tekstpodstawowy"/>
        <w:numPr>
          <w:ilvl w:val="2"/>
          <w:numId w:val="89"/>
        </w:numPr>
        <w:tabs>
          <w:tab w:val="clear" w:pos="2160"/>
          <w:tab w:val="num" w:pos="1985"/>
        </w:tabs>
        <w:spacing w:line="276" w:lineRule="auto"/>
        <w:ind w:left="1134" w:hanging="283"/>
        <w:jc w:val="both"/>
        <w:rPr>
          <w:rFonts w:ascii="Arial" w:hAnsi="Arial" w:cs="Arial"/>
          <w:b w:val="0"/>
          <w:szCs w:val="24"/>
        </w:rPr>
      </w:pPr>
      <w:r w:rsidRPr="00AC4ED9">
        <w:rPr>
          <w:rFonts w:ascii="Arial" w:hAnsi="Arial" w:cs="Arial"/>
          <w:b w:val="0"/>
          <w:szCs w:val="24"/>
        </w:rPr>
        <w:t xml:space="preserve">W zakresie indywidualnej opieki pedagogiczno-psychologicznej: </w:t>
      </w:r>
    </w:p>
    <w:p w:rsidR="00202E04" w:rsidRDefault="00C23E11" w:rsidP="00F53FFE">
      <w:pPr>
        <w:pStyle w:val="Tekstpodstawowy"/>
        <w:numPr>
          <w:ilvl w:val="0"/>
          <w:numId w:val="99"/>
        </w:numPr>
        <w:spacing w:line="276" w:lineRule="auto"/>
        <w:ind w:left="1701"/>
        <w:jc w:val="both"/>
        <w:rPr>
          <w:rFonts w:ascii="Arial" w:hAnsi="Arial" w:cs="Arial"/>
          <w:b w:val="0"/>
          <w:szCs w:val="24"/>
        </w:rPr>
      </w:pPr>
      <w:r w:rsidRPr="00AC4ED9">
        <w:rPr>
          <w:rFonts w:ascii="Arial" w:hAnsi="Arial" w:cs="Arial"/>
          <w:b w:val="0"/>
          <w:szCs w:val="24"/>
        </w:rPr>
        <w:t>udzielanie uczniom pomocy w eliminowaniu napięć psychicznych</w:t>
      </w:r>
      <w:r w:rsidRPr="00202E04">
        <w:rPr>
          <w:rFonts w:ascii="Arial" w:hAnsi="Arial" w:cs="Arial"/>
          <w:b w:val="0"/>
          <w:szCs w:val="24"/>
        </w:rPr>
        <w:t xml:space="preserve"> nawarstwiających się  na tle niepowodzeń szkolnych,</w:t>
      </w:r>
    </w:p>
    <w:p w:rsidR="00202E04" w:rsidRDefault="00C23E11" w:rsidP="00F53FFE">
      <w:pPr>
        <w:pStyle w:val="Tekstpodstawowy"/>
        <w:numPr>
          <w:ilvl w:val="0"/>
          <w:numId w:val="99"/>
        </w:numPr>
        <w:spacing w:line="276" w:lineRule="auto"/>
        <w:ind w:left="1701"/>
        <w:jc w:val="both"/>
        <w:rPr>
          <w:rFonts w:ascii="Arial" w:hAnsi="Arial" w:cs="Arial"/>
          <w:b w:val="0"/>
          <w:szCs w:val="24"/>
        </w:rPr>
      </w:pPr>
      <w:r w:rsidRPr="00202E04">
        <w:rPr>
          <w:rFonts w:ascii="Arial" w:hAnsi="Arial" w:cs="Arial"/>
          <w:b w:val="0"/>
          <w:szCs w:val="24"/>
        </w:rPr>
        <w:lastRenderedPageBreak/>
        <w:t>udzielanie porad uczniom w rozwiązywaniu trudności powstających na tle konfliktów rodzinnych,</w:t>
      </w:r>
      <w:r w:rsidR="00202E04">
        <w:rPr>
          <w:rFonts w:ascii="Arial" w:hAnsi="Arial" w:cs="Arial"/>
          <w:b w:val="0"/>
          <w:szCs w:val="24"/>
        </w:rPr>
        <w:t xml:space="preserve"> </w:t>
      </w:r>
    </w:p>
    <w:p w:rsidR="00202E04" w:rsidRDefault="00C23E11" w:rsidP="00F53FFE">
      <w:pPr>
        <w:pStyle w:val="Tekstpodstawowy"/>
        <w:numPr>
          <w:ilvl w:val="0"/>
          <w:numId w:val="99"/>
        </w:numPr>
        <w:spacing w:line="276" w:lineRule="auto"/>
        <w:ind w:left="1701"/>
        <w:jc w:val="both"/>
        <w:rPr>
          <w:rFonts w:ascii="Arial" w:hAnsi="Arial" w:cs="Arial"/>
          <w:b w:val="0"/>
          <w:szCs w:val="24"/>
        </w:rPr>
      </w:pPr>
      <w:r w:rsidRPr="00202E04">
        <w:rPr>
          <w:rFonts w:ascii="Arial" w:hAnsi="Arial" w:cs="Arial"/>
          <w:b w:val="0"/>
          <w:szCs w:val="24"/>
        </w:rPr>
        <w:t xml:space="preserve">udzielanie porad i pomocy uczniom posiadającym trudności </w:t>
      </w:r>
      <w:r w:rsidR="00202E04">
        <w:rPr>
          <w:rFonts w:ascii="Arial" w:hAnsi="Arial" w:cs="Arial"/>
          <w:b w:val="0"/>
          <w:szCs w:val="24"/>
        </w:rPr>
        <w:br/>
      </w:r>
      <w:r w:rsidRPr="00202E04">
        <w:rPr>
          <w:rFonts w:ascii="Arial" w:hAnsi="Arial" w:cs="Arial"/>
          <w:b w:val="0"/>
          <w:szCs w:val="24"/>
        </w:rPr>
        <w:t>w  kontaktach rówieśniczych i środowiskowych,</w:t>
      </w:r>
    </w:p>
    <w:p w:rsidR="00C23E11" w:rsidRPr="00202E04" w:rsidRDefault="00C23E11" w:rsidP="00F53FFE">
      <w:pPr>
        <w:pStyle w:val="Tekstpodstawowy"/>
        <w:numPr>
          <w:ilvl w:val="0"/>
          <w:numId w:val="99"/>
        </w:numPr>
        <w:spacing w:line="276" w:lineRule="auto"/>
        <w:ind w:left="1701"/>
        <w:jc w:val="both"/>
        <w:rPr>
          <w:rFonts w:ascii="Arial" w:hAnsi="Arial" w:cs="Arial"/>
          <w:b w:val="0"/>
          <w:szCs w:val="24"/>
        </w:rPr>
      </w:pPr>
      <w:r w:rsidRPr="00202E04">
        <w:rPr>
          <w:rFonts w:ascii="Arial" w:hAnsi="Arial" w:cs="Arial"/>
          <w:b w:val="0"/>
          <w:szCs w:val="24"/>
        </w:rPr>
        <w:t>przeciwdziałanie skrajnym formom niedostosowania społecznego młodzieży.</w:t>
      </w:r>
    </w:p>
    <w:p w:rsidR="00C23E11" w:rsidRPr="00AC4ED9" w:rsidRDefault="00C23E11" w:rsidP="00F53FFE">
      <w:pPr>
        <w:pStyle w:val="Tekstpodstawowy"/>
        <w:numPr>
          <w:ilvl w:val="2"/>
          <w:numId w:val="89"/>
        </w:numPr>
        <w:tabs>
          <w:tab w:val="clear" w:pos="2160"/>
          <w:tab w:val="num" w:pos="1843"/>
        </w:tabs>
        <w:spacing w:line="276" w:lineRule="auto"/>
        <w:ind w:left="1134" w:hanging="317"/>
        <w:jc w:val="both"/>
        <w:rPr>
          <w:rFonts w:ascii="Arial" w:hAnsi="Arial" w:cs="Arial"/>
          <w:b w:val="0"/>
          <w:szCs w:val="24"/>
        </w:rPr>
      </w:pPr>
      <w:r w:rsidRPr="00AC4ED9">
        <w:rPr>
          <w:rFonts w:ascii="Arial" w:hAnsi="Arial" w:cs="Arial"/>
          <w:b w:val="0"/>
          <w:szCs w:val="24"/>
        </w:rPr>
        <w:t xml:space="preserve"> W zakresie pomocy materialnej: </w:t>
      </w:r>
    </w:p>
    <w:p w:rsidR="00202E04" w:rsidRDefault="00B22196" w:rsidP="00F53FFE">
      <w:pPr>
        <w:pStyle w:val="Tekstpodstawowy"/>
        <w:numPr>
          <w:ilvl w:val="0"/>
          <w:numId w:val="100"/>
        </w:numPr>
        <w:spacing w:line="276" w:lineRule="auto"/>
        <w:ind w:left="1701"/>
        <w:jc w:val="both"/>
        <w:rPr>
          <w:rFonts w:ascii="Arial" w:hAnsi="Arial" w:cs="Arial"/>
          <w:b w:val="0"/>
          <w:szCs w:val="24"/>
        </w:rPr>
      </w:pPr>
      <w:r w:rsidRPr="00AC4ED9">
        <w:rPr>
          <w:rFonts w:ascii="Arial" w:hAnsi="Arial" w:cs="Arial"/>
          <w:b w:val="0"/>
          <w:szCs w:val="24"/>
        </w:rPr>
        <w:t>o</w:t>
      </w:r>
      <w:r w:rsidR="00C23E11" w:rsidRPr="00AC4ED9">
        <w:rPr>
          <w:rFonts w:ascii="Arial" w:hAnsi="Arial" w:cs="Arial"/>
          <w:b w:val="0"/>
          <w:szCs w:val="24"/>
        </w:rPr>
        <w:t>rganizowanie opieki i pomocy</w:t>
      </w:r>
      <w:r w:rsidR="00202E04">
        <w:rPr>
          <w:rFonts w:ascii="Arial" w:hAnsi="Arial" w:cs="Arial"/>
          <w:b w:val="0"/>
          <w:szCs w:val="24"/>
        </w:rPr>
        <w:t xml:space="preserve"> materialnej uczniom opuszczonym</w:t>
      </w:r>
      <w:r w:rsidRPr="00202E04">
        <w:rPr>
          <w:rFonts w:ascii="Arial" w:hAnsi="Arial" w:cs="Arial"/>
          <w:b w:val="0"/>
          <w:szCs w:val="24"/>
        </w:rPr>
        <w:t xml:space="preserve"> </w:t>
      </w:r>
      <w:r w:rsidR="00202E04">
        <w:rPr>
          <w:rFonts w:ascii="Arial" w:hAnsi="Arial" w:cs="Arial"/>
          <w:b w:val="0"/>
          <w:szCs w:val="24"/>
        </w:rPr>
        <w:br/>
      </w:r>
      <w:r w:rsidR="00C23E11" w:rsidRPr="00202E04">
        <w:rPr>
          <w:rFonts w:ascii="Arial" w:hAnsi="Arial" w:cs="Arial"/>
          <w:b w:val="0"/>
          <w:szCs w:val="24"/>
        </w:rPr>
        <w:t xml:space="preserve">i osieroconym, uczniom z rodzin alkoholicznych, zdemoralizowanych, uczniom z rodzin wielodzietnych mających szczególne kłopoty materialne, </w:t>
      </w:r>
    </w:p>
    <w:p w:rsidR="00202E04" w:rsidRDefault="00C23E11" w:rsidP="00F53FFE">
      <w:pPr>
        <w:pStyle w:val="Tekstpodstawowy"/>
        <w:numPr>
          <w:ilvl w:val="0"/>
          <w:numId w:val="100"/>
        </w:numPr>
        <w:spacing w:line="276" w:lineRule="auto"/>
        <w:ind w:left="1701"/>
        <w:jc w:val="both"/>
        <w:rPr>
          <w:rFonts w:ascii="Arial" w:hAnsi="Arial" w:cs="Arial"/>
          <w:b w:val="0"/>
          <w:szCs w:val="24"/>
        </w:rPr>
      </w:pPr>
      <w:r w:rsidRPr="00202E04">
        <w:rPr>
          <w:rFonts w:ascii="Arial" w:hAnsi="Arial" w:cs="Arial"/>
          <w:b w:val="0"/>
          <w:szCs w:val="24"/>
        </w:rPr>
        <w:t>organizowanie pomocy uczniom kalekim, przewlekle chorym itp.</w:t>
      </w:r>
    </w:p>
    <w:p w:rsidR="00202E04" w:rsidRDefault="00B22196" w:rsidP="00F53FFE">
      <w:pPr>
        <w:pStyle w:val="Tekstpodstawowy"/>
        <w:numPr>
          <w:ilvl w:val="0"/>
          <w:numId w:val="100"/>
        </w:numPr>
        <w:spacing w:line="276" w:lineRule="auto"/>
        <w:ind w:left="1701"/>
        <w:jc w:val="both"/>
        <w:rPr>
          <w:rFonts w:ascii="Arial" w:hAnsi="Arial" w:cs="Arial"/>
          <w:b w:val="0"/>
          <w:szCs w:val="24"/>
        </w:rPr>
      </w:pPr>
      <w:r w:rsidRPr="00202E04">
        <w:rPr>
          <w:rFonts w:ascii="Arial" w:hAnsi="Arial" w:cs="Arial"/>
          <w:b w:val="0"/>
          <w:szCs w:val="24"/>
        </w:rPr>
        <w:t>d</w:t>
      </w:r>
      <w:r w:rsidR="00C23E11" w:rsidRPr="00202E04">
        <w:rPr>
          <w:rFonts w:ascii="Arial" w:hAnsi="Arial" w:cs="Arial"/>
          <w:b w:val="0"/>
          <w:szCs w:val="24"/>
        </w:rPr>
        <w:t>banie o zapewnienie miejsca w świetlicy uczniom wymagającym szczególnej opieki wychowawczej,</w:t>
      </w:r>
    </w:p>
    <w:p w:rsidR="00202E04" w:rsidRDefault="00B22196" w:rsidP="00F53FFE">
      <w:pPr>
        <w:pStyle w:val="Tekstpodstawowy"/>
        <w:numPr>
          <w:ilvl w:val="0"/>
          <w:numId w:val="100"/>
        </w:numPr>
        <w:spacing w:line="276" w:lineRule="auto"/>
        <w:ind w:left="1701"/>
        <w:jc w:val="both"/>
        <w:rPr>
          <w:rFonts w:ascii="Arial" w:hAnsi="Arial" w:cs="Arial"/>
          <w:b w:val="0"/>
          <w:szCs w:val="24"/>
        </w:rPr>
      </w:pPr>
      <w:r w:rsidRPr="00202E04">
        <w:rPr>
          <w:rFonts w:ascii="Arial" w:hAnsi="Arial" w:cs="Arial"/>
          <w:b w:val="0"/>
          <w:szCs w:val="24"/>
        </w:rPr>
        <w:t>d</w:t>
      </w:r>
      <w:r w:rsidR="00C23E11" w:rsidRPr="00202E04">
        <w:rPr>
          <w:rFonts w:ascii="Arial" w:hAnsi="Arial" w:cs="Arial"/>
          <w:b w:val="0"/>
          <w:szCs w:val="24"/>
        </w:rPr>
        <w:t>banie o zapewnienie dożywiania uczniom z rodzin posiadających szczególnie trudne warunki materialne,</w:t>
      </w:r>
    </w:p>
    <w:p w:rsidR="00C23E11" w:rsidRPr="00202E04" w:rsidRDefault="00B22196" w:rsidP="00F53FFE">
      <w:pPr>
        <w:pStyle w:val="Tekstpodstawowy"/>
        <w:numPr>
          <w:ilvl w:val="0"/>
          <w:numId w:val="100"/>
        </w:numPr>
        <w:spacing w:line="276" w:lineRule="auto"/>
        <w:ind w:left="1701"/>
        <w:jc w:val="both"/>
        <w:rPr>
          <w:rFonts w:ascii="Arial" w:hAnsi="Arial" w:cs="Arial"/>
          <w:b w:val="0"/>
          <w:szCs w:val="24"/>
        </w:rPr>
      </w:pPr>
      <w:r w:rsidRPr="00202E04">
        <w:rPr>
          <w:rFonts w:ascii="Arial" w:hAnsi="Arial" w:cs="Arial"/>
          <w:b w:val="0"/>
          <w:szCs w:val="24"/>
        </w:rPr>
        <w:t>w</w:t>
      </w:r>
      <w:r w:rsidR="00C23E11" w:rsidRPr="00202E04">
        <w:rPr>
          <w:rFonts w:ascii="Arial" w:hAnsi="Arial" w:cs="Arial"/>
          <w:b w:val="0"/>
          <w:szCs w:val="24"/>
        </w:rPr>
        <w:t>nioskowanie o skierowanie uczniów osieroconych  i opuszczonych do placówek opieki całkowitej.</w:t>
      </w:r>
    </w:p>
    <w:p w:rsidR="00C23E11" w:rsidRPr="00202E04" w:rsidRDefault="00C23E11" w:rsidP="00AC4ED9">
      <w:pPr>
        <w:pStyle w:val="Tekstpodstawowy"/>
        <w:numPr>
          <w:ilvl w:val="6"/>
          <w:numId w:val="3"/>
        </w:numPr>
        <w:spacing w:line="276" w:lineRule="auto"/>
        <w:ind w:left="567"/>
        <w:jc w:val="both"/>
        <w:rPr>
          <w:rFonts w:ascii="Arial" w:hAnsi="Arial" w:cs="Arial"/>
          <w:b w:val="0"/>
          <w:szCs w:val="24"/>
        </w:rPr>
      </w:pPr>
      <w:r w:rsidRPr="00AC4ED9">
        <w:rPr>
          <w:rFonts w:ascii="Arial" w:hAnsi="Arial" w:cs="Arial"/>
          <w:b w:val="0"/>
          <w:szCs w:val="24"/>
        </w:rPr>
        <w:t>Organizacja pracy nauczyciela – pedagoga szkolnego.</w:t>
      </w:r>
      <w:r w:rsidR="00202E04">
        <w:rPr>
          <w:rFonts w:ascii="Arial" w:hAnsi="Arial" w:cs="Arial"/>
          <w:b w:val="0"/>
          <w:szCs w:val="24"/>
        </w:rPr>
        <w:t xml:space="preserve"> </w:t>
      </w:r>
      <w:r w:rsidRPr="00202E04">
        <w:rPr>
          <w:rFonts w:ascii="Arial" w:hAnsi="Arial" w:cs="Arial"/>
          <w:b w:val="0"/>
          <w:szCs w:val="24"/>
        </w:rPr>
        <w:t>W celu realizacji zadań zawartych w punktach a-e pedagog  powinien:</w:t>
      </w:r>
    </w:p>
    <w:p w:rsidR="0087209E" w:rsidRDefault="00C23E11" w:rsidP="00F53FFE">
      <w:pPr>
        <w:pStyle w:val="Tekstpodstawowy"/>
        <w:numPr>
          <w:ilvl w:val="1"/>
          <w:numId w:val="101"/>
        </w:numPr>
        <w:spacing w:line="276" w:lineRule="auto"/>
        <w:ind w:left="1134"/>
        <w:jc w:val="both"/>
        <w:rPr>
          <w:rFonts w:ascii="Arial" w:hAnsi="Arial" w:cs="Arial"/>
          <w:b w:val="0"/>
          <w:szCs w:val="24"/>
        </w:rPr>
      </w:pPr>
      <w:r w:rsidRPr="00AC4ED9">
        <w:rPr>
          <w:rFonts w:ascii="Arial" w:hAnsi="Arial" w:cs="Arial"/>
          <w:b w:val="0"/>
          <w:szCs w:val="24"/>
        </w:rPr>
        <w:t xml:space="preserve">posiadać roczny plan pracy wynikający z niniejszych wytycznych, </w:t>
      </w:r>
      <w:r w:rsidRPr="0087209E">
        <w:rPr>
          <w:rFonts w:ascii="Arial" w:hAnsi="Arial" w:cs="Arial"/>
          <w:b w:val="0"/>
          <w:szCs w:val="24"/>
        </w:rPr>
        <w:t>uwzględniający konkretne potrzeby opiekuńczo-wychowawcze swojej szkoły i środowiska,</w:t>
      </w:r>
    </w:p>
    <w:p w:rsidR="0087209E" w:rsidRDefault="00C23E11" w:rsidP="00F53FFE">
      <w:pPr>
        <w:pStyle w:val="Tekstpodstawowy"/>
        <w:numPr>
          <w:ilvl w:val="1"/>
          <w:numId w:val="101"/>
        </w:numPr>
        <w:spacing w:line="276" w:lineRule="auto"/>
        <w:ind w:left="1134"/>
        <w:jc w:val="both"/>
        <w:rPr>
          <w:rFonts w:ascii="Arial" w:hAnsi="Arial" w:cs="Arial"/>
          <w:b w:val="0"/>
          <w:szCs w:val="24"/>
        </w:rPr>
      </w:pPr>
      <w:r w:rsidRPr="0087209E">
        <w:rPr>
          <w:rFonts w:ascii="Arial" w:hAnsi="Arial" w:cs="Arial"/>
          <w:b w:val="0"/>
          <w:szCs w:val="24"/>
        </w:rPr>
        <w:t xml:space="preserve">zapewnić w tygodniowym rozkładzie zajęć możliwość kontaktowania się </w:t>
      </w:r>
      <w:r w:rsidR="004B5760">
        <w:rPr>
          <w:rFonts w:ascii="Arial" w:hAnsi="Arial" w:cs="Arial"/>
          <w:b w:val="0"/>
          <w:szCs w:val="24"/>
        </w:rPr>
        <w:br/>
      </w:r>
      <w:r w:rsidRPr="0087209E">
        <w:rPr>
          <w:rFonts w:ascii="Arial" w:hAnsi="Arial" w:cs="Arial"/>
          <w:b w:val="0"/>
          <w:szCs w:val="24"/>
        </w:rPr>
        <w:t>z nim zarówno uczniów, jak i ich rodziców,</w:t>
      </w:r>
    </w:p>
    <w:p w:rsidR="0087209E" w:rsidRDefault="00C23E11" w:rsidP="00F53FFE">
      <w:pPr>
        <w:pStyle w:val="Tekstpodstawowy"/>
        <w:numPr>
          <w:ilvl w:val="1"/>
          <w:numId w:val="101"/>
        </w:numPr>
        <w:spacing w:line="276" w:lineRule="auto"/>
        <w:ind w:left="1134"/>
        <w:jc w:val="both"/>
        <w:rPr>
          <w:rFonts w:ascii="Arial" w:hAnsi="Arial" w:cs="Arial"/>
          <w:b w:val="0"/>
          <w:szCs w:val="24"/>
        </w:rPr>
      </w:pPr>
      <w:r w:rsidRPr="0087209E">
        <w:rPr>
          <w:rFonts w:ascii="Arial" w:hAnsi="Arial" w:cs="Arial"/>
          <w:b w:val="0"/>
          <w:szCs w:val="24"/>
        </w:rPr>
        <w:t>współpracować na bieżąco z władzami szkoły, wychowawcami klas, nauczycielami, lekarzem z miejscowego Ośrodka Zdrowia, Radą Rodziców w rozwiązywaniu pojawiających się problemów opiekuńczo-wychowawczych,</w:t>
      </w:r>
    </w:p>
    <w:p w:rsidR="0087209E" w:rsidRDefault="00C23E11" w:rsidP="00F53FFE">
      <w:pPr>
        <w:pStyle w:val="Tekstpodstawowy"/>
        <w:numPr>
          <w:ilvl w:val="1"/>
          <w:numId w:val="101"/>
        </w:numPr>
        <w:spacing w:line="276" w:lineRule="auto"/>
        <w:ind w:left="1134"/>
        <w:jc w:val="both"/>
        <w:rPr>
          <w:rFonts w:ascii="Arial" w:hAnsi="Arial" w:cs="Arial"/>
          <w:b w:val="0"/>
          <w:szCs w:val="24"/>
        </w:rPr>
      </w:pPr>
      <w:r w:rsidRPr="0087209E">
        <w:rPr>
          <w:rFonts w:ascii="Arial" w:hAnsi="Arial" w:cs="Arial"/>
          <w:b w:val="0"/>
          <w:szCs w:val="24"/>
        </w:rPr>
        <w:t>współdziałać z Poradnią Psychologiczno-Pedagogiczną oraz innymi organizacjami i instytucjami w środowisku zainteresowanymi problemami opieki i wychowania,</w:t>
      </w:r>
    </w:p>
    <w:p w:rsidR="0087209E" w:rsidRDefault="00C23E11" w:rsidP="00F53FFE">
      <w:pPr>
        <w:pStyle w:val="Tekstpodstawowy"/>
        <w:numPr>
          <w:ilvl w:val="1"/>
          <w:numId w:val="101"/>
        </w:numPr>
        <w:spacing w:line="276" w:lineRule="auto"/>
        <w:ind w:left="1134"/>
        <w:jc w:val="both"/>
        <w:rPr>
          <w:rFonts w:ascii="Arial" w:hAnsi="Arial" w:cs="Arial"/>
          <w:b w:val="0"/>
          <w:szCs w:val="24"/>
        </w:rPr>
      </w:pPr>
      <w:r w:rsidRPr="0087209E">
        <w:rPr>
          <w:rFonts w:ascii="Arial" w:hAnsi="Arial" w:cs="Arial"/>
          <w:b w:val="0"/>
          <w:szCs w:val="24"/>
        </w:rPr>
        <w:t>składać okresową informację Radzie Pedagogicznej na temat trudności wychowawczych występujących wśród uczniów,</w:t>
      </w:r>
    </w:p>
    <w:p w:rsidR="00C23E11" w:rsidRPr="0087209E" w:rsidRDefault="00C23E11" w:rsidP="00F53FFE">
      <w:pPr>
        <w:pStyle w:val="Tekstpodstawowy"/>
        <w:numPr>
          <w:ilvl w:val="1"/>
          <w:numId w:val="101"/>
        </w:numPr>
        <w:spacing w:line="276" w:lineRule="auto"/>
        <w:ind w:left="1134"/>
        <w:jc w:val="both"/>
        <w:rPr>
          <w:rFonts w:ascii="Arial" w:hAnsi="Arial" w:cs="Arial"/>
          <w:b w:val="0"/>
          <w:szCs w:val="24"/>
        </w:rPr>
      </w:pPr>
      <w:r w:rsidRPr="0087209E">
        <w:rPr>
          <w:rFonts w:ascii="Arial" w:hAnsi="Arial" w:cs="Arial"/>
          <w:b w:val="0"/>
          <w:szCs w:val="24"/>
        </w:rPr>
        <w:t>prowadzić następującą dokumentację:</w:t>
      </w:r>
    </w:p>
    <w:p w:rsidR="0087209E" w:rsidRDefault="00C23E11" w:rsidP="00F53FFE">
      <w:pPr>
        <w:pStyle w:val="Tekstpodstawowy"/>
        <w:numPr>
          <w:ilvl w:val="0"/>
          <w:numId w:val="102"/>
        </w:numPr>
        <w:spacing w:line="276" w:lineRule="auto"/>
        <w:ind w:left="1701"/>
        <w:jc w:val="both"/>
        <w:rPr>
          <w:rFonts w:ascii="Arial" w:hAnsi="Arial" w:cs="Arial"/>
          <w:b w:val="0"/>
          <w:szCs w:val="24"/>
        </w:rPr>
      </w:pPr>
      <w:r w:rsidRPr="00AC4ED9">
        <w:rPr>
          <w:rFonts w:ascii="Arial" w:hAnsi="Arial" w:cs="Arial"/>
          <w:b w:val="0"/>
          <w:szCs w:val="24"/>
        </w:rPr>
        <w:t xml:space="preserve">dziennik pracy, w którym rejestruje się wykonane czynności, </w:t>
      </w:r>
    </w:p>
    <w:p w:rsidR="002B2C34" w:rsidRPr="00A86D78" w:rsidRDefault="00C23E11" w:rsidP="00A86D78">
      <w:pPr>
        <w:pStyle w:val="Tekstpodstawowy"/>
        <w:numPr>
          <w:ilvl w:val="0"/>
          <w:numId w:val="102"/>
        </w:numPr>
        <w:spacing w:line="276" w:lineRule="auto"/>
        <w:ind w:left="1701"/>
        <w:jc w:val="both"/>
        <w:rPr>
          <w:rFonts w:ascii="Arial" w:hAnsi="Arial" w:cs="Arial"/>
          <w:b w:val="0"/>
          <w:szCs w:val="24"/>
        </w:rPr>
      </w:pPr>
      <w:r w:rsidRPr="0087209E">
        <w:rPr>
          <w:rFonts w:ascii="Arial" w:hAnsi="Arial" w:cs="Arial"/>
          <w:b w:val="0"/>
          <w:szCs w:val="24"/>
        </w:rPr>
        <w:t>ewidencję uczniów wymagających szczególnej opieki wychowawczej, pomocy korekcyjno-wyrównawczej,</w:t>
      </w:r>
      <w:r w:rsidR="00E37069">
        <w:rPr>
          <w:rFonts w:ascii="Arial" w:hAnsi="Arial" w:cs="Arial"/>
          <w:b w:val="0"/>
          <w:szCs w:val="24"/>
        </w:rPr>
        <w:t xml:space="preserve"> kształcenia specjalnego itp. </w:t>
      </w:r>
    </w:p>
    <w:p w:rsidR="00E37069" w:rsidRDefault="00E37069" w:rsidP="0087209E">
      <w:pPr>
        <w:spacing w:line="276" w:lineRule="auto"/>
        <w:jc w:val="center"/>
        <w:rPr>
          <w:rFonts w:ascii="Arial" w:hAnsi="Arial" w:cs="Arial"/>
        </w:rPr>
      </w:pPr>
    </w:p>
    <w:p w:rsidR="00E37069" w:rsidRDefault="00E37069" w:rsidP="0087209E">
      <w:pPr>
        <w:spacing w:line="276" w:lineRule="auto"/>
        <w:jc w:val="center"/>
        <w:rPr>
          <w:rFonts w:ascii="Arial" w:hAnsi="Arial" w:cs="Arial"/>
        </w:rPr>
      </w:pPr>
    </w:p>
    <w:p w:rsidR="00E37069" w:rsidRDefault="00E37069" w:rsidP="0087209E">
      <w:pPr>
        <w:spacing w:line="276" w:lineRule="auto"/>
        <w:jc w:val="center"/>
        <w:rPr>
          <w:rFonts w:ascii="Arial" w:hAnsi="Arial" w:cs="Arial"/>
        </w:rPr>
      </w:pPr>
    </w:p>
    <w:p w:rsidR="00E37069" w:rsidRDefault="00E37069" w:rsidP="0087209E">
      <w:pPr>
        <w:spacing w:line="276" w:lineRule="auto"/>
        <w:jc w:val="center"/>
        <w:rPr>
          <w:rFonts w:ascii="Arial" w:hAnsi="Arial" w:cs="Arial"/>
        </w:rPr>
      </w:pPr>
    </w:p>
    <w:p w:rsidR="00E37069" w:rsidRDefault="00E37069" w:rsidP="0087209E">
      <w:pPr>
        <w:spacing w:line="276" w:lineRule="auto"/>
        <w:jc w:val="center"/>
        <w:rPr>
          <w:rFonts w:ascii="Arial" w:hAnsi="Arial" w:cs="Arial"/>
        </w:rPr>
      </w:pPr>
    </w:p>
    <w:p w:rsidR="002B2C34" w:rsidRPr="00AC4ED9" w:rsidRDefault="008644F6" w:rsidP="0087209E">
      <w:pPr>
        <w:spacing w:line="276" w:lineRule="auto"/>
        <w:jc w:val="center"/>
        <w:rPr>
          <w:rFonts w:ascii="Arial" w:hAnsi="Arial" w:cs="Arial"/>
        </w:rPr>
      </w:pPr>
      <w:r w:rsidRPr="00AC4ED9">
        <w:rPr>
          <w:rFonts w:ascii="Arial" w:hAnsi="Arial" w:cs="Arial"/>
        </w:rPr>
        <w:lastRenderedPageBreak/>
        <w:t xml:space="preserve">§ </w:t>
      </w:r>
      <w:r w:rsidR="00B22196" w:rsidRPr="00AC4ED9">
        <w:rPr>
          <w:rFonts w:ascii="Arial" w:hAnsi="Arial" w:cs="Arial"/>
        </w:rPr>
        <w:t>22</w:t>
      </w:r>
    </w:p>
    <w:p w:rsidR="00C23E11" w:rsidRPr="00AC4ED9" w:rsidRDefault="00C23E11" w:rsidP="00AC4ED9">
      <w:pPr>
        <w:pStyle w:val="Default"/>
        <w:spacing w:line="276" w:lineRule="auto"/>
        <w:jc w:val="both"/>
        <w:rPr>
          <w:rFonts w:ascii="Arial" w:hAnsi="Arial" w:cs="Arial"/>
          <w:color w:val="auto"/>
        </w:rPr>
      </w:pPr>
    </w:p>
    <w:p w:rsidR="00A33122" w:rsidRPr="00626B5E" w:rsidRDefault="00A33122" w:rsidP="0087209E">
      <w:pPr>
        <w:pStyle w:val="Default"/>
        <w:spacing w:line="276" w:lineRule="auto"/>
        <w:jc w:val="center"/>
        <w:rPr>
          <w:rFonts w:ascii="Arial" w:hAnsi="Arial" w:cs="Arial"/>
          <w:b/>
          <w:color w:val="auto"/>
        </w:rPr>
      </w:pPr>
      <w:r w:rsidRPr="00626B5E">
        <w:rPr>
          <w:rFonts w:ascii="Arial" w:hAnsi="Arial" w:cs="Arial"/>
          <w:b/>
          <w:color w:val="auto"/>
        </w:rPr>
        <w:t>Z</w:t>
      </w:r>
      <w:r w:rsidR="0087209E" w:rsidRPr="00626B5E">
        <w:rPr>
          <w:rFonts w:ascii="Arial" w:hAnsi="Arial" w:cs="Arial"/>
          <w:b/>
          <w:color w:val="auto"/>
        </w:rPr>
        <w:t>akres zadań wychowawcy oddziału</w:t>
      </w:r>
    </w:p>
    <w:p w:rsidR="00406986" w:rsidRPr="00AC4ED9" w:rsidRDefault="00406986" w:rsidP="00AC4ED9">
      <w:pPr>
        <w:pStyle w:val="Tekstpodstawowy"/>
        <w:spacing w:line="276" w:lineRule="auto"/>
        <w:jc w:val="both"/>
        <w:rPr>
          <w:rFonts w:ascii="Arial" w:hAnsi="Arial" w:cs="Arial"/>
          <w:szCs w:val="24"/>
        </w:rPr>
      </w:pPr>
    </w:p>
    <w:p w:rsidR="0087209E" w:rsidRDefault="00406986" w:rsidP="00F53FFE">
      <w:pPr>
        <w:pStyle w:val="Tekstpodstawowy"/>
        <w:numPr>
          <w:ilvl w:val="0"/>
          <w:numId w:val="103"/>
        </w:numPr>
        <w:spacing w:line="276" w:lineRule="auto"/>
        <w:ind w:left="567"/>
        <w:jc w:val="both"/>
        <w:rPr>
          <w:rFonts w:ascii="Arial" w:hAnsi="Arial" w:cs="Arial"/>
          <w:b w:val="0"/>
          <w:szCs w:val="24"/>
        </w:rPr>
      </w:pPr>
      <w:r w:rsidRPr="00AC4ED9">
        <w:rPr>
          <w:rFonts w:ascii="Arial" w:hAnsi="Arial" w:cs="Arial"/>
          <w:b w:val="0"/>
          <w:szCs w:val="24"/>
        </w:rPr>
        <w:t>Dyrektor szkoły powierza każdy oddział szczególnej opiece wychowawczej jednemu z nauczycieli uczących w tym oddziale zwanemu dalej „wychowawcą”.</w:t>
      </w:r>
    </w:p>
    <w:p w:rsidR="0087209E" w:rsidRDefault="00406986" w:rsidP="00F53FFE">
      <w:pPr>
        <w:pStyle w:val="Tekstpodstawowy"/>
        <w:numPr>
          <w:ilvl w:val="0"/>
          <w:numId w:val="103"/>
        </w:numPr>
        <w:spacing w:line="276" w:lineRule="auto"/>
        <w:ind w:left="567"/>
        <w:jc w:val="both"/>
        <w:rPr>
          <w:rFonts w:ascii="Arial" w:hAnsi="Arial" w:cs="Arial"/>
          <w:b w:val="0"/>
          <w:szCs w:val="24"/>
        </w:rPr>
      </w:pPr>
      <w:r w:rsidRPr="0087209E">
        <w:rPr>
          <w:rFonts w:ascii="Arial" w:hAnsi="Arial" w:cs="Arial"/>
          <w:b w:val="0"/>
          <w:szCs w:val="24"/>
        </w:rPr>
        <w:t>Dla zapewnienia ciągłości i skuteczności pracy wychowawczej, wychowawca</w:t>
      </w:r>
      <w:r w:rsidR="0087209E">
        <w:rPr>
          <w:rFonts w:ascii="Arial" w:hAnsi="Arial" w:cs="Arial"/>
          <w:b w:val="0"/>
          <w:szCs w:val="24"/>
        </w:rPr>
        <w:br/>
      </w:r>
      <w:r w:rsidRPr="0087209E">
        <w:rPr>
          <w:rFonts w:ascii="Arial" w:hAnsi="Arial" w:cs="Arial"/>
          <w:b w:val="0"/>
          <w:szCs w:val="24"/>
        </w:rPr>
        <w:t>w miarę możliwości powinien opiekować się danym oddziałem w ciągu całego etapu edukacyjnego.</w:t>
      </w:r>
    </w:p>
    <w:p w:rsidR="0087209E" w:rsidRDefault="00406986" w:rsidP="00F53FFE">
      <w:pPr>
        <w:pStyle w:val="Tekstpodstawowy"/>
        <w:numPr>
          <w:ilvl w:val="0"/>
          <w:numId w:val="103"/>
        </w:numPr>
        <w:spacing w:line="276" w:lineRule="auto"/>
        <w:ind w:left="567"/>
        <w:jc w:val="both"/>
        <w:rPr>
          <w:rFonts w:ascii="Arial" w:hAnsi="Arial" w:cs="Arial"/>
          <w:b w:val="0"/>
          <w:szCs w:val="24"/>
        </w:rPr>
      </w:pPr>
      <w:r w:rsidRPr="0087209E">
        <w:rPr>
          <w:rFonts w:ascii="Arial" w:hAnsi="Arial" w:cs="Arial"/>
          <w:b w:val="0"/>
          <w:szCs w:val="24"/>
        </w:rPr>
        <w:t>Formy spełnienia zadań nauczyciela wychowawcy powinny być dostosowane do wieku uczniów, ich potrzeb oraz warunków środowiskowych szkoły.</w:t>
      </w:r>
    </w:p>
    <w:p w:rsidR="00406986" w:rsidRPr="0087209E" w:rsidRDefault="00406986" w:rsidP="00F53FFE">
      <w:pPr>
        <w:pStyle w:val="Tekstpodstawowy"/>
        <w:numPr>
          <w:ilvl w:val="0"/>
          <w:numId w:val="103"/>
        </w:numPr>
        <w:spacing w:line="276" w:lineRule="auto"/>
        <w:ind w:left="567"/>
        <w:jc w:val="both"/>
        <w:rPr>
          <w:rFonts w:ascii="Arial" w:hAnsi="Arial" w:cs="Arial"/>
          <w:b w:val="0"/>
          <w:szCs w:val="24"/>
        </w:rPr>
      </w:pPr>
      <w:r w:rsidRPr="0087209E">
        <w:rPr>
          <w:rFonts w:ascii="Arial" w:hAnsi="Arial" w:cs="Arial"/>
          <w:b w:val="0"/>
          <w:szCs w:val="24"/>
        </w:rPr>
        <w:t xml:space="preserve">Zadaniem wychowawcy jest sprawowanie opieki wychowawczej nad uczniami, </w:t>
      </w:r>
      <w:r w:rsidR="0087209E">
        <w:rPr>
          <w:rFonts w:ascii="Arial" w:hAnsi="Arial" w:cs="Arial"/>
          <w:b w:val="0"/>
          <w:szCs w:val="24"/>
        </w:rPr>
        <w:br/>
      </w:r>
      <w:r w:rsidRPr="0087209E">
        <w:rPr>
          <w:rFonts w:ascii="Arial" w:hAnsi="Arial" w:cs="Arial"/>
          <w:b w:val="0"/>
          <w:szCs w:val="24"/>
        </w:rPr>
        <w:t>a w szczególności:</w:t>
      </w:r>
    </w:p>
    <w:p w:rsidR="0087209E" w:rsidRDefault="00406986" w:rsidP="00F53FFE">
      <w:pPr>
        <w:pStyle w:val="Tekstpodstawowy"/>
        <w:numPr>
          <w:ilvl w:val="1"/>
          <w:numId w:val="88"/>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 xml:space="preserve">tworzenie warunków wspomagających rozwój ucznia, proces jego uczenia </w:t>
      </w:r>
      <w:r w:rsidRPr="0087209E">
        <w:rPr>
          <w:rFonts w:ascii="Arial" w:hAnsi="Arial" w:cs="Arial"/>
          <w:b w:val="0"/>
          <w:szCs w:val="24"/>
        </w:rPr>
        <w:t>się oraz przygotowanie do życ</w:t>
      </w:r>
      <w:r w:rsidR="0087209E" w:rsidRPr="0087209E">
        <w:rPr>
          <w:rFonts w:ascii="Arial" w:hAnsi="Arial" w:cs="Arial"/>
          <w:b w:val="0"/>
          <w:szCs w:val="24"/>
        </w:rPr>
        <w:t>ia w rodzinie i społeczeństwie;</w:t>
      </w:r>
    </w:p>
    <w:p w:rsidR="0087209E" w:rsidRDefault="00406986" w:rsidP="00F53FFE">
      <w:pPr>
        <w:pStyle w:val="Tekstpodstawowy"/>
        <w:numPr>
          <w:ilvl w:val="1"/>
          <w:numId w:val="88"/>
        </w:numPr>
        <w:tabs>
          <w:tab w:val="clear" w:pos="1440"/>
          <w:tab w:val="num" w:pos="1134"/>
        </w:tabs>
        <w:spacing w:line="276" w:lineRule="auto"/>
        <w:ind w:left="1134"/>
        <w:jc w:val="both"/>
        <w:rPr>
          <w:rFonts w:ascii="Arial" w:hAnsi="Arial" w:cs="Arial"/>
          <w:b w:val="0"/>
          <w:szCs w:val="24"/>
        </w:rPr>
      </w:pPr>
      <w:r w:rsidRPr="0087209E">
        <w:rPr>
          <w:rFonts w:ascii="Arial" w:hAnsi="Arial" w:cs="Arial"/>
          <w:b w:val="0"/>
          <w:szCs w:val="24"/>
        </w:rPr>
        <w:t>inspirowanie działań zespołowych uczniów;</w:t>
      </w:r>
    </w:p>
    <w:p w:rsidR="00406986" w:rsidRPr="0087209E" w:rsidRDefault="00406986" w:rsidP="00F53FFE">
      <w:pPr>
        <w:pStyle w:val="Tekstpodstawowy"/>
        <w:numPr>
          <w:ilvl w:val="1"/>
          <w:numId w:val="88"/>
        </w:numPr>
        <w:tabs>
          <w:tab w:val="clear" w:pos="1440"/>
          <w:tab w:val="num" w:pos="1134"/>
        </w:tabs>
        <w:spacing w:line="276" w:lineRule="auto"/>
        <w:ind w:left="1134"/>
        <w:jc w:val="both"/>
        <w:rPr>
          <w:rFonts w:ascii="Arial" w:hAnsi="Arial" w:cs="Arial"/>
          <w:b w:val="0"/>
          <w:szCs w:val="24"/>
        </w:rPr>
      </w:pPr>
      <w:r w:rsidRPr="0087209E">
        <w:rPr>
          <w:rFonts w:ascii="Arial" w:hAnsi="Arial" w:cs="Arial"/>
          <w:b w:val="0"/>
          <w:szCs w:val="24"/>
        </w:rPr>
        <w:t xml:space="preserve">podejmowanie działań umożliwiających rozwiązywanie konfliktów </w:t>
      </w:r>
      <w:r w:rsidR="004B5760">
        <w:rPr>
          <w:rFonts w:ascii="Arial" w:hAnsi="Arial" w:cs="Arial"/>
          <w:b w:val="0"/>
          <w:szCs w:val="24"/>
        </w:rPr>
        <w:br/>
      </w:r>
      <w:r w:rsidRPr="0087209E">
        <w:rPr>
          <w:rFonts w:ascii="Arial" w:hAnsi="Arial" w:cs="Arial"/>
          <w:b w:val="0"/>
          <w:szCs w:val="24"/>
        </w:rPr>
        <w:t xml:space="preserve">w zespole </w:t>
      </w:r>
      <w:r w:rsidR="0087209E">
        <w:rPr>
          <w:rFonts w:ascii="Arial" w:hAnsi="Arial" w:cs="Arial"/>
          <w:b w:val="0"/>
          <w:szCs w:val="24"/>
        </w:rPr>
        <w:t xml:space="preserve"> </w:t>
      </w:r>
      <w:r w:rsidRPr="0087209E">
        <w:rPr>
          <w:rFonts w:ascii="Arial" w:hAnsi="Arial" w:cs="Arial"/>
          <w:b w:val="0"/>
          <w:szCs w:val="24"/>
        </w:rPr>
        <w:t>oraz między uczniami a innymi członkami społeczności szkolnej.</w:t>
      </w:r>
    </w:p>
    <w:p w:rsidR="00406986" w:rsidRPr="00AC4ED9" w:rsidRDefault="00406986" w:rsidP="00F53FFE">
      <w:pPr>
        <w:pStyle w:val="Tekstpodstawowy"/>
        <w:numPr>
          <w:ilvl w:val="0"/>
          <w:numId w:val="103"/>
        </w:numPr>
        <w:spacing w:line="276" w:lineRule="auto"/>
        <w:ind w:left="567"/>
        <w:jc w:val="both"/>
        <w:rPr>
          <w:rFonts w:ascii="Arial" w:hAnsi="Arial" w:cs="Arial"/>
          <w:b w:val="0"/>
          <w:szCs w:val="24"/>
        </w:rPr>
      </w:pPr>
      <w:r w:rsidRPr="00AC4ED9">
        <w:rPr>
          <w:rFonts w:ascii="Arial" w:hAnsi="Arial" w:cs="Arial"/>
          <w:b w:val="0"/>
          <w:szCs w:val="24"/>
        </w:rPr>
        <w:t>Wychowawca w celu realizacji swych zadań:</w:t>
      </w:r>
    </w:p>
    <w:p w:rsidR="00406986" w:rsidRPr="0087209E" w:rsidRDefault="00406986" w:rsidP="00F53FFE">
      <w:pPr>
        <w:pStyle w:val="Tekstpodstawowy"/>
        <w:numPr>
          <w:ilvl w:val="0"/>
          <w:numId w:val="104"/>
        </w:numPr>
        <w:tabs>
          <w:tab w:val="left" w:pos="1276"/>
        </w:tabs>
        <w:spacing w:line="276" w:lineRule="auto"/>
        <w:ind w:left="1134"/>
        <w:jc w:val="both"/>
        <w:rPr>
          <w:rFonts w:ascii="Arial" w:hAnsi="Arial" w:cs="Arial"/>
          <w:b w:val="0"/>
          <w:szCs w:val="24"/>
        </w:rPr>
      </w:pPr>
      <w:r w:rsidRPr="00AC4ED9">
        <w:rPr>
          <w:rFonts w:ascii="Arial" w:hAnsi="Arial" w:cs="Arial"/>
          <w:b w:val="0"/>
          <w:szCs w:val="24"/>
        </w:rPr>
        <w:t>otacza indywidualną opie</w:t>
      </w:r>
      <w:r w:rsidR="00AD78A3" w:rsidRPr="00AC4ED9">
        <w:rPr>
          <w:rFonts w:ascii="Arial" w:hAnsi="Arial" w:cs="Arial"/>
          <w:b w:val="0"/>
          <w:szCs w:val="24"/>
        </w:rPr>
        <w:t xml:space="preserve">ką wychowawczą każdego ze swych </w:t>
      </w:r>
      <w:r w:rsidRPr="0087209E">
        <w:rPr>
          <w:rFonts w:ascii="Arial" w:hAnsi="Arial" w:cs="Arial"/>
          <w:b w:val="0"/>
          <w:szCs w:val="24"/>
        </w:rPr>
        <w:t>wychowanków:</w:t>
      </w:r>
    </w:p>
    <w:p w:rsidR="00406986" w:rsidRPr="0087209E" w:rsidRDefault="00406986" w:rsidP="00F53FFE">
      <w:pPr>
        <w:pStyle w:val="Tekstpodstawowy"/>
        <w:numPr>
          <w:ilvl w:val="0"/>
          <w:numId w:val="104"/>
        </w:numPr>
        <w:tabs>
          <w:tab w:val="left" w:pos="1276"/>
        </w:tabs>
        <w:spacing w:line="276" w:lineRule="auto"/>
        <w:ind w:left="1134"/>
        <w:jc w:val="both"/>
        <w:rPr>
          <w:rFonts w:ascii="Arial" w:hAnsi="Arial" w:cs="Arial"/>
          <w:b w:val="0"/>
          <w:szCs w:val="24"/>
        </w:rPr>
      </w:pPr>
      <w:r w:rsidRPr="00AC4ED9">
        <w:rPr>
          <w:rFonts w:ascii="Arial" w:hAnsi="Arial" w:cs="Arial"/>
          <w:b w:val="0"/>
          <w:szCs w:val="24"/>
        </w:rPr>
        <w:t xml:space="preserve">planuje i organizuje wspólnie z uczniami i ich rodzicami różne formy życia  </w:t>
      </w:r>
      <w:r w:rsidRPr="0087209E">
        <w:rPr>
          <w:rFonts w:ascii="Arial" w:hAnsi="Arial" w:cs="Arial"/>
          <w:b w:val="0"/>
          <w:szCs w:val="24"/>
        </w:rPr>
        <w:t>zespołowego rozwijające jednostki i integrujące zespół uczniowski,</w:t>
      </w:r>
    </w:p>
    <w:p w:rsidR="00406986" w:rsidRPr="00AC4ED9" w:rsidRDefault="00406986" w:rsidP="00F53FFE">
      <w:pPr>
        <w:pStyle w:val="Tekstpodstawowy"/>
        <w:numPr>
          <w:ilvl w:val="0"/>
          <w:numId w:val="104"/>
        </w:numPr>
        <w:tabs>
          <w:tab w:val="left" w:pos="1276"/>
        </w:tabs>
        <w:spacing w:line="276" w:lineRule="auto"/>
        <w:ind w:left="1134"/>
        <w:jc w:val="both"/>
        <w:rPr>
          <w:rFonts w:ascii="Arial" w:hAnsi="Arial" w:cs="Arial"/>
          <w:b w:val="0"/>
          <w:szCs w:val="24"/>
        </w:rPr>
      </w:pPr>
      <w:r w:rsidRPr="00AC4ED9">
        <w:rPr>
          <w:rFonts w:ascii="Arial" w:hAnsi="Arial" w:cs="Arial"/>
          <w:b w:val="0"/>
          <w:szCs w:val="24"/>
        </w:rPr>
        <w:t>ustala treść i formę zajęć tematycznych na godzinach wychowawczych,</w:t>
      </w:r>
    </w:p>
    <w:p w:rsidR="00406986" w:rsidRPr="0087209E" w:rsidRDefault="00406986" w:rsidP="00F53FFE">
      <w:pPr>
        <w:pStyle w:val="Tekstpodstawowy"/>
        <w:numPr>
          <w:ilvl w:val="0"/>
          <w:numId w:val="104"/>
        </w:numPr>
        <w:tabs>
          <w:tab w:val="left" w:pos="1276"/>
        </w:tabs>
        <w:spacing w:line="276" w:lineRule="auto"/>
        <w:ind w:left="1134"/>
        <w:jc w:val="both"/>
        <w:rPr>
          <w:rFonts w:ascii="Arial" w:hAnsi="Arial" w:cs="Arial"/>
          <w:b w:val="0"/>
          <w:szCs w:val="24"/>
        </w:rPr>
      </w:pPr>
      <w:r w:rsidRPr="00AC4ED9">
        <w:rPr>
          <w:rFonts w:ascii="Arial" w:hAnsi="Arial" w:cs="Arial"/>
          <w:b w:val="0"/>
          <w:szCs w:val="24"/>
        </w:rPr>
        <w:t>współdziała z nauczycielami uczącymi w jego oddziale uzgadniając</w:t>
      </w:r>
      <w:r w:rsidR="0087209E">
        <w:rPr>
          <w:rFonts w:ascii="Arial" w:hAnsi="Arial" w:cs="Arial"/>
          <w:b w:val="0"/>
          <w:szCs w:val="24"/>
        </w:rPr>
        <w:br/>
      </w:r>
      <w:r w:rsidRPr="0087209E">
        <w:rPr>
          <w:rFonts w:ascii="Arial" w:hAnsi="Arial" w:cs="Arial"/>
          <w:b w:val="0"/>
          <w:szCs w:val="24"/>
        </w:rPr>
        <w:t>i koordynując ich działania wychowawc</w:t>
      </w:r>
      <w:r w:rsidR="009125DB">
        <w:rPr>
          <w:rFonts w:ascii="Arial" w:hAnsi="Arial" w:cs="Arial"/>
          <w:b w:val="0"/>
          <w:szCs w:val="24"/>
        </w:rPr>
        <w:t xml:space="preserve">ze wobec ogółu uczniów, a także </w:t>
      </w:r>
      <w:r w:rsidRPr="0087209E">
        <w:rPr>
          <w:rFonts w:ascii="Arial" w:hAnsi="Arial" w:cs="Arial"/>
          <w:b w:val="0"/>
          <w:szCs w:val="24"/>
        </w:rPr>
        <w:t>wobec tych, którym potrz</w:t>
      </w:r>
      <w:r w:rsidR="0087209E">
        <w:rPr>
          <w:rFonts w:ascii="Arial" w:hAnsi="Arial" w:cs="Arial"/>
          <w:b w:val="0"/>
          <w:szCs w:val="24"/>
        </w:rPr>
        <w:t>ebna jest indywidualna opieka (</w:t>
      </w:r>
      <w:r w:rsidRPr="0087209E">
        <w:rPr>
          <w:rFonts w:ascii="Arial" w:hAnsi="Arial" w:cs="Arial"/>
          <w:b w:val="0"/>
          <w:szCs w:val="24"/>
        </w:rPr>
        <w:t>dotyczy to zarówno uczniów sz</w:t>
      </w:r>
      <w:r w:rsidR="0087209E">
        <w:rPr>
          <w:rFonts w:ascii="Arial" w:hAnsi="Arial" w:cs="Arial"/>
          <w:b w:val="0"/>
          <w:szCs w:val="24"/>
        </w:rPr>
        <w:t>czególnie uzdolnionych,  jak i</w:t>
      </w:r>
      <w:r w:rsidRPr="0087209E">
        <w:rPr>
          <w:rFonts w:ascii="Arial" w:hAnsi="Arial" w:cs="Arial"/>
          <w:b w:val="0"/>
          <w:szCs w:val="24"/>
        </w:rPr>
        <w:t xml:space="preserve"> z różnymi trudnościami</w:t>
      </w:r>
      <w:r w:rsidR="0087209E">
        <w:rPr>
          <w:rFonts w:ascii="Arial" w:hAnsi="Arial" w:cs="Arial"/>
          <w:b w:val="0"/>
          <w:szCs w:val="24"/>
        </w:rPr>
        <w:br/>
        <w:t>i niepowodzeniami</w:t>
      </w:r>
      <w:r w:rsidRPr="0087209E">
        <w:rPr>
          <w:rFonts w:ascii="Arial" w:hAnsi="Arial" w:cs="Arial"/>
          <w:b w:val="0"/>
          <w:szCs w:val="24"/>
        </w:rPr>
        <w:t>),</w:t>
      </w:r>
    </w:p>
    <w:p w:rsidR="00406986" w:rsidRPr="00AC4ED9" w:rsidRDefault="00406986" w:rsidP="00F53FFE">
      <w:pPr>
        <w:pStyle w:val="Tekstpodstawowy"/>
        <w:numPr>
          <w:ilvl w:val="0"/>
          <w:numId w:val="104"/>
        </w:numPr>
        <w:tabs>
          <w:tab w:val="left" w:pos="1276"/>
        </w:tabs>
        <w:spacing w:line="276" w:lineRule="auto"/>
        <w:ind w:left="1134"/>
        <w:jc w:val="both"/>
        <w:rPr>
          <w:rFonts w:ascii="Arial" w:hAnsi="Arial" w:cs="Arial"/>
          <w:b w:val="0"/>
          <w:szCs w:val="24"/>
        </w:rPr>
      </w:pPr>
      <w:r w:rsidRPr="00AC4ED9">
        <w:rPr>
          <w:rFonts w:ascii="Arial" w:hAnsi="Arial" w:cs="Arial"/>
          <w:b w:val="0"/>
          <w:szCs w:val="24"/>
        </w:rPr>
        <w:t>utrzymuje kontakt z rodzicami uczniów w celu:</w:t>
      </w:r>
    </w:p>
    <w:p w:rsidR="0087209E" w:rsidRDefault="00406986" w:rsidP="00F53FFE">
      <w:pPr>
        <w:pStyle w:val="Tekstpodstawowy"/>
        <w:numPr>
          <w:ilvl w:val="0"/>
          <w:numId w:val="105"/>
        </w:numPr>
        <w:spacing w:line="276" w:lineRule="auto"/>
        <w:ind w:left="1701"/>
        <w:jc w:val="both"/>
        <w:rPr>
          <w:rFonts w:ascii="Arial" w:hAnsi="Arial" w:cs="Arial"/>
          <w:b w:val="0"/>
          <w:szCs w:val="24"/>
        </w:rPr>
      </w:pPr>
      <w:r w:rsidRPr="00AC4ED9">
        <w:rPr>
          <w:rFonts w:ascii="Arial" w:hAnsi="Arial" w:cs="Arial"/>
          <w:b w:val="0"/>
          <w:szCs w:val="24"/>
        </w:rPr>
        <w:t>poznania ich i ustalania potrzeb opiekuńczo- wychowawczych ich dzieci,</w:t>
      </w:r>
    </w:p>
    <w:p w:rsidR="0087209E" w:rsidRDefault="00406986" w:rsidP="00F53FFE">
      <w:pPr>
        <w:pStyle w:val="Tekstpodstawowy"/>
        <w:numPr>
          <w:ilvl w:val="0"/>
          <w:numId w:val="105"/>
        </w:numPr>
        <w:spacing w:line="276" w:lineRule="auto"/>
        <w:ind w:left="1701"/>
        <w:jc w:val="both"/>
        <w:rPr>
          <w:rFonts w:ascii="Arial" w:hAnsi="Arial" w:cs="Arial"/>
          <w:b w:val="0"/>
          <w:szCs w:val="24"/>
        </w:rPr>
      </w:pPr>
      <w:r w:rsidRPr="0087209E">
        <w:rPr>
          <w:rFonts w:ascii="Arial" w:hAnsi="Arial" w:cs="Arial"/>
          <w:b w:val="0"/>
          <w:szCs w:val="24"/>
        </w:rPr>
        <w:t>współdziałania z rodzicami w działaniach wychowawczych,</w:t>
      </w:r>
    </w:p>
    <w:p w:rsidR="00406986" w:rsidRPr="0087209E" w:rsidRDefault="00406986" w:rsidP="00F53FFE">
      <w:pPr>
        <w:pStyle w:val="Tekstpodstawowy"/>
        <w:numPr>
          <w:ilvl w:val="0"/>
          <w:numId w:val="105"/>
        </w:numPr>
        <w:spacing w:line="276" w:lineRule="auto"/>
        <w:ind w:left="1701"/>
        <w:jc w:val="both"/>
        <w:rPr>
          <w:rFonts w:ascii="Arial" w:hAnsi="Arial" w:cs="Arial"/>
          <w:b w:val="0"/>
          <w:szCs w:val="24"/>
        </w:rPr>
      </w:pPr>
      <w:r w:rsidRPr="0087209E">
        <w:rPr>
          <w:rFonts w:ascii="Arial" w:hAnsi="Arial" w:cs="Arial"/>
          <w:b w:val="0"/>
          <w:szCs w:val="24"/>
        </w:rPr>
        <w:t>włączenia rodziców w sprawy życia klasy i szkoły;</w:t>
      </w:r>
    </w:p>
    <w:p w:rsidR="0087209E" w:rsidRDefault="00406986" w:rsidP="00F53FFE">
      <w:pPr>
        <w:pStyle w:val="Tekstpodstawowy"/>
        <w:numPr>
          <w:ilvl w:val="0"/>
          <w:numId w:val="104"/>
        </w:numPr>
        <w:spacing w:line="276" w:lineRule="auto"/>
        <w:ind w:left="1134"/>
        <w:jc w:val="both"/>
        <w:rPr>
          <w:rFonts w:ascii="Arial" w:hAnsi="Arial" w:cs="Arial"/>
          <w:b w:val="0"/>
          <w:szCs w:val="24"/>
        </w:rPr>
      </w:pPr>
      <w:r w:rsidRPr="00AC4ED9">
        <w:rPr>
          <w:rFonts w:ascii="Arial" w:hAnsi="Arial" w:cs="Arial"/>
          <w:b w:val="0"/>
          <w:szCs w:val="24"/>
        </w:rPr>
        <w:t xml:space="preserve">współpracuje z pedagogiem szkolnym i innymi specjalistami świadczącymi </w:t>
      </w:r>
      <w:r w:rsidRPr="0087209E">
        <w:rPr>
          <w:rFonts w:ascii="Arial" w:hAnsi="Arial" w:cs="Arial"/>
          <w:b w:val="0"/>
          <w:szCs w:val="24"/>
        </w:rPr>
        <w:t xml:space="preserve">kwalifikowaną pomoc w rozpoznawaniu potrzeb i trudności (także </w:t>
      </w:r>
      <w:r w:rsidR="0087209E">
        <w:rPr>
          <w:rFonts w:ascii="Arial" w:hAnsi="Arial" w:cs="Arial"/>
          <w:b w:val="0"/>
          <w:szCs w:val="24"/>
        </w:rPr>
        <w:t>zdrowotnych</w:t>
      </w:r>
      <w:r w:rsidRPr="0087209E">
        <w:rPr>
          <w:rFonts w:ascii="Arial" w:hAnsi="Arial" w:cs="Arial"/>
          <w:b w:val="0"/>
          <w:szCs w:val="24"/>
        </w:rPr>
        <w:t xml:space="preserve">) oraz zainteresowań i </w:t>
      </w:r>
      <w:r w:rsidR="0087209E">
        <w:rPr>
          <w:rFonts w:ascii="Arial" w:hAnsi="Arial" w:cs="Arial"/>
          <w:b w:val="0"/>
          <w:szCs w:val="24"/>
        </w:rPr>
        <w:t>szczególnych uzdolnień uczniów.</w:t>
      </w:r>
    </w:p>
    <w:p w:rsidR="0087209E" w:rsidRDefault="00AD78A3" w:rsidP="00F53FFE">
      <w:pPr>
        <w:pStyle w:val="Tekstpodstawowy"/>
        <w:numPr>
          <w:ilvl w:val="0"/>
          <w:numId w:val="104"/>
        </w:numPr>
        <w:spacing w:line="276" w:lineRule="auto"/>
        <w:ind w:left="1134"/>
        <w:jc w:val="both"/>
        <w:rPr>
          <w:rFonts w:ascii="Arial" w:hAnsi="Arial" w:cs="Arial"/>
          <w:b w:val="0"/>
          <w:szCs w:val="24"/>
        </w:rPr>
      </w:pPr>
      <w:r w:rsidRPr="0087209E">
        <w:rPr>
          <w:rFonts w:ascii="Arial" w:hAnsi="Arial" w:cs="Arial"/>
          <w:b w:val="0"/>
          <w:szCs w:val="24"/>
        </w:rPr>
        <w:t>o</w:t>
      </w:r>
      <w:r w:rsidR="00406986" w:rsidRPr="0087209E">
        <w:rPr>
          <w:rFonts w:ascii="Arial" w:hAnsi="Arial" w:cs="Arial"/>
          <w:b w:val="0"/>
          <w:szCs w:val="24"/>
        </w:rPr>
        <w:t>rganizuje odpowiednie formy tej pomocy na terenie szkoły</w:t>
      </w:r>
      <w:r w:rsidR="009125DB">
        <w:rPr>
          <w:rFonts w:ascii="Arial" w:hAnsi="Arial" w:cs="Arial"/>
          <w:b w:val="0"/>
          <w:szCs w:val="24"/>
        </w:rPr>
        <w:br/>
      </w:r>
      <w:r w:rsidR="00406986" w:rsidRPr="0087209E">
        <w:rPr>
          <w:rFonts w:ascii="Arial" w:hAnsi="Arial" w:cs="Arial"/>
          <w:b w:val="0"/>
          <w:szCs w:val="24"/>
        </w:rPr>
        <w:t>i w placówkach pozaszkolnych zgodnie z zarządzeniem MEN w sprawie zasad udzielania pomocy psychologicznej i pedagogicznej;</w:t>
      </w:r>
    </w:p>
    <w:p w:rsidR="0087209E" w:rsidRDefault="00406986" w:rsidP="00F53FFE">
      <w:pPr>
        <w:pStyle w:val="Tekstpodstawowy"/>
        <w:numPr>
          <w:ilvl w:val="0"/>
          <w:numId w:val="104"/>
        </w:numPr>
        <w:spacing w:line="276" w:lineRule="auto"/>
        <w:ind w:left="1134"/>
        <w:jc w:val="both"/>
        <w:rPr>
          <w:rFonts w:ascii="Arial" w:hAnsi="Arial" w:cs="Arial"/>
          <w:b w:val="0"/>
          <w:szCs w:val="24"/>
        </w:rPr>
      </w:pPr>
      <w:r w:rsidRPr="0087209E">
        <w:rPr>
          <w:rFonts w:ascii="Arial" w:hAnsi="Arial" w:cs="Arial"/>
          <w:b w:val="0"/>
          <w:szCs w:val="24"/>
        </w:rPr>
        <w:t>organizuje spotk</w:t>
      </w:r>
      <w:r w:rsidR="00AD78A3" w:rsidRPr="0087209E">
        <w:rPr>
          <w:rFonts w:ascii="Arial" w:hAnsi="Arial" w:cs="Arial"/>
          <w:b w:val="0"/>
          <w:szCs w:val="24"/>
        </w:rPr>
        <w:t>ania z rodzicami informując ich</w:t>
      </w:r>
      <w:r w:rsidRPr="0087209E">
        <w:rPr>
          <w:rFonts w:ascii="Arial" w:hAnsi="Arial" w:cs="Arial"/>
          <w:b w:val="0"/>
          <w:szCs w:val="24"/>
        </w:rPr>
        <w:t xml:space="preserve"> o postępach w nauce </w:t>
      </w:r>
      <w:r w:rsidR="0087209E">
        <w:rPr>
          <w:rFonts w:ascii="Arial" w:hAnsi="Arial" w:cs="Arial"/>
          <w:b w:val="0"/>
          <w:szCs w:val="24"/>
        </w:rPr>
        <w:br/>
      </w:r>
      <w:r w:rsidRPr="0087209E">
        <w:rPr>
          <w:rFonts w:ascii="Arial" w:hAnsi="Arial" w:cs="Arial"/>
          <w:b w:val="0"/>
          <w:szCs w:val="24"/>
        </w:rPr>
        <w:t>i o zachowaniu ucznia;</w:t>
      </w:r>
    </w:p>
    <w:p w:rsidR="0087209E" w:rsidRDefault="00406986" w:rsidP="00F53FFE">
      <w:pPr>
        <w:pStyle w:val="Tekstpodstawowy"/>
        <w:numPr>
          <w:ilvl w:val="0"/>
          <w:numId w:val="104"/>
        </w:numPr>
        <w:spacing w:line="276" w:lineRule="auto"/>
        <w:ind w:left="1134"/>
        <w:jc w:val="both"/>
        <w:rPr>
          <w:rFonts w:ascii="Arial" w:hAnsi="Arial" w:cs="Arial"/>
          <w:b w:val="0"/>
          <w:szCs w:val="24"/>
        </w:rPr>
      </w:pPr>
      <w:r w:rsidRPr="0087209E">
        <w:rPr>
          <w:rFonts w:ascii="Arial" w:hAnsi="Arial" w:cs="Arial"/>
          <w:b w:val="0"/>
          <w:szCs w:val="24"/>
        </w:rPr>
        <w:lastRenderedPageBreak/>
        <w:t xml:space="preserve">na miesiąc przed końcem semestru (roku szkolnego) wychowawca jest zobowiązany do pisemnego zawiadomienia rodziców (opiekunów) </w:t>
      </w:r>
      <w:r w:rsidR="004B5760">
        <w:rPr>
          <w:rFonts w:ascii="Arial" w:hAnsi="Arial" w:cs="Arial"/>
          <w:b w:val="0"/>
          <w:szCs w:val="24"/>
        </w:rPr>
        <w:br/>
      </w:r>
      <w:r w:rsidRPr="0087209E">
        <w:rPr>
          <w:rFonts w:ascii="Arial" w:hAnsi="Arial" w:cs="Arial"/>
          <w:b w:val="0"/>
          <w:szCs w:val="24"/>
        </w:rPr>
        <w:t>o grożącej ocenie niedostatecznej z przedmiotu.</w:t>
      </w:r>
    </w:p>
    <w:p w:rsidR="0087209E" w:rsidRDefault="00406986" w:rsidP="00F53FFE">
      <w:pPr>
        <w:pStyle w:val="Tekstpodstawowy"/>
        <w:numPr>
          <w:ilvl w:val="0"/>
          <w:numId w:val="103"/>
        </w:numPr>
        <w:spacing w:line="276" w:lineRule="auto"/>
        <w:ind w:left="567"/>
        <w:jc w:val="both"/>
        <w:rPr>
          <w:rFonts w:ascii="Arial" w:hAnsi="Arial" w:cs="Arial"/>
          <w:b w:val="0"/>
          <w:szCs w:val="24"/>
        </w:rPr>
      </w:pPr>
      <w:r w:rsidRPr="0087209E">
        <w:rPr>
          <w:rFonts w:ascii="Arial" w:hAnsi="Arial" w:cs="Arial"/>
          <w:b w:val="0"/>
          <w:szCs w:val="24"/>
        </w:rPr>
        <w:t>Wychowawca wykonuje czynności administracyjne dotyczące klasy.</w:t>
      </w:r>
    </w:p>
    <w:p w:rsidR="0087209E" w:rsidRDefault="00406986" w:rsidP="00F53FFE">
      <w:pPr>
        <w:pStyle w:val="Tekstpodstawowy"/>
        <w:numPr>
          <w:ilvl w:val="0"/>
          <w:numId w:val="103"/>
        </w:numPr>
        <w:spacing w:line="276" w:lineRule="auto"/>
        <w:ind w:left="567"/>
        <w:jc w:val="both"/>
        <w:rPr>
          <w:rFonts w:ascii="Arial" w:hAnsi="Arial" w:cs="Arial"/>
          <w:b w:val="0"/>
          <w:szCs w:val="24"/>
        </w:rPr>
      </w:pPr>
      <w:r w:rsidRPr="0087209E">
        <w:rPr>
          <w:rFonts w:ascii="Arial" w:hAnsi="Arial" w:cs="Arial"/>
          <w:b w:val="0"/>
          <w:szCs w:val="24"/>
        </w:rPr>
        <w:t xml:space="preserve">Wychowawca ma prawo korzystać w swej pracy z pomocy merytorycznej </w:t>
      </w:r>
      <w:r w:rsidR="0087209E">
        <w:rPr>
          <w:rFonts w:ascii="Arial" w:hAnsi="Arial" w:cs="Arial"/>
          <w:b w:val="0"/>
          <w:szCs w:val="24"/>
        </w:rPr>
        <w:br/>
      </w:r>
      <w:r w:rsidRPr="0087209E">
        <w:rPr>
          <w:rFonts w:ascii="Arial" w:hAnsi="Arial" w:cs="Arial"/>
          <w:b w:val="0"/>
          <w:szCs w:val="24"/>
        </w:rPr>
        <w:t>i metodycznej ze strony Dyrektora Szkoły oraz Rady Pedagogicznej, a także</w:t>
      </w:r>
      <w:r w:rsidR="009125DB">
        <w:rPr>
          <w:rFonts w:ascii="Arial" w:hAnsi="Arial" w:cs="Arial"/>
          <w:b w:val="0"/>
          <w:szCs w:val="24"/>
        </w:rPr>
        <w:br/>
      </w:r>
      <w:r w:rsidRPr="0087209E">
        <w:rPr>
          <w:rFonts w:ascii="Arial" w:hAnsi="Arial" w:cs="Arial"/>
          <w:b w:val="0"/>
          <w:szCs w:val="24"/>
        </w:rPr>
        <w:t xml:space="preserve">ze strony wyspecjalizowanych w tym zakresie placówek i instytucji </w:t>
      </w:r>
      <w:r w:rsidR="00BB70DC" w:rsidRPr="0087209E">
        <w:rPr>
          <w:rFonts w:ascii="Arial" w:hAnsi="Arial" w:cs="Arial"/>
          <w:b w:val="0"/>
          <w:szCs w:val="24"/>
        </w:rPr>
        <w:t xml:space="preserve">oświatowych </w:t>
      </w:r>
      <w:r w:rsidR="0087209E">
        <w:rPr>
          <w:rFonts w:ascii="Arial" w:hAnsi="Arial" w:cs="Arial"/>
          <w:b w:val="0"/>
          <w:szCs w:val="24"/>
        </w:rPr>
        <w:br/>
      </w:r>
      <w:r w:rsidRPr="0087209E">
        <w:rPr>
          <w:rFonts w:ascii="Arial" w:hAnsi="Arial" w:cs="Arial"/>
          <w:b w:val="0"/>
          <w:szCs w:val="24"/>
        </w:rPr>
        <w:t>i naukowych.</w:t>
      </w:r>
    </w:p>
    <w:p w:rsidR="0087209E" w:rsidRDefault="00406986" w:rsidP="00F53FFE">
      <w:pPr>
        <w:pStyle w:val="Tekstpodstawowy"/>
        <w:numPr>
          <w:ilvl w:val="0"/>
          <w:numId w:val="103"/>
        </w:numPr>
        <w:spacing w:line="276" w:lineRule="auto"/>
        <w:ind w:left="567"/>
        <w:jc w:val="both"/>
        <w:rPr>
          <w:rFonts w:ascii="Arial" w:hAnsi="Arial" w:cs="Arial"/>
          <w:b w:val="0"/>
          <w:szCs w:val="24"/>
        </w:rPr>
      </w:pPr>
      <w:r w:rsidRPr="0087209E">
        <w:rPr>
          <w:rFonts w:ascii="Arial" w:hAnsi="Arial" w:cs="Arial"/>
          <w:b w:val="0"/>
          <w:szCs w:val="24"/>
        </w:rPr>
        <w:t xml:space="preserve">Rodzice i uczniowie, w wyjątkowo uzasadnionych przypadkach, mogą mieć wpływ na dobór, bądź zmianę nauczyciela, któremu dyrektor powierzył zadania </w:t>
      </w:r>
      <w:r w:rsidR="001948DE" w:rsidRPr="0087209E">
        <w:rPr>
          <w:rFonts w:ascii="Arial" w:hAnsi="Arial" w:cs="Arial"/>
          <w:b w:val="0"/>
          <w:szCs w:val="24"/>
        </w:rPr>
        <w:t xml:space="preserve"> </w:t>
      </w:r>
      <w:r w:rsidRPr="0087209E">
        <w:rPr>
          <w:rFonts w:ascii="Arial" w:hAnsi="Arial" w:cs="Arial"/>
          <w:b w:val="0"/>
          <w:szCs w:val="24"/>
        </w:rPr>
        <w:t>wychowawcy.</w:t>
      </w:r>
    </w:p>
    <w:p w:rsidR="00406986" w:rsidRPr="0087209E" w:rsidRDefault="00406986" w:rsidP="00F53FFE">
      <w:pPr>
        <w:pStyle w:val="Tekstpodstawowy"/>
        <w:numPr>
          <w:ilvl w:val="0"/>
          <w:numId w:val="103"/>
        </w:numPr>
        <w:spacing w:line="276" w:lineRule="auto"/>
        <w:ind w:left="567"/>
        <w:jc w:val="both"/>
        <w:rPr>
          <w:rFonts w:ascii="Arial" w:hAnsi="Arial" w:cs="Arial"/>
          <w:b w:val="0"/>
          <w:szCs w:val="24"/>
        </w:rPr>
      </w:pPr>
      <w:r w:rsidRPr="0087209E">
        <w:rPr>
          <w:rFonts w:ascii="Arial" w:hAnsi="Arial" w:cs="Arial"/>
          <w:b w:val="0"/>
          <w:szCs w:val="24"/>
        </w:rPr>
        <w:t>Zmiana wychowawcy może nastąpić w przypadku, gdy:</w:t>
      </w:r>
    </w:p>
    <w:p w:rsidR="0087209E" w:rsidRDefault="00406986" w:rsidP="00F53FFE">
      <w:pPr>
        <w:pStyle w:val="Tekstpodstawowy"/>
        <w:numPr>
          <w:ilvl w:val="1"/>
          <w:numId w:val="106"/>
        </w:numPr>
        <w:spacing w:line="276" w:lineRule="auto"/>
        <w:ind w:left="1134"/>
        <w:jc w:val="both"/>
        <w:rPr>
          <w:rFonts w:ascii="Arial" w:hAnsi="Arial" w:cs="Arial"/>
          <w:b w:val="0"/>
          <w:szCs w:val="24"/>
        </w:rPr>
      </w:pPr>
      <w:r w:rsidRPr="00AC4ED9">
        <w:rPr>
          <w:rFonts w:ascii="Arial" w:hAnsi="Arial" w:cs="Arial"/>
          <w:b w:val="0"/>
          <w:szCs w:val="24"/>
        </w:rPr>
        <w:t>wyrazi on na to zgodę lub sam złoży rezygnację z funkcji;</w:t>
      </w:r>
    </w:p>
    <w:p w:rsidR="0087209E" w:rsidRDefault="00406986" w:rsidP="00F53FFE">
      <w:pPr>
        <w:pStyle w:val="Tekstpodstawowy"/>
        <w:numPr>
          <w:ilvl w:val="1"/>
          <w:numId w:val="106"/>
        </w:numPr>
        <w:spacing w:line="276" w:lineRule="auto"/>
        <w:ind w:left="1134"/>
        <w:jc w:val="both"/>
        <w:rPr>
          <w:rFonts w:ascii="Arial" w:hAnsi="Arial" w:cs="Arial"/>
          <w:b w:val="0"/>
          <w:szCs w:val="24"/>
        </w:rPr>
      </w:pPr>
      <w:r w:rsidRPr="0087209E">
        <w:rPr>
          <w:rFonts w:ascii="Arial" w:hAnsi="Arial" w:cs="Arial"/>
          <w:b w:val="0"/>
          <w:szCs w:val="24"/>
        </w:rPr>
        <w:t>zebranie rodziców uczniów klasy, w której wychowawstwo pełni, zgłosi taki wniosek większością ¾ głosów obecnych (przy obecności na zebraniu rodziców rep</w:t>
      </w:r>
      <w:r w:rsidR="0087209E">
        <w:rPr>
          <w:rFonts w:ascii="Arial" w:hAnsi="Arial" w:cs="Arial"/>
          <w:b w:val="0"/>
          <w:szCs w:val="24"/>
        </w:rPr>
        <w:t>rezentujących ¾ ilości uczniów);</w:t>
      </w:r>
    </w:p>
    <w:p w:rsidR="0087209E" w:rsidRDefault="0026600D" w:rsidP="00F53FFE">
      <w:pPr>
        <w:pStyle w:val="Tekstpodstawowy"/>
        <w:numPr>
          <w:ilvl w:val="1"/>
          <w:numId w:val="106"/>
        </w:numPr>
        <w:spacing w:line="276" w:lineRule="auto"/>
        <w:ind w:left="1134"/>
        <w:jc w:val="both"/>
        <w:rPr>
          <w:rFonts w:ascii="Arial" w:hAnsi="Arial" w:cs="Arial"/>
          <w:b w:val="0"/>
          <w:szCs w:val="24"/>
        </w:rPr>
      </w:pPr>
      <w:r w:rsidRPr="0087209E">
        <w:rPr>
          <w:rFonts w:ascii="Arial" w:hAnsi="Arial" w:cs="Arial"/>
          <w:b w:val="0"/>
          <w:szCs w:val="24"/>
        </w:rPr>
        <w:t>o</w:t>
      </w:r>
      <w:r w:rsidR="00406986" w:rsidRPr="0087209E">
        <w:rPr>
          <w:rFonts w:ascii="Arial" w:hAnsi="Arial" w:cs="Arial"/>
          <w:b w:val="0"/>
          <w:szCs w:val="24"/>
        </w:rPr>
        <w:t>stateczną decyzję w przedmiocie zmiany wychowawcy podejmuje dyrektor po zasięgn</w:t>
      </w:r>
      <w:r w:rsidR="0087209E">
        <w:rPr>
          <w:rFonts w:ascii="Arial" w:hAnsi="Arial" w:cs="Arial"/>
          <w:b w:val="0"/>
          <w:szCs w:val="24"/>
        </w:rPr>
        <w:t>ięciu opinii Pady Pedagogicznej;</w:t>
      </w:r>
    </w:p>
    <w:p w:rsidR="001948DE" w:rsidRPr="0087209E" w:rsidRDefault="0026600D" w:rsidP="00F53FFE">
      <w:pPr>
        <w:pStyle w:val="Tekstpodstawowy"/>
        <w:numPr>
          <w:ilvl w:val="1"/>
          <w:numId w:val="106"/>
        </w:numPr>
        <w:spacing w:line="276" w:lineRule="auto"/>
        <w:ind w:left="1134"/>
        <w:jc w:val="both"/>
        <w:rPr>
          <w:rFonts w:ascii="Arial" w:hAnsi="Arial" w:cs="Arial"/>
          <w:b w:val="0"/>
          <w:szCs w:val="24"/>
        </w:rPr>
      </w:pPr>
      <w:r w:rsidRPr="0087209E">
        <w:rPr>
          <w:rFonts w:ascii="Arial" w:hAnsi="Arial" w:cs="Arial"/>
          <w:b w:val="0"/>
          <w:szCs w:val="24"/>
        </w:rPr>
        <w:t>w</w:t>
      </w:r>
      <w:r w:rsidR="00406986" w:rsidRPr="0087209E">
        <w:rPr>
          <w:rFonts w:ascii="Arial" w:hAnsi="Arial" w:cs="Arial"/>
          <w:b w:val="0"/>
          <w:szCs w:val="24"/>
        </w:rPr>
        <w:t>arunkiem przedłożenia sprawy Radzie Pedagogicznej</w:t>
      </w:r>
      <w:r w:rsidRPr="0087209E">
        <w:rPr>
          <w:rFonts w:ascii="Arial" w:hAnsi="Arial" w:cs="Arial"/>
          <w:b w:val="0"/>
          <w:szCs w:val="24"/>
        </w:rPr>
        <w:t xml:space="preserve"> </w:t>
      </w:r>
      <w:r w:rsidR="00406986" w:rsidRPr="0087209E">
        <w:rPr>
          <w:rFonts w:ascii="Arial" w:hAnsi="Arial" w:cs="Arial"/>
          <w:b w:val="0"/>
          <w:szCs w:val="24"/>
        </w:rPr>
        <w:t>jest pisemne sformułowanie zarzutów przez rodziców bądź uczniów oraz podpisanie ich przez osoby domagające się zmiany.</w:t>
      </w:r>
    </w:p>
    <w:p w:rsidR="0087209E" w:rsidRDefault="001948DE" w:rsidP="00F53FFE">
      <w:pPr>
        <w:pStyle w:val="Tekstpodstawowy"/>
        <w:numPr>
          <w:ilvl w:val="0"/>
          <w:numId w:val="103"/>
        </w:numPr>
        <w:spacing w:line="276" w:lineRule="auto"/>
        <w:ind w:left="567"/>
        <w:jc w:val="both"/>
        <w:rPr>
          <w:rFonts w:ascii="Arial" w:hAnsi="Arial" w:cs="Arial"/>
          <w:b w:val="0"/>
          <w:bCs w:val="0"/>
          <w:szCs w:val="24"/>
        </w:rPr>
      </w:pPr>
      <w:r w:rsidRPr="00AC4ED9">
        <w:rPr>
          <w:rFonts w:ascii="Arial" w:hAnsi="Arial" w:cs="Arial"/>
          <w:b w:val="0"/>
          <w:bCs w:val="0"/>
          <w:szCs w:val="24"/>
        </w:rPr>
        <w:t xml:space="preserve">Rodzice na zebraniach informowani są o zamierzeniach dydaktyczno-wychowawczych i opiekuńczych danej klasy i szkoły, przepisach dotyczących oceniania, klasyfikowania i promowania uczniów, wynikach zachowania </w:t>
      </w:r>
      <w:r w:rsidR="004B5760">
        <w:rPr>
          <w:rFonts w:ascii="Arial" w:hAnsi="Arial" w:cs="Arial"/>
          <w:b w:val="0"/>
          <w:bCs w:val="0"/>
          <w:szCs w:val="24"/>
        </w:rPr>
        <w:br/>
      </w:r>
      <w:r w:rsidRPr="00AC4ED9">
        <w:rPr>
          <w:rFonts w:ascii="Arial" w:hAnsi="Arial" w:cs="Arial"/>
          <w:b w:val="0"/>
          <w:bCs w:val="0"/>
          <w:szCs w:val="24"/>
        </w:rPr>
        <w:t>i nauczania, a także przyczynach trudności dydaktyczno-wychowawczych, możliwościach dalszego kształcenia swych dzieci.</w:t>
      </w:r>
    </w:p>
    <w:p w:rsidR="0087209E" w:rsidRDefault="001948DE" w:rsidP="00F53FFE">
      <w:pPr>
        <w:pStyle w:val="Tekstpodstawowy"/>
        <w:numPr>
          <w:ilvl w:val="0"/>
          <w:numId w:val="103"/>
        </w:numPr>
        <w:spacing w:line="276" w:lineRule="auto"/>
        <w:ind w:left="567"/>
        <w:jc w:val="both"/>
        <w:rPr>
          <w:rFonts w:ascii="Arial" w:hAnsi="Arial" w:cs="Arial"/>
          <w:b w:val="0"/>
          <w:bCs w:val="0"/>
          <w:szCs w:val="24"/>
        </w:rPr>
      </w:pPr>
      <w:r w:rsidRPr="0087209E">
        <w:rPr>
          <w:rFonts w:ascii="Arial" w:hAnsi="Arial" w:cs="Arial"/>
          <w:b w:val="0"/>
          <w:bCs w:val="0"/>
          <w:szCs w:val="24"/>
        </w:rPr>
        <w:t>Szkoła organizuje spotkania z rodzicami dotyczące omówienia zagadnień dydaktyczno-wychowawczych i opiekuńczych.</w:t>
      </w:r>
    </w:p>
    <w:p w:rsidR="0087209E" w:rsidRDefault="001948DE" w:rsidP="00F53FFE">
      <w:pPr>
        <w:pStyle w:val="Tekstpodstawowy"/>
        <w:numPr>
          <w:ilvl w:val="0"/>
          <w:numId w:val="103"/>
        </w:numPr>
        <w:spacing w:line="276" w:lineRule="auto"/>
        <w:ind w:left="567"/>
        <w:jc w:val="both"/>
        <w:rPr>
          <w:rFonts w:ascii="Arial" w:hAnsi="Arial" w:cs="Arial"/>
          <w:b w:val="0"/>
          <w:bCs w:val="0"/>
          <w:szCs w:val="24"/>
        </w:rPr>
      </w:pPr>
      <w:r w:rsidRPr="0087209E">
        <w:rPr>
          <w:rFonts w:ascii="Arial" w:hAnsi="Arial" w:cs="Arial"/>
          <w:b w:val="0"/>
          <w:bCs w:val="0"/>
          <w:szCs w:val="24"/>
        </w:rPr>
        <w:t>O przewidywanym dla ucznia okresowym (rocznym) stopniu niedostatecznym wychowawca na podstawie informacji uzyskanych od nauczycieli przedmiotów zawiadamia rodziców (prawnych opiekunów) na miesiąc przed zakończeniem okresu (rocznych zajęć dydaktyczno-wychowawczych). Zawiadomienie to może mieć formę potwierdzonej rozmowy indywidualnej z rodzicami (prawnymi opiekunami) lub pisemnego zawiadomienia za potwierdzeniem odbioru.</w:t>
      </w:r>
    </w:p>
    <w:p w:rsidR="001948DE" w:rsidRPr="0087209E" w:rsidRDefault="001948DE" w:rsidP="00F53FFE">
      <w:pPr>
        <w:pStyle w:val="Tekstpodstawowy"/>
        <w:numPr>
          <w:ilvl w:val="0"/>
          <w:numId w:val="103"/>
        </w:numPr>
        <w:spacing w:line="276" w:lineRule="auto"/>
        <w:ind w:left="567"/>
        <w:jc w:val="both"/>
        <w:rPr>
          <w:rFonts w:ascii="Arial" w:hAnsi="Arial" w:cs="Arial"/>
          <w:b w:val="0"/>
          <w:bCs w:val="0"/>
          <w:szCs w:val="24"/>
        </w:rPr>
      </w:pPr>
      <w:r w:rsidRPr="0087209E">
        <w:rPr>
          <w:rFonts w:ascii="Arial" w:hAnsi="Arial" w:cs="Arial"/>
          <w:b w:val="0"/>
          <w:bCs w:val="0"/>
          <w:szCs w:val="24"/>
        </w:rPr>
        <w:t>Usprawiedliwienie nieobecności w szkole – w tym także spowodowanych chorobą – dokonują rodzice (prawni opiekunowie) w formie pisemnych</w:t>
      </w:r>
      <w:r w:rsidR="009125DB">
        <w:rPr>
          <w:rFonts w:ascii="Arial" w:hAnsi="Arial" w:cs="Arial"/>
          <w:b w:val="0"/>
          <w:bCs w:val="0"/>
          <w:szCs w:val="24"/>
        </w:rPr>
        <w:br/>
      </w:r>
      <w:r w:rsidRPr="0087209E">
        <w:rPr>
          <w:rFonts w:ascii="Arial" w:hAnsi="Arial" w:cs="Arial"/>
          <w:b w:val="0"/>
          <w:bCs w:val="0"/>
          <w:szCs w:val="24"/>
        </w:rPr>
        <w:t>lub ustnych oświadczeń (w terminie nie dłuższym, niż 2 tygodnie od daty nieobecności).</w:t>
      </w:r>
    </w:p>
    <w:p w:rsidR="002B2C34" w:rsidRPr="00AC4ED9" w:rsidRDefault="002B2C34" w:rsidP="00AC4ED9">
      <w:pPr>
        <w:pStyle w:val="Tekstpodstawowy"/>
        <w:spacing w:line="276" w:lineRule="auto"/>
        <w:jc w:val="both"/>
        <w:rPr>
          <w:rFonts w:ascii="Arial" w:hAnsi="Arial" w:cs="Arial"/>
          <w:b w:val="0"/>
          <w:szCs w:val="24"/>
        </w:rPr>
      </w:pPr>
    </w:p>
    <w:p w:rsidR="00E37069" w:rsidRDefault="00E37069" w:rsidP="0087209E">
      <w:pPr>
        <w:spacing w:line="276" w:lineRule="auto"/>
        <w:jc w:val="center"/>
        <w:rPr>
          <w:rFonts w:ascii="Arial" w:hAnsi="Arial" w:cs="Arial"/>
        </w:rPr>
      </w:pPr>
    </w:p>
    <w:p w:rsidR="00E37069" w:rsidRDefault="00E37069" w:rsidP="0087209E">
      <w:pPr>
        <w:spacing w:line="276" w:lineRule="auto"/>
        <w:jc w:val="center"/>
        <w:rPr>
          <w:rFonts w:ascii="Arial" w:hAnsi="Arial" w:cs="Arial"/>
        </w:rPr>
      </w:pPr>
    </w:p>
    <w:p w:rsidR="00E37069" w:rsidRDefault="00E37069" w:rsidP="0087209E">
      <w:pPr>
        <w:spacing w:line="276" w:lineRule="auto"/>
        <w:jc w:val="center"/>
        <w:rPr>
          <w:rFonts w:ascii="Arial" w:hAnsi="Arial" w:cs="Arial"/>
        </w:rPr>
      </w:pPr>
    </w:p>
    <w:p w:rsidR="00E37069" w:rsidRDefault="00E37069" w:rsidP="0087209E">
      <w:pPr>
        <w:spacing w:line="276" w:lineRule="auto"/>
        <w:jc w:val="center"/>
        <w:rPr>
          <w:rFonts w:ascii="Arial" w:hAnsi="Arial" w:cs="Arial"/>
        </w:rPr>
      </w:pPr>
    </w:p>
    <w:p w:rsidR="00E37069" w:rsidRDefault="00E37069" w:rsidP="0087209E">
      <w:pPr>
        <w:spacing w:line="276" w:lineRule="auto"/>
        <w:jc w:val="center"/>
        <w:rPr>
          <w:rFonts w:ascii="Arial" w:hAnsi="Arial" w:cs="Arial"/>
        </w:rPr>
      </w:pPr>
    </w:p>
    <w:p w:rsidR="002B2C34" w:rsidRPr="00AC4ED9" w:rsidRDefault="00B22196" w:rsidP="0087209E">
      <w:pPr>
        <w:spacing w:line="276" w:lineRule="auto"/>
        <w:jc w:val="center"/>
        <w:rPr>
          <w:rFonts w:ascii="Arial" w:hAnsi="Arial" w:cs="Arial"/>
        </w:rPr>
      </w:pPr>
      <w:r w:rsidRPr="00AC4ED9">
        <w:rPr>
          <w:rFonts w:ascii="Arial" w:hAnsi="Arial" w:cs="Arial"/>
        </w:rPr>
        <w:lastRenderedPageBreak/>
        <w:t>§ 23</w:t>
      </w:r>
    </w:p>
    <w:p w:rsidR="00747D1A" w:rsidRPr="00AC4ED9" w:rsidRDefault="00747D1A" w:rsidP="00AC4ED9">
      <w:pPr>
        <w:pStyle w:val="Tekstpodstawowy"/>
        <w:spacing w:line="276" w:lineRule="auto"/>
        <w:jc w:val="both"/>
        <w:rPr>
          <w:rFonts w:ascii="Arial" w:hAnsi="Arial" w:cs="Arial"/>
          <w:b w:val="0"/>
          <w:szCs w:val="24"/>
        </w:rPr>
      </w:pPr>
    </w:p>
    <w:p w:rsidR="00747D1A" w:rsidRPr="00626B5E" w:rsidRDefault="0087209E" w:rsidP="0087209E">
      <w:pPr>
        <w:pStyle w:val="Tekstpodstawowy"/>
        <w:spacing w:line="276" w:lineRule="auto"/>
        <w:jc w:val="center"/>
        <w:rPr>
          <w:rFonts w:ascii="Arial" w:hAnsi="Arial" w:cs="Arial"/>
          <w:szCs w:val="24"/>
        </w:rPr>
      </w:pPr>
      <w:r w:rsidRPr="00626B5E">
        <w:rPr>
          <w:rFonts w:ascii="Arial" w:hAnsi="Arial" w:cs="Arial"/>
          <w:szCs w:val="24"/>
        </w:rPr>
        <w:t>Zakres działań logopedy</w:t>
      </w:r>
    </w:p>
    <w:p w:rsidR="001948DE" w:rsidRPr="00AC4ED9" w:rsidRDefault="001948DE" w:rsidP="00AC4ED9">
      <w:pPr>
        <w:pStyle w:val="Tekstpodstawowy"/>
        <w:spacing w:line="276" w:lineRule="auto"/>
        <w:jc w:val="both"/>
        <w:rPr>
          <w:rFonts w:ascii="Arial" w:hAnsi="Arial" w:cs="Arial"/>
          <w:szCs w:val="24"/>
        </w:rPr>
      </w:pPr>
    </w:p>
    <w:p w:rsidR="0087209E" w:rsidRDefault="001948DE" w:rsidP="00F53FFE">
      <w:pPr>
        <w:pStyle w:val="Tekstpodstawowy"/>
        <w:numPr>
          <w:ilvl w:val="0"/>
          <w:numId w:val="107"/>
        </w:numPr>
        <w:spacing w:line="276" w:lineRule="auto"/>
        <w:ind w:left="567"/>
        <w:jc w:val="both"/>
        <w:rPr>
          <w:rFonts w:ascii="Arial" w:hAnsi="Arial" w:cs="Arial"/>
          <w:b w:val="0"/>
          <w:szCs w:val="24"/>
        </w:rPr>
      </w:pPr>
      <w:r w:rsidRPr="00AC4ED9">
        <w:rPr>
          <w:rFonts w:ascii="Arial" w:hAnsi="Arial" w:cs="Arial"/>
          <w:b w:val="0"/>
          <w:szCs w:val="24"/>
        </w:rPr>
        <w:t>W szkole jest za</w:t>
      </w:r>
      <w:r w:rsidR="00F6515C" w:rsidRPr="00AC4ED9">
        <w:rPr>
          <w:rFonts w:ascii="Arial" w:hAnsi="Arial" w:cs="Arial"/>
          <w:b w:val="0"/>
          <w:szCs w:val="24"/>
        </w:rPr>
        <w:t xml:space="preserve">trudniony nauczyciel  logopeda. </w:t>
      </w:r>
      <w:r w:rsidR="00B22196" w:rsidRPr="00AC4ED9">
        <w:rPr>
          <w:rFonts w:ascii="Arial" w:hAnsi="Arial" w:cs="Arial"/>
          <w:b w:val="0"/>
          <w:szCs w:val="24"/>
        </w:rPr>
        <w:t xml:space="preserve">Do jego zadań należy </w:t>
      </w:r>
      <w:r w:rsidR="00B22196" w:rsidRPr="0087209E">
        <w:rPr>
          <w:rFonts w:ascii="Arial" w:hAnsi="Arial" w:cs="Arial"/>
          <w:b w:val="0"/>
          <w:szCs w:val="24"/>
        </w:rPr>
        <w:t>prowadzenie zajęć mających na celu</w:t>
      </w:r>
      <w:r w:rsidR="00022EA4" w:rsidRPr="0087209E">
        <w:rPr>
          <w:rFonts w:ascii="Arial" w:hAnsi="Arial" w:cs="Arial"/>
          <w:b w:val="0"/>
          <w:szCs w:val="24"/>
        </w:rPr>
        <w:t xml:space="preserve"> niwelowanie </w:t>
      </w:r>
      <w:r w:rsidR="00B22196" w:rsidRPr="0087209E">
        <w:rPr>
          <w:rFonts w:ascii="Arial" w:hAnsi="Arial" w:cs="Arial"/>
          <w:b w:val="0"/>
          <w:szCs w:val="24"/>
        </w:rPr>
        <w:t xml:space="preserve"> </w:t>
      </w:r>
      <w:r w:rsidR="00022EA4" w:rsidRPr="0087209E">
        <w:rPr>
          <w:rFonts w:ascii="Arial" w:hAnsi="Arial" w:cs="Arial"/>
          <w:b w:val="0"/>
          <w:szCs w:val="24"/>
        </w:rPr>
        <w:t>wad wymowy uczniów</w:t>
      </w:r>
      <w:r w:rsidR="00F6515C" w:rsidRPr="0087209E">
        <w:rPr>
          <w:rFonts w:ascii="Arial" w:hAnsi="Arial" w:cs="Arial"/>
          <w:b w:val="0"/>
          <w:szCs w:val="24"/>
        </w:rPr>
        <w:t>.</w:t>
      </w:r>
    </w:p>
    <w:p w:rsidR="0087209E" w:rsidRDefault="00F6515C" w:rsidP="00F53FFE">
      <w:pPr>
        <w:pStyle w:val="Tekstpodstawowy"/>
        <w:numPr>
          <w:ilvl w:val="0"/>
          <w:numId w:val="107"/>
        </w:numPr>
        <w:spacing w:line="276" w:lineRule="auto"/>
        <w:ind w:left="567"/>
        <w:jc w:val="both"/>
        <w:rPr>
          <w:rFonts w:ascii="Arial" w:hAnsi="Arial" w:cs="Arial"/>
          <w:b w:val="0"/>
          <w:szCs w:val="24"/>
        </w:rPr>
      </w:pPr>
      <w:r w:rsidRPr="0087209E">
        <w:rPr>
          <w:rFonts w:ascii="Arial" w:hAnsi="Arial" w:cs="Arial"/>
          <w:b w:val="0"/>
          <w:szCs w:val="24"/>
        </w:rPr>
        <w:t>Zajęcia z logopedą odbywają się na wniosek poradni psychologiczno- pedagogicznej i za zgodą rodziców/prawnych opiekunów dziecka.</w:t>
      </w:r>
    </w:p>
    <w:p w:rsidR="00F6515C" w:rsidRPr="0087209E" w:rsidRDefault="00F6515C" w:rsidP="00F53FFE">
      <w:pPr>
        <w:pStyle w:val="Tekstpodstawowy"/>
        <w:numPr>
          <w:ilvl w:val="0"/>
          <w:numId w:val="107"/>
        </w:numPr>
        <w:spacing w:line="276" w:lineRule="auto"/>
        <w:ind w:left="567"/>
        <w:jc w:val="both"/>
        <w:rPr>
          <w:rFonts w:ascii="Arial" w:hAnsi="Arial" w:cs="Arial"/>
          <w:b w:val="0"/>
          <w:szCs w:val="24"/>
        </w:rPr>
      </w:pPr>
      <w:r w:rsidRPr="0087209E">
        <w:rPr>
          <w:rFonts w:ascii="Arial" w:hAnsi="Arial" w:cs="Arial"/>
          <w:b w:val="0"/>
          <w:szCs w:val="24"/>
        </w:rPr>
        <w:t xml:space="preserve">Zajęcia z uczniami, zgodnie z opinią poradni psychologiczno-pedagogicznej odbywają się indywidualnie i w grupach, zgodnie z tygodniowym planem zajęć. </w:t>
      </w:r>
    </w:p>
    <w:p w:rsidR="00C23E11" w:rsidRPr="00AC4ED9" w:rsidRDefault="00C23E11" w:rsidP="00AC4ED9">
      <w:pPr>
        <w:pStyle w:val="Default"/>
        <w:spacing w:line="276" w:lineRule="auto"/>
        <w:jc w:val="both"/>
        <w:rPr>
          <w:rFonts w:ascii="Arial" w:hAnsi="Arial" w:cs="Arial"/>
          <w:b/>
          <w:color w:val="auto"/>
        </w:rPr>
      </w:pPr>
    </w:p>
    <w:p w:rsidR="002B2C34" w:rsidRPr="00AC4ED9" w:rsidRDefault="008644F6" w:rsidP="0087209E">
      <w:pPr>
        <w:spacing w:line="276" w:lineRule="auto"/>
        <w:jc w:val="center"/>
        <w:rPr>
          <w:rFonts w:ascii="Arial" w:hAnsi="Arial" w:cs="Arial"/>
        </w:rPr>
      </w:pPr>
      <w:r w:rsidRPr="00AC4ED9">
        <w:rPr>
          <w:rFonts w:ascii="Arial" w:hAnsi="Arial" w:cs="Arial"/>
        </w:rPr>
        <w:t>§ 2</w:t>
      </w:r>
      <w:r w:rsidR="00B22196" w:rsidRPr="00AC4ED9">
        <w:rPr>
          <w:rFonts w:ascii="Arial" w:hAnsi="Arial" w:cs="Arial"/>
        </w:rPr>
        <w:t>4</w:t>
      </w:r>
    </w:p>
    <w:p w:rsidR="002B2C34" w:rsidRPr="00626B5E" w:rsidRDefault="002B2C34" w:rsidP="00AC4ED9">
      <w:pPr>
        <w:pStyle w:val="Default"/>
        <w:spacing w:line="276" w:lineRule="auto"/>
        <w:jc w:val="both"/>
        <w:rPr>
          <w:rFonts w:ascii="Arial" w:hAnsi="Arial" w:cs="Arial"/>
          <w:b/>
          <w:color w:val="auto"/>
        </w:rPr>
      </w:pPr>
    </w:p>
    <w:p w:rsidR="00A33122" w:rsidRPr="00626B5E" w:rsidRDefault="00A33122" w:rsidP="0087209E">
      <w:pPr>
        <w:pStyle w:val="Default"/>
        <w:spacing w:line="276" w:lineRule="auto"/>
        <w:jc w:val="center"/>
        <w:rPr>
          <w:rFonts w:ascii="Arial" w:hAnsi="Arial" w:cs="Arial"/>
          <w:b/>
          <w:color w:val="auto"/>
        </w:rPr>
      </w:pPr>
      <w:r w:rsidRPr="00626B5E">
        <w:rPr>
          <w:rFonts w:ascii="Arial" w:hAnsi="Arial" w:cs="Arial"/>
          <w:b/>
          <w:color w:val="auto"/>
        </w:rPr>
        <w:t xml:space="preserve">Zakres </w:t>
      </w:r>
      <w:r w:rsidR="0087209E" w:rsidRPr="00626B5E">
        <w:rPr>
          <w:rFonts w:ascii="Arial" w:hAnsi="Arial" w:cs="Arial"/>
          <w:b/>
          <w:color w:val="auto"/>
        </w:rPr>
        <w:t>zadań innych pracowników szkoły</w:t>
      </w:r>
    </w:p>
    <w:p w:rsidR="001906C6" w:rsidRPr="00AC4ED9" w:rsidRDefault="001906C6" w:rsidP="00AC4ED9">
      <w:pPr>
        <w:pStyle w:val="Default"/>
        <w:spacing w:line="276" w:lineRule="auto"/>
        <w:jc w:val="both"/>
        <w:rPr>
          <w:rFonts w:ascii="Arial" w:hAnsi="Arial" w:cs="Arial"/>
          <w:b/>
          <w:color w:val="auto"/>
        </w:rPr>
      </w:pPr>
    </w:p>
    <w:p w:rsidR="00E21C0E" w:rsidRPr="00233794" w:rsidRDefault="00E21C0E" w:rsidP="00F53FFE">
      <w:pPr>
        <w:pStyle w:val="Akapitzlist"/>
        <w:widowControl w:val="0"/>
        <w:numPr>
          <w:ilvl w:val="0"/>
          <w:numId w:val="108"/>
        </w:numPr>
        <w:shd w:val="clear" w:color="auto" w:fill="FFFFFF"/>
        <w:tabs>
          <w:tab w:val="center" w:pos="207"/>
          <w:tab w:val="left" w:pos="567"/>
        </w:tabs>
        <w:suppressAutoHyphens/>
        <w:autoSpaceDE w:val="0"/>
        <w:spacing w:line="276" w:lineRule="auto"/>
        <w:ind w:left="567"/>
        <w:jc w:val="both"/>
        <w:rPr>
          <w:rFonts w:ascii="Arial" w:hAnsi="Arial" w:cs="Arial"/>
          <w:color w:val="000000"/>
        </w:rPr>
      </w:pPr>
      <w:r w:rsidRPr="00AC4ED9">
        <w:rPr>
          <w:rFonts w:ascii="Arial" w:hAnsi="Arial" w:cs="Arial"/>
          <w:color w:val="000000"/>
        </w:rPr>
        <w:t>W szkole, oprócz nauczycieli, zatrudnieni są pracownicy administracyjni</w:t>
      </w:r>
      <w:r w:rsidR="00233794">
        <w:rPr>
          <w:rFonts w:ascii="Arial" w:hAnsi="Arial" w:cs="Arial"/>
          <w:color w:val="000000"/>
        </w:rPr>
        <w:t xml:space="preserve"> </w:t>
      </w:r>
      <w:r w:rsidR="00233794">
        <w:rPr>
          <w:rFonts w:ascii="Arial" w:hAnsi="Arial" w:cs="Arial"/>
          <w:color w:val="000000"/>
        </w:rPr>
        <w:br/>
      </w:r>
      <w:r w:rsidRPr="00233794">
        <w:rPr>
          <w:rFonts w:ascii="Arial" w:hAnsi="Arial" w:cs="Arial"/>
          <w:color w:val="000000"/>
        </w:rPr>
        <w:t>i</w:t>
      </w:r>
      <w:r w:rsidR="00747D1A" w:rsidRPr="00233794">
        <w:rPr>
          <w:rFonts w:ascii="Arial" w:hAnsi="Arial" w:cs="Arial"/>
          <w:color w:val="000000"/>
        </w:rPr>
        <w:t xml:space="preserve"> </w:t>
      </w:r>
      <w:r w:rsidRPr="00233794">
        <w:rPr>
          <w:rFonts w:ascii="Arial" w:hAnsi="Arial" w:cs="Arial"/>
          <w:color w:val="000000"/>
        </w:rPr>
        <w:t>pracownicy obsługi.</w:t>
      </w:r>
    </w:p>
    <w:p w:rsidR="00E21C0E" w:rsidRPr="00AC4ED9" w:rsidRDefault="00E21C0E" w:rsidP="00F53FFE">
      <w:pPr>
        <w:widowControl w:val="0"/>
        <w:numPr>
          <w:ilvl w:val="0"/>
          <w:numId w:val="108"/>
        </w:numPr>
        <w:shd w:val="clear" w:color="auto" w:fill="FFFFFF"/>
        <w:tabs>
          <w:tab w:val="left" w:pos="207"/>
          <w:tab w:val="center" w:pos="567"/>
        </w:tabs>
        <w:suppressAutoHyphens/>
        <w:autoSpaceDE w:val="0"/>
        <w:spacing w:line="276" w:lineRule="auto"/>
        <w:ind w:left="567"/>
        <w:jc w:val="both"/>
        <w:rPr>
          <w:rFonts w:ascii="Arial" w:hAnsi="Arial" w:cs="Arial"/>
          <w:color w:val="000000"/>
        </w:rPr>
      </w:pPr>
      <w:r w:rsidRPr="00AC4ED9">
        <w:rPr>
          <w:rFonts w:ascii="Arial" w:hAnsi="Arial" w:cs="Arial"/>
          <w:color w:val="000000"/>
        </w:rPr>
        <w:t>Zasady zatrudniania tych pracowników określają odrębne przepisy.</w:t>
      </w:r>
    </w:p>
    <w:p w:rsidR="00233794" w:rsidRPr="00233794" w:rsidRDefault="00E21C0E" w:rsidP="00F53FFE">
      <w:pPr>
        <w:pStyle w:val="Akapitzlist"/>
        <w:widowControl w:val="0"/>
        <w:numPr>
          <w:ilvl w:val="0"/>
          <w:numId w:val="108"/>
        </w:numPr>
        <w:shd w:val="clear" w:color="auto" w:fill="FFFFFF"/>
        <w:tabs>
          <w:tab w:val="center" w:pos="284"/>
          <w:tab w:val="left" w:pos="567"/>
        </w:tabs>
        <w:suppressAutoHyphens/>
        <w:autoSpaceDE w:val="0"/>
        <w:spacing w:line="276" w:lineRule="auto"/>
        <w:ind w:left="567"/>
        <w:jc w:val="both"/>
        <w:rPr>
          <w:rFonts w:ascii="Arial" w:hAnsi="Arial" w:cs="Arial"/>
          <w:color w:val="000000"/>
        </w:rPr>
      </w:pPr>
      <w:r w:rsidRPr="00AC4ED9">
        <w:rPr>
          <w:rFonts w:ascii="Arial" w:hAnsi="Arial" w:cs="Arial"/>
        </w:rPr>
        <w:t xml:space="preserve">Pracownicy obsługi zobowiązani są do </w:t>
      </w:r>
      <w:r w:rsidR="00747D1A" w:rsidRPr="00AC4ED9">
        <w:rPr>
          <w:rFonts w:ascii="Arial" w:hAnsi="Arial" w:cs="Arial"/>
        </w:rPr>
        <w:t xml:space="preserve">dbania o bezpieczeństwo uczniów, </w:t>
      </w:r>
      <w:r w:rsidR="00747D1A" w:rsidRPr="00233794">
        <w:rPr>
          <w:rFonts w:ascii="Arial" w:hAnsi="Arial" w:cs="Arial"/>
        </w:rPr>
        <w:t>reagowanie na osoby postronne znajdujące się na terenie szkoły, niebezpieczne sytuacje stanowiące zagrożenie dla uczniów i zgłaszanie tych problemów dyrektorowi szkoły.</w:t>
      </w:r>
    </w:p>
    <w:p w:rsidR="00B22196" w:rsidRPr="00D85FF9" w:rsidRDefault="00747D1A" w:rsidP="00F53FFE">
      <w:pPr>
        <w:pStyle w:val="Akapitzlist"/>
        <w:widowControl w:val="0"/>
        <w:numPr>
          <w:ilvl w:val="0"/>
          <w:numId w:val="108"/>
        </w:numPr>
        <w:shd w:val="clear" w:color="auto" w:fill="FFFFFF"/>
        <w:tabs>
          <w:tab w:val="center" w:pos="284"/>
          <w:tab w:val="left" w:pos="567"/>
        </w:tabs>
        <w:suppressAutoHyphens/>
        <w:autoSpaceDE w:val="0"/>
        <w:spacing w:line="276" w:lineRule="auto"/>
        <w:ind w:left="567"/>
        <w:jc w:val="both"/>
        <w:rPr>
          <w:rFonts w:ascii="Arial" w:hAnsi="Arial" w:cs="Arial"/>
        </w:rPr>
      </w:pPr>
      <w:r w:rsidRPr="00233794">
        <w:rPr>
          <w:rFonts w:ascii="Arial" w:hAnsi="Arial" w:cs="Arial"/>
        </w:rPr>
        <w:t xml:space="preserve">Pracownicy </w:t>
      </w:r>
      <w:r w:rsidRPr="00D85FF9">
        <w:rPr>
          <w:rFonts w:ascii="Arial" w:hAnsi="Arial" w:cs="Arial"/>
        </w:rPr>
        <w:t>administracji i obsługi powinni wykazywać się nienaganną postawą.</w:t>
      </w:r>
    </w:p>
    <w:p w:rsidR="00233794" w:rsidRPr="00D85FF9" w:rsidRDefault="00233794" w:rsidP="00AC4ED9">
      <w:pPr>
        <w:spacing w:line="276" w:lineRule="auto"/>
        <w:jc w:val="both"/>
        <w:rPr>
          <w:rFonts w:ascii="Arial" w:hAnsi="Arial" w:cs="Arial"/>
        </w:rPr>
      </w:pPr>
    </w:p>
    <w:p w:rsidR="00B22196" w:rsidRPr="00D85FF9" w:rsidRDefault="00B22196" w:rsidP="00233794">
      <w:pPr>
        <w:spacing w:line="276" w:lineRule="auto"/>
        <w:jc w:val="center"/>
        <w:rPr>
          <w:rFonts w:ascii="Arial" w:hAnsi="Arial" w:cs="Arial"/>
        </w:rPr>
      </w:pPr>
      <w:r w:rsidRPr="00D85FF9">
        <w:rPr>
          <w:rFonts w:ascii="Arial" w:hAnsi="Arial" w:cs="Arial"/>
        </w:rPr>
        <w:t>§ 25</w:t>
      </w:r>
    </w:p>
    <w:p w:rsidR="00001CCC" w:rsidRPr="00D85FF9" w:rsidRDefault="00001CCC" w:rsidP="00AC4ED9">
      <w:pPr>
        <w:spacing w:line="276" w:lineRule="auto"/>
        <w:jc w:val="both"/>
        <w:rPr>
          <w:rFonts w:ascii="Arial" w:hAnsi="Arial" w:cs="Arial"/>
        </w:rPr>
      </w:pPr>
    </w:p>
    <w:p w:rsidR="00A33122" w:rsidRPr="00D85FF9" w:rsidRDefault="00A33122" w:rsidP="00233794">
      <w:pPr>
        <w:pStyle w:val="Tekstpodstawowy"/>
        <w:spacing w:line="276" w:lineRule="auto"/>
        <w:jc w:val="center"/>
        <w:rPr>
          <w:rFonts w:ascii="Arial" w:hAnsi="Arial" w:cs="Arial"/>
          <w:szCs w:val="24"/>
        </w:rPr>
      </w:pPr>
      <w:r w:rsidRPr="00D85FF9">
        <w:rPr>
          <w:rFonts w:ascii="Arial" w:hAnsi="Arial" w:cs="Arial"/>
          <w:szCs w:val="24"/>
        </w:rPr>
        <w:t>Organizacja wewnątrzszkoln</w:t>
      </w:r>
      <w:r w:rsidR="00B22196" w:rsidRPr="00D85FF9">
        <w:rPr>
          <w:rFonts w:ascii="Arial" w:hAnsi="Arial" w:cs="Arial"/>
          <w:szCs w:val="24"/>
        </w:rPr>
        <w:t>ego systemu doradztwa zawodowego</w:t>
      </w:r>
    </w:p>
    <w:p w:rsidR="00C234DD" w:rsidRPr="00D85FF9" w:rsidRDefault="00C234DD" w:rsidP="00233794">
      <w:pPr>
        <w:pStyle w:val="Tekstpodstawowy"/>
        <w:spacing w:line="276" w:lineRule="auto"/>
        <w:jc w:val="center"/>
        <w:rPr>
          <w:rFonts w:ascii="Arial" w:hAnsi="Arial" w:cs="Arial"/>
          <w:szCs w:val="24"/>
        </w:rPr>
      </w:pPr>
    </w:p>
    <w:p w:rsidR="00F945E8" w:rsidRPr="00D85FF9" w:rsidRDefault="00F945E8" w:rsidP="00D85FF9">
      <w:pPr>
        <w:pStyle w:val="Tekstpodstawowy"/>
        <w:numPr>
          <w:ilvl w:val="3"/>
          <w:numId w:val="83"/>
        </w:numPr>
        <w:spacing w:line="276" w:lineRule="auto"/>
        <w:ind w:left="567"/>
        <w:jc w:val="both"/>
        <w:rPr>
          <w:rFonts w:ascii="Arial" w:hAnsi="Arial" w:cs="Arial"/>
          <w:b w:val="0"/>
          <w:szCs w:val="24"/>
        </w:rPr>
      </w:pPr>
      <w:r w:rsidRPr="00D85FF9">
        <w:rPr>
          <w:rFonts w:ascii="Arial" w:hAnsi="Arial" w:cs="Arial"/>
          <w:b w:val="0"/>
          <w:szCs w:val="24"/>
        </w:rPr>
        <w:t xml:space="preserve">Diagnozowanie zapotrzebowania uczniów na informacje edukacyjne związane </w:t>
      </w:r>
      <w:r w:rsidR="00D85FF9">
        <w:rPr>
          <w:rFonts w:ascii="Arial" w:hAnsi="Arial" w:cs="Arial"/>
          <w:b w:val="0"/>
          <w:szCs w:val="24"/>
        </w:rPr>
        <w:br/>
      </w:r>
      <w:r w:rsidRPr="00D85FF9">
        <w:rPr>
          <w:rFonts w:ascii="Arial" w:hAnsi="Arial" w:cs="Arial"/>
          <w:b w:val="0"/>
          <w:szCs w:val="24"/>
        </w:rPr>
        <w:t>z dalszym kształceniem.</w:t>
      </w:r>
    </w:p>
    <w:p w:rsidR="00F945E8" w:rsidRPr="00D85FF9" w:rsidRDefault="00F945E8" w:rsidP="00D85FF9">
      <w:pPr>
        <w:pStyle w:val="Tekstpodstawowy"/>
        <w:numPr>
          <w:ilvl w:val="3"/>
          <w:numId w:val="83"/>
        </w:numPr>
        <w:spacing w:line="276" w:lineRule="auto"/>
        <w:ind w:left="567"/>
        <w:jc w:val="both"/>
        <w:rPr>
          <w:rFonts w:ascii="Arial" w:hAnsi="Arial" w:cs="Arial"/>
          <w:b w:val="0"/>
          <w:szCs w:val="24"/>
        </w:rPr>
      </w:pPr>
      <w:r w:rsidRPr="00D85FF9">
        <w:rPr>
          <w:rFonts w:ascii="Arial" w:hAnsi="Arial" w:cs="Arial"/>
          <w:b w:val="0"/>
          <w:szCs w:val="24"/>
        </w:rPr>
        <w:t>Pomoc uczniom w świadomym planowaniu kariery zawodowej poprzez prowadzenie zajęć mających na celu przygotowanie zawodowe.</w:t>
      </w:r>
    </w:p>
    <w:p w:rsidR="00F945E8" w:rsidRPr="00D85FF9" w:rsidRDefault="00F945E8" w:rsidP="00D85FF9">
      <w:pPr>
        <w:pStyle w:val="Tekstpodstawowy"/>
        <w:numPr>
          <w:ilvl w:val="3"/>
          <w:numId w:val="83"/>
        </w:numPr>
        <w:spacing w:line="276" w:lineRule="auto"/>
        <w:ind w:left="567"/>
        <w:jc w:val="both"/>
        <w:rPr>
          <w:rFonts w:ascii="Arial" w:hAnsi="Arial" w:cs="Arial"/>
          <w:b w:val="0"/>
          <w:szCs w:val="24"/>
        </w:rPr>
      </w:pPr>
      <w:r w:rsidRPr="00D85FF9">
        <w:rPr>
          <w:rFonts w:ascii="Arial" w:hAnsi="Arial" w:cs="Arial"/>
          <w:b w:val="0"/>
          <w:szCs w:val="24"/>
        </w:rPr>
        <w:t xml:space="preserve">Gromadzenie i udostępnianie uczniom aktualnych informacji </w:t>
      </w:r>
      <w:r w:rsidR="00C234DD" w:rsidRPr="00D85FF9">
        <w:rPr>
          <w:rFonts w:ascii="Arial" w:hAnsi="Arial" w:cs="Arial"/>
          <w:b w:val="0"/>
          <w:szCs w:val="24"/>
        </w:rPr>
        <w:t xml:space="preserve">edukacyjnych </w:t>
      </w:r>
      <w:r w:rsidR="00D85FF9">
        <w:rPr>
          <w:rFonts w:ascii="Arial" w:hAnsi="Arial" w:cs="Arial"/>
          <w:b w:val="0"/>
          <w:szCs w:val="24"/>
        </w:rPr>
        <w:br/>
      </w:r>
      <w:r w:rsidR="00C234DD" w:rsidRPr="00D85FF9">
        <w:rPr>
          <w:rFonts w:ascii="Arial" w:hAnsi="Arial" w:cs="Arial"/>
          <w:b w:val="0"/>
          <w:szCs w:val="24"/>
        </w:rPr>
        <w:t>i zawodowych przydatnych w dalszym kształceniu.</w:t>
      </w:r>
    </w:p>
    <w:p w:rsidR="00C234DD" w:rsidRPr="00D85FF9" w:rsidRDefault="00C234DD" w:rsidP="00D85FF9">
      <w:pPr>
        <w:pStyle w:val="Tekstpodstawowy"/>
        <w:numPr>
          <w:ilvl w:val="3"/>
          <w:numId w:val="83"/>
        </w:numPr>
        <w:spacing w:line="276" w:lineRule="auto"/>
        <w:ind w:left="567"/>
        <w:jc w:val="both"/>
        <w:rPr>
          <w:rFonts w:ascii="Arial" w:hAnsi="Arial" w:cs="Arial"/>
          <w:b w:val="0"/>
          <w:szCs w:val="24"/>
        </w:rPr>
      </w:pPr>
      <w:r w:rsidRPr="00D85FF9">
        <w:rPr>
          <w:rFonts w:ascii="Arial" w:hAnsi="Arial" w:cs="Arial"/>
          <w:b w:val="0"/>
          <w:szCs w:val="24"/>
        </w:rPr>
        <w:t>Współpraca nauczycieli w tworzeniu i ciągłości w zakresie doradztwa zawodowego uczniom.</w:t>
      </w:r>
    </w:p>
    <w:p w:rsidR="00C47FEA" w:rsidRDefault="00C47FEA" w:rsidP="00AC4ED9">
      <w:pPr>
        <w:pStyle w:val="Tekstpodstawowy"/>
        <w:spacing w:line="276" w:lineRule="auto"/>
        <w:jc w:val="both"/>
        <w:rPr>
          <w:rFonts w:ascii="Arial" w:hAnsi="Arial" w:cs="Arial"/>
          <w:b w:val="0"/>
          <w:bCs w:val="0"/>
          <w:szCs w:val="24"/>
        </w:rPr>
      </w:pPr>
    </w:p>
    <w:p w:rsidR="00E37069" w:rsidRDefault="00E37069" w:rsidP="00AC4ED9">
      <w:pPr>
        <w:pStyle w:val="Tekstpodstawowy"/>
        <w:spacing w:line="276" w:lineRule="auto"/>
        <w:jc w:val="both"/>
        <w:rPr>
          <w:rFonts w:ascii="Arial" w:hAnsi="Arial" w:cs="Arial"/>
          <w:b w:val="0"/>
          <w:bCs w:val="0"/>
          <w:szCs w:val="24"/>
        </w:rPr>
      </w:pPr>
    </w:p>
    <w:p w:rsidR="00E37069" w:rsidRDefault="00E37069" w:rsidP="00AC4ED9">
      <w:pPr>
        <w:pStyle w:val="Tekstpodstawowy"/>
        <w:spacing w:line="276" w:lineRule="auto"/>
        <w:jc w:val="both"/>
        <w:rPr>
          <w:rFonts w:ascii="Arial" w:hAnsi="Arial" w:cs="Arial"/>
          <w:b w:val="0"/>
          <w:bCs w:val="0"/>
          <w:szCs w:val="24"/>
        </w:rPr>
      </w:pPr>
    </w:p>
    <w:p w:rsidR="00E37069" w:rsidRDefault="00E37069" w:rsidP="00AC4ED9">
      <w:pPr>
        <w:pStyle w:val="Tekstpodstawowy"/>
        <w:spacing w:line="276" w:lineRule="auto"/>
        <w:jc w:val="both"/>
        <w:rPr>
          <w:rFonts w:ascii="Arial" w:hAnsi="Arial" w:cs="Arial"/>
          <w:b w:val="0"/>
          <w:bCs w:val="0"/>
          <w:szCs w:val="24"/>
        </w:rPr>
      </w:pPr>
    </w:p>
    <w:p w:rsidR="00E37069" w:rsidRDefault="00E37069" w:rsidP="00AC4ED9">
      <w:pPr>
        <w:pStyle w:val="Tekstpodstawowy"/>
        <w:spacing w:line="276" w:lineRule="auto"/>
        <w:jc w:val="both"/>
        <w:rPr>
          <w:rFonts w:ascii="Arial" w:hAnsi="Arial" w:cs="Arial"/>
          <w:b w:val="0"/>
          <w:bCs w:val="0"/>
          <w:szCs w:val="24"/>
        </w:rPr>
      </w:pPr>
    </w:p>
    <w:p w:rsidR="00E37069" w:rsidRDefault="00E37069" w:rsidP="00AC4ED9">
      <w:pPr>
        <w:pStyle w:val="Tekstpodstawowy"/>
        <w:spacing w:line="276" w:lineRule="auto"/>
        <w:jc w:val="both"/>
        <w:rPr>
          <w:rFonts w:ascii="Arial" w:hAnsi="Arial" w:cs="Arial"/>
          <w:b w:val="0"/>
          <w:bCs w:val="0"/>
          <w:szCs w:val="24"/>
        </w:rPr>
      </w:pPr>
    </w:p>
    <w:p w:rsidR="00E37069" w:rsidRDefault="00E37069" w:rsidP="00AC4ED9">
      <w:pPr>
        <w:pStyle w:val="Tekstpodstawowy"/>
        <w:spacing w:line="276" w:lineRule="auto"/>
        <w:jc w:val="both"/>
        <w:rPr>
          <w:rFonts w:ascii="Arial" w:hAnsi="Arial" w:cs="Arial"/>
          <w:b w:val="0"/>
          <w:bCs w:val="0"/>
          <w:szCs w:val="24"/>
        </w:rPr>
      </w:pPr>
    </w:p>
    <w:p w:rsidR="00E37069" w:rsidRPr="00AC4ED9" w:rsidRDefault="00E37069" w:rsidP="00AC4ED9">
      <w:pPr>
        <w:pStyle w:val="Tekstpodstawowy"/>
        <w:spacing w:line="276" w:lineRule="auto"/>
        <w:jc w:val="both"/>
        <w:rPr>
          <w:rFonts w:ascii="Arial" w:hAnsi="Arial" w:cs="Arial"/>
          <w:b w:val="0"/>
          <w:bCs w:val="0"/>
          <w:szCs w:val="24"/>
        </w:rPr>
      </w:pPr>
    </w:p>
    <w:p w:rsidR="00A33122" w:rsidRPr="00AC4ED9" w:rsidRDefault="00A33122" w:rsidP="00233794">
      <w:pPr>
        <w:pStyle w:val="Tekstpodstawowy"/>
        <w:overflowPunct w:val="0"/>
        <w:autoSpaceDE w:val="0"/>
        <w:autoSpaceDN w:val="0"/>
        <w:adjustRightInd w:val="0"/>
        <w:spacing w:line="276" w:lineRule="auto"/>
        <w:jc w:val="center"/>
        <w:textAlignment w:val="baseline"/>
        <w:rPr>
          <w:rFonts w:ascii="Arial" w:hAnsi="Arial" w:cs="Arial"/>
          <w:bCs w:val="0"/>
          <w:szCs w:val="24"/>
        </w:rPr>
      </w:pPr>
      <w:r w:rsidRPr="00AC4ED9">
        <w:rPr>
          <w:rFonts w:ascii="Arial" w:hAnsi="Arial" w:cs="Arial"/>
          <w:bCs w:val="0"/>
          <w:szCs w:val="24"/>
        </w:rPr>
        <w:lastRenderedPageBreak/>
        <w:t>Rozdział 7</w:t>
      </w:r>
    </w:p>
    <w:p w:rsidR="00DB6D74" w:rsidRPr="00AC4ED9" w:rsidRDefault="00DB6D74" w:rsidP="00AC4ED9">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DB6D74" w:rsidRPr="00AC4ED9" w:rsidRDefault="00A33122" w:rsidP="00233794">
      <w:pPr>
        <w:pStyle w:val="Tekstpodstawowy"/>
        <w:overflowPunct w:val="0"/>
        <w:autoSpaceDE w:val="0"/>
        <w:autoSpaceDN w:val="0"/>
        <w:adjustRightInd w:val="0"/>
        <w:spacing w:line="276" w:lineRule="auto"/>
        <w:jc w:val="center"/>
        <w:textAlignment w:val="baseline"/>
        <w:rPr>
          <w:rFonts w:ascii="Arial" w:hAnsi="Arial" w:cs="Arial"/>
          <w:bCs w:val="0"/>
          <w:szCs w:val="24"/>
        </w:rPr>
      </w:pPr>
      <w:r w:rsidRPr="00AC4ED9">
        <w:rPr>
          <w:rFonts w:ascii="Arial" w:hAnsi="Arial" w:cs="Arial"/>
          <w:bCs w:val="0"/>
          <w:szCs w:val="24"/>
        </w:rPr>
        <w:t>Szczegółowe warunki i sp</w:t>
      </w:r>
      <w:r w:rsidR="002B2C34" w:rsidRPr="00AC4ED9">
        <w:rPr>
          <w:rFonts w:ascii="Arial" w:hAnsi="Arial" w:cs="Arial"/>
          <w:bCs w:val="0"/>
          <w:szCs w:val="24"/>
        </w:rPr>
        <w:t>osób oceniania wewnątrzszkolnego</w:t>
      </w:r>
    </w:p>
    <w:p w:rsidR="00E15EFA" w:rsidRPr="00AC4ED9" w:rsidRDefault="00E15EFA" w:rsidP="00AC4ED9">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E15EFA" w:rsidRPr="00AC4ED9" w:rsidRDefault="00E84F15" w:rsidP="0006171F">
      <w:pPr>
        <w:spacing w:line="276" w:lineRule="auto"/>
        <w:jc w:val="center"/>
        <w:rPr>
          <w:rFonts w:ascii="Arial" w:hAnsi="Arial" w:cs="Arial"/>
        </w:rPr>
      </w:pPr>
      <w:r w:rsidRPr="00AC4ED9">
        <w:rPr>
          <w:rFonts w:ascii="Arial" w:hAnsi="Arial" w:cs="Arial"/>
        </w:rPr>
        <w:t>§ 26</w:t>
      </w:r>
    </w:p>
    <w:p w:rsidR="00DB6D74" w:rsidRPr="00AC4ED9" w:rsidRDefault="00DB6D74" w:rsidP="00AC4ED9">
      <w:pPr>
        <w:pStyle w:val="Tekstpodstawowy"/>
        <w:overflowPunct w:val="0"/>
        <w:autoSpaceDE w:val="0"/>
        <w:autoSpaceDN w:val="0"/>
        <w:adjustRightInd w:val="0"/>
        <w:spacing w:line="276" w:lineRule="auto"/>
        <w:jc w:val="both"/>
        <w:textAlignment w:val="baseline"/>
        <w:rPr>
          <w:rFonts w:ascii="Arial" w:hAnsi="Arial" w:cs="Arial"/>
          <w:b w:val="0"/>
          <w:bCs w:val="0"/>
          <w:szCs w:val="24"/>
        </w:rPr>
      </w:pPr>
    </w:p>
    <w:p w:rsidR="00FB465D" w:rsidRDefault="00CB2251" w:rsidP="00F53FFE">
      <w:pPr>
        <w:pStyle w:val="Tekstpodstawowy"/>
        <w:numPr>
          <w:ilvl w:val="0"/>
          <w:numId w:val="13"/>
        </w:numPr>
        <w:tabs>
          <w:tab w:val="clear" w:pos="734"/>
          <w:tab w:val="num" w:pos="567"/>
        </w:tabs>
        <w:spacing w:line="276" w:lineRule="auto"/>
        <w:ind w:left="567"/>
        <w:jc w:val="both"/>
        <w:rPr>
          <w:rFonts w:ascii="Arial" w:hAnsi="Arial" w:cs="Arial"/>
          <w:b w:val="0"/>
          <w:szCs w:val="24"/>
        </w:rPr>
      </w:pPr>
      <w:r w:rsidRPr="00AC4ED9">
        <w:rPr>
          <w:rFonts w:ascii="Arial" w:hAnsi="Arial" w:cs="Arial"/>
          <w:b w:val="0"/>
          <w:szCs w:val="24"/>
        </w:rPr>
        <w:t>Ocenianie wewnątrzszkolne osiągnięć edukacyjnych ucznia polega</w:t>
      </w:r>
      <w:r w:rsidR="009125DB">
        <w:rPr>
          <w:rFonts w:ascii="Arial" w:hAnsi="Arial" w:cs="Arial"/>
          <w:b w:val="0"/>
          <w:szCs w:val="24"/>
        </w:rPr>
        <w:br/>
      </w:r>
      <w:r w:rsidRPr="00AC4ED9">
        <w:rPr>
          <w:rFonts w:ascii="Arial" w:hAnsi="Arial" w:cs="Arial"/>
          <w:b w:val="0"/>
          <w:szCs w:val="24"/>
        </w:rPr>
        <w:t xml:space="preserve">na rozpoznawaniu  przez nauczyciela poziomu i postępów w opanowaniu przez ucznia wiadomości i umiejętności w stosunku do wymagań edukacyjnych wynikających </w:t>
      </w:r>
      <w:r w:rsidR="0006171F">
        <w:rPr>
          <w:rFonts w:ascii="Arial" w:hAnsi="Arial" w:cs="Arial"/>
          <w:b w:val="0"/>
          <w:szCs w:val="24"/>
        </w:rPr>
        <w:br/>
      </w:r>
      <w:r w:rsidRPr="00AC4ED9">
        <w:rPr>
          <w:rFonts w:ascii="Arial" w:hAnsi="Arial" w:cs="Arial"/>
          <w:b w:val="0"/>
          <w:szCs w:val="24"/>
        </w:rPr>
        <w:t>z podstawy programowej i realizowanych</w:t>
      </w:r>
      <w:r w:rsidR="0006171F">
        <w:rPr>
          <w:rFonts w:ascii="Arial" w:hAnsi="Arial" w:cs="Arial"/>
          <w:b w:val="0"/>
          <w:szCs w:val="24"/>
        </w:rPr>
        <w:t xml:space="preserve"> </w:t>
      </w:r>
      <w:r w:rsidRPr="0006171F">
        <w:rPr>
          <w:rFonts w:ascii="Arial" w:hAnsi="Arial" w:cs="Arial"/>
          <w:b w:val="0"/>
          <w:szCs w:val="24"/>
        </w:rPr>
        <w:t>w szkole programów nauczania uwzględniających tę podstawę, oraz formułowaniu oceny.</w:t>
      </w:r>
    </w:p>
    <w:p w:rsidR="00CB2251" w:rsidRPr="00FB465D" w:rsidRDefault="00CB2251" w:rsidP="00F53FFE">
      <w:pPr>
        <w:pStyle w:val="Tekstpodstawowy"/>
        <w:numPr>
          <w:ilvl w:val="0"/>
          <w:numId w:val="13"/>
        </w:numPr>
        <w:tabs>
          <w:tab w:val="clear" w:pos="734"/>
          <w:tab w:val="num" w:pos="567"/>
        </w:tabs>
        <w:spacing w:line="276" w:lineRule="auto"/>
        <w:ind w:left="567"/>
        <w:jc w:val="both"/>
        <w:rPr>
          <w:rFonts w:ascii="Arial" w:hAnsi="Arial" w:cs="Arial"/>
          <w:b w:val="0"/>
          <w:szCs w:val="24"/>
        </w:rPr>
      </w:pPr>
      <w:r w:rsidRPr="00FB465D">
        <w:rPr>
          <w:rFonts w:ascii="Arial" w:hAnsi="Arial" w:cs="Arial"/>
          <w:b w:val="0"/>
          <w:szCs w:val="24"/>
        </w:rPr>
        <w:t xml:space="preserve">Ocenianie wewnątrzszkolne ma na celu: </w:t>
      </w:r>
    </w:p>
    <w:p w:rsidR="00CB2251" w:rsidRPr="00AC4ED9" w:rsidRDefault="00CB2251" w:rsidP="00F53FFE">
      <w:pPr>
        <w:pStyle w:val="Tekstpodstawowy"/>
        <w:numPr>
          <w:ilvl w:val="1"/>
          <w:numId w:val="13"/>
        </w:numPr>
        <w:tabs>
          <w:tab w:val="clear" w:pos="1530"/>
          <w:tab w:val="num" w:pos="1134"/>
        </w:tabs>
        <w:spacing w:line="276" w:lineRule="auto"/>
        <w:ind w:left="1134"/>
        <w:jc w:val="both"/>
        <w:rPr>
          <w:rFonts w:ascii="Arial" w:hAnsi="Arial" w:cs="Arial"/>
          <w:b w:val="0"/>
          <w:szCs w:val="24"/>
        </w:rPr>
      </w:pPr>
      <w:r w:rsidRPr="00AC4ED9">
        <w:rPr>
          <w:rFonts w:ascii="Arial" w:hAnsi="Arial" w:cs="Arial"/>
          <w:b w:val="0"/>
          <w:szCs w:val="24"/>
        </w:rPr>
        <w:t xml:space="preserve">poinformowanie ucznia o poziomie jego osiągnięć edukacyjnych </w:t>
      </w:r>
      <w:r w:rsidR="004B5760">
        <w:rPr>
          <w:rFonts w:ascii="Arial" w:hAnsi="Arial" w:cs="Arial"/>
          <w:b w:val="0"/>
          <w:szCs w:val="24"/>
        </w:rPr>
        <w:br/>
      </w:r>
      <w:r w:rsidRPr="00AC4ED9">
        <w:rPr>
          <w:rFonts w:ascii="Arial" w:hAnsi="Arial" w:cs="Arial"/>
          <w:b w:val="0"/>
          <w:szCs w:val="24"/>
        </w:rPr>
        <w:t xml:space="preserve">i postępach w tym zakresie; </w:t>
      </w:r>
    </w:p>
    <w:p w:rsidR="00CB2251" w:rsidRPr="00AC4ED9" w:rsidRDefault="00CB2251" w:rsidP="00F53FFE">
      <w:pPr>
        <w:pStyle w:val="Tekstpodstawowy"/>
        <w:numPr>
          <w:ilvl w:val="1"/>
          <w:numId w:val="13"/>
        </w:numPr>
        <w:tabs>
          <w:tab w:val="clear" w:pos="1530"/>
          <w:tab w:val="num" w:pos="1134"/>
        </w:tabs>
        <w:spacing w:line="276" w:lineRule="auto"/>
        <w:ind w:left="1134"/>
        <w:jc w:val="both"/>
        <w:rPr>
          <w:rFonts w:ascii="Arial" w:hAnsi="Arial" w:cs="Arial"/>
          <w:b w:val="0"/>
          <w:szCs w:val="24"/>
        </w:rPr>
      </w:pPr>
      <w:r w:rsidRPr="00AC4ED9">
        <w:rPr>
          <w:rFonts w:ascii="Arial" w:hAnsi="Arial" w:cs="Arial"/>
          <w:b w:val="0"/>
          <w:szCs w:val="24"/>
        </w:rPr>
        <w:t>pomoc uczniowi w samodzielnym planowaniu swojego rozwoju;</w:t>
      </w:r>
    </w:p>
    <w:p w:rsidR="00CB2251" w:rsidRPr="00AC4ED9" w:rsidRDefault="00CB2251" w:rsidP="00F53FFE">
      <w:pPr>
        <w:pStyle w:val="Tekstpodstawowy"/>
        <w:numPr>
          <w:ilvl w:val="1"/>
          <w:numId w:val="13"/>
        </w:numPr>
        <w:tabs>
          <w:tab w:val="clear" w:pos="1530"/>
          <w:tab w:val="num" w:pos="1134"/>
        </w:tabs>
        <w:spacing w:line="276" w:lineRule="auto"/>
        <w:ind w:left="1134"/>
        <w:jc w:val="both"/>
        <w:rPr>
          <w:rFonts w:ascii="Arial" w:hAnsi="Arial" w:cs="Arial"/>
          <w:b w:val="0"/>
          <w:szCs w:val="24"/>
        </w:rPr>
      </w:pPr>
      <w:r w:rsidRPr="00AC4ED9">
        <w:rPr>
          <w:rFonts w:ascii="Arial" w:hAnsi="Arial" w:cs="Arial"/>
          <w:b w:val="0"/>
          <w:szCs w:val="24"/>
        </w:rPr>
        <w:t>motywowanie ucznia do dalszej pracy;</w:t>
      </w:r>
    </w:p>
    <w:p w:rsidR="00CB2251" w:rsidRPr="00AC4ED9" w:rsidRDefault="00CB2251" w:rsidP="00F53FFE">
      <w:pPr>
        <w:pStyle w:val="Tekstpodstawowy"/>
        <w:numPr>
          <w:ilvl w:val="1"/>
          <w:numId w:val="13"/>
        </w:numPr>
        <w:tabs>
          <w:tab w:val="clear" w:pos="1530"/>
          <w:tab w:val="num" w:pos="1134"/>
        </w:tabs>
        <w:spacing w:line="276" w:lineRule="auto"/>
        <w:ind w:left="1134"/>
        <w:jc w:val="both"/>
        <w:rPr>
          <w:rFonts w:ascii="Arial" w:hAnsi="Arial" w:cs="Arial"/>
          <w:b w:val="0"/>
          <w:szCs w:val="24"/>
        </w:rPr>
      </w:pPr>
      <w:r w:rsidRPr="00AC4ED9">
        <w:rPr>
          <w:rFonts w:ascii="Arial" w:hAnsi="Arial" w:cs="Arial"/>
          <w:b w:val="0"/>
          <w:szCs w:val="24"/>
        </w:rPr>
        <w:t xml:space="preserve">dostarczenie rodzicom (prawnym opiekunom) i nauczycielom informacji </w:t>
      </w:r>
      <w:r w:rsidR="00FB465D">
        <w:rPr>
          <w:rFonts w:ascii="Arial" w:hAnsi="Arial" w:cs="Arial"/>
          <w:b w:val="0"/>
          <w:szCs w:val="24"/>
        </w:rPr>
        <w:br/>
      </w:r>
      <w:r w:rsidRPr="00AC4ED9">
        <w:rPr>
          <w:rFonts w:ascii="Arial" w:hAnsi="Arial" w:cs="Arial"/>
          <w:b w:val="0"/>
          <w:szCs w:val="24"/>
        </w:rPr>
        <w:t>o postępach, trudnościach i specjalnych uzdolnieniach ucznia;</w:t>
      </w:r>
    </w:p>
    <w:p w:rsidR="00CB2251" w:rsidRPr="00AC4ED9" w:rsidRDefault="00CB2251" w:rsidP="00F53FFE">
      <w:pPr>
        <w:pStyle w:val="Tekstpodstawowy"/>
        <w:numPr>
          <w:ilvl w:val="1"/>
          <w:numId w:val="13"/>
        </w:numPr>
        <w:tabs>
          <w:tab w:val="clear" w:pos="1530"/>
          <w:tab w:val="num" w:pos="1134"/>
        </w:tabs>
        <w:spacing w:line="276" w:lineRule="auto"/>
        <w:ind w:left="1134"/>
        <w:jc w:val="both"/>
        <w:rPr>
          <w:rFonts w:ascii="Arial" w:hAnsi="Arial" w:cs="Arial"/>
          <w:b w:val="0"/>
          <w:szCs w:val="24"/>
        </w:rPr>
      </w:pPr>
      <w:r w:rsidRPr="00AC4ED9">
        <w:rPr>
          <w:rFonts w:ascii="Arial" w:hAnsi="Arial" w:cs="Arial"/>
          <w:b w:val="0"/>
          <w:szCs w:val="24"/>
        </w:rPr>
        <w:t>umożliwienie nauczycielom doskonalenia organizacji pracy dydaktyczno-wychowawczej.</w:t>
      </w:r>
    </w:p>
    <w:p w:rsidR="00CB2251" w:rsidRPr="00AC4ED9" w:rsidRDefault="00CB2251" w:rsidP="00F53FFE">
      <w:pPr>
        <w:pStyle w:val="Tekstpodstawowy"/>
        <w:numPr>
          <w:ilvl w:val="0"/>
          <w:numId w:val="13"/>
        </w:numPr>
        <w:tabs>
          <w:tab w:val="clear" w:pos="734"/>
          <w:tab w:val="num" w:pos="567"/>
        </w:tabs>
        <w:spacing w:line="276" w:lineRule="auto"/>
        <w:ind w:left="567"/>
        <w:jc w:val="both"/>
        <w:rPr>
          <w:rFonts w:ascii="Arial" w:hAnsi="Arial" w:cs="Arial"/>
          <w:b w:val="0"/>
          <w:szCs w:val="24"/>
        </w:rPr>
      </w:pPr>
      <w:r w:rsidRPr="00AC4ED9">
        <w:rPr>
          <w:rFonts w:ascii="Arial" w:hAnsi="Arial" w:cs="Arial"/>
          <w:b w:val="0"/>
          <w:szCs w:val="24"/>
        </w:rPr>
        <w:t>Nauczyciele na początku każdego roku szkolnego informują uczniów oraz rodziców o wymaganiach edukacyjnych wynikających z realizowanego przez siebie programu nauczania oraz sposobach sprawdzania osiągnięć edukacyjnych uczniów.</w:t>
      </w:r>
    </w:p>
    <w:p w:rsidR="00E15EFA" w:rsidRPr="00AC4ED9" w:rsidRDefault="00CB2251" w:rsidP="00F53FFE">
      <w:pPr>
        <w:pStyle w:val="Tekstpodstawowy"/>
        <w:numPr>
          <w:ilvl w:val="0"/>
          <w:numId w:val="13"/>
        </w:numPr>
        <w:tabs>
          <w:tab w:val="clear" w:pos="734"/>
          <w:tab w:val="num" w:pos="567"/>
        </w:tabs>
        <w:spacing w:line="276" w:lineRule="auto"/>
        <w:ind w:left="567"/>
        <w:jc w:val="both"/>
        <w:rPr>
          <w:rFonts w:ascii="Arial" w:hAnsi="Arial" w:cs="Arial"/>
          <w:b w:val="0"/>
          <w:szCs w:val="24"/>
        </w:rPr>
      </w:pPr>
      <w:r w:rsidRPr="00AC4ED9">
        <w:rPr>
          <w:rFonts w:ascii="Arial" w:hAnsi="Arial" w:cs="Arial"/>
          <w:b w:val="0"/>
          <w:szCs w:val="24"/>
        </w:rPr>
        <w:t xml:space="preserve">Wychowawca klasy na początku każdego roku szkolnego informuje uczniów </w:t>
      </w:r>
    </w:p>
    <w:p w:rsidR="00FB465D" w:rsidRDefault="00CB2251" w:rsidP="00FB465D">
      <w:pPr>
        <w:pStyle w:val="Tekstpodstawowy"/>
        <w:tabs>
          <w:tab w:val="num" w:pos="567"/>
        </w:tabs>
        <w:spacing w:line="276" w:lineRule="auto"/>
        <w:ind w:left="567"/>
        <w:jc w:val="both"/>
        <w:rPr>
          <w:rFonts w:ascii="Arial" w:hAnsi="Arial" w:cs="Arial"/>
          <w:b w:val="0"/>
          <w:szCs w:val="24"/>
        </w:rPr>
      </w:pPr>
      <w:r w:rsidRPr="00AC4ED9">
        <w:rPr>
          <w:rFonts w:ascii="Arial" w:hAnsi="Arial" w:cs="Arial"/>
          <w:b w:val="0"/>
          <w:szCs w:val="24"/>
        </w:rPr>
        <w:t xml:space="preserve">i ich rodziców (prawnych opiekunów) o warunkach i sposobie oraz kryteriach oceniania zachowania, warunkach i trybie uzyskania wyższej niż przewidywana rocznej oceny klasyfikacyjnej zachowania oraz o skutkach ustalenia uczniowi nagannej oceny klasyfikacyjnej zachowania. </w:t>
      </w:r>
    </w:p>
    <w:p w:rsidR="00FB465D" w:rsidRDefault="00CB2251" w:rsidP="00F53FFE">
      <w:pPr>
        <w:pStyle w:val="Tekstpodstawowy"/>
        <w:numPr>
          <w:ilvl w:val="0"/>
          <w:numId w:val="13"/>
        </w:numPr>
        <w:tabs>
          <w:tab w:val="clear" w:pos="734"/>
          <w:tab w:val="num" w:pos="567"/>
        </w:tabs>
        <w:spacing w:line="276" w:lineRule="auto"/>
        <w:ind w:left="567"/>
        <w:jc w:val="both"/>
        <w:rPr>
          <w:rFonts w:ascii="Arial" w:hAnsi="Arial" w:cs="Arial"/>
          <w:b w:val="0"/>
          <w:szCs w:val="24"/>
        </w:rPr>
      </w:pPr>
      <w:r w:rsidRPr="00AC4ED9">
        <w:rPr>
          <w:rFonts w:ascii="Arial" w:hAnsi="Arial" w:cs="Arial"/>
          <w:b w:val="0"/>
          <w:szCs w:val="24"/>
        </w:rPr>
        <w:t>Oceny są jawne zarówno dla ucznia, jak i jego rodziców (prawnych opiekunów). Sprawdzone i ocenione pisemne prace k</w:t>
      </w:r>
      <w:r w:rsidR="00E15EFA" w:rsidRPr="00AC4ED9">
        <w:rPr>
          <w:rFonts w:ascii="Arial" w:hAnsi="Arial" w:cs="Arial"/>
          <w:b w:val="0"/>
          <w:szCs w:val="24"/>
        </w:rPr>
        <w:t xml:space="preserve">ontrolne uczeń </w:t>
      </w:r>
      <w:r w:rsidRPr="00AC4ED9">
        <w:rPr>
          <w:rFonts w:ascii="Arial" w:hAnsi="Arial" w:cs="Arial"/>
          <w:b w:val="0"/>
          <w:szCs w:val="24"/>
        </w:rPr>
        <w:t>i jego</w:t>
      </w:r>
      <w:r w:rsidRPr="00AC4ED9">
        <w:rPr>
          <w:rFonts w:ascii="Arial" w:hAnsi="Arial" w:cs="Arial"/>
          <w:szCs w:val="24"/>
        </w:rPr>
        <w:t xml:space="preserve"> </w:t>
      </w:r>
      <w:r w:rsidRPr="00AC4ED9">
        <w:rPr>
          <w:rFonts w:ascii="Arial" w:hAnsi="Arial" w:cs="Arial"/>
          <w:b w:val="0"/>
          <w:szCs w:val="24"/>
        </w:rPr>
        <w:t>rodzice (prawni opiekunowie) otrzymują do wglądu na zasadach określonych przez nauczycieli. Na prośbę ucznia lub jego rodziców nauczyciel ustalający ocenę powinien ją uzasadnić.</w:t>
      </w:r>
    </w:p>
    <w:p w:rsidR="00CB2251" w:rsidRDefault="00CB2251" w:rsidP="00F53FFE">
      <w:pPr>
        <w:pStyle w:val="Tekstpodstawowy"/>
        <w:numPr>
          <w:ilvl w:val="0"/>
          <w:numId w:val="13"/>
        </w:numPr>
        <w:tabs>
          <w:tab w:val="clear" w:pos="734"/>
          <w:tab w:val="num" w:pos="567"/>
        </w:tabs>
        <w:spacing w:line="276" w:lineRule="auto"/>
        <w:ind w:left="567"/>
        <w:jc w:val="both"/>
        <w:rPr>
          <w:rFonts w:ascii="Arial" w:hAnsi="Arial" w:cs="Arial"/>
          <w:b w:val="0"/>
          <w:szCs w:val="24"/>
        </w:rPr>
      </w:pPr>
      <w:r w:rsidRPr="00FB465D">
        <w:rPr>
          <w:rFonts w:ascii="Arial" w:hAnsi="Arial" w:cs="Arial"/>
          <w:b w:val="0"/>
          <w:szCs w:val="24"/>
        </w:rPr>
        <w:t xml:space="preserve">Dyrektor szkoły zwalnia ucznia z zajęć wychowania </w:t>
      </w:r>
      <w:r w:rsidR="008273AA">
        <w:rPr>
          <w:rFonts w:ascii="Arial" w:hAnsi="Arial" w:cs="Arial"/>
          <w:b w:val="0"/>
          <w:szCs w:val="24"/>
        </w:rPr>
        <w:t>fizycznego, zajęć komputerowych lub</w:t>
      </w:r>
      <w:r w:rsidRPr="00FB465D">
        <w:rPr>
          <w:rFonts w:ascii="Arial" w:hAnsi="Arial" w:cs="Arial"/>
          <w:b w:val="0"/>
          <w:szCs w:val="24"/>
        </w:rPr>
        <w:t xml:space="preserve"> informaty</w:t>
      </w:r>
      <w:r w:rsidR="008273AA">
        <w:rPr>
          <w:rFonts w:ascii="Arial" w:hAnsi="Arial" w:cs="Arial"/>
          <w:b w:val="0"/>
          <w:szCs w:val="24"/>
        </w:rPr>
        <w:t>ki</w:t>
      </w:r>
      <w:r w:rsidRPr="00FB465D">
        <w:rPr>
          <w:rFonts w:ascii="Arial" w:hAnsi="Arial" w:cs="Arial"/>
          <w:b w:val="0"/>
          <w:szCs w:val="24"/>
        </w:rPr>
        <w:t xml:space="preserve"> na podstawie opinii </w:t>
      </w:r>
      <w:r w:rsidR="00FB465D">
        <w:rPr>
          <w:rFonts w:ascii="Arial" w:hAnsi="Arial" w:cs="Arial"/>
          <w:b w:val="0"/>
          <w:szCs w:val="24"/>
        </w:rPr>
        <w:br/>
      </w:r>
      <w:r w:rsidRPr="00FB465D">
        <w:rPr>
          <w:rFonts w:ascii="Arial" w:hAnsi="Arial" w:cs="Arial"/>
          <w:b w:val="0"/>
          <w:szCs w:val="24"/>
        </w:rPr>
        <w:t>o ograniczonych możliwościach uczestniczenia ucznia w tych zajęciach, wydanej przez lekarza, na czas określony w tej opinii.</w:t>
      </w:r>
    </w:p>
    <w:p w:rsidR="007207D9" w:rsidRPr="008273AA" w:rsidRDefault="007207D9" w:rsidP="007207D9">
      <w:pPr>
        <w:pStyle w:val="Tekstpodstawowy"/>
        <w:numPr>
          <w:ilvl w:val="0"/>
          <w:numId w:val="13"/>
        </w:numPr>
        <w:tabs>
          <w:tab w:val="clear" w:pos="734"/>
          <w:tab w:val="num" w:pos="567"/>
        </w:tabs>
        <w:spacing w:line="276" w:lineRule="auto"/>
        <w:ind w:left="567"/>
        <w:jc w:val="both"/>
        <w:rPr>
          <w:rFonts w:ascii="Arial" w:hAnsi="Arial" w:cs="Arial"/>
          <w:b w:val="0"/>
          <w:szCs w:val="24"/>
        </w:rPr>
      </w:pPr>
      <w:r w:rsidRPr="00FB465D">
        <w:rPr>
          <w:rFonts w:ascii="Arial" w:hAnsi="Arial" w:cs="Arial"/>
          <w:b w:val="0"/>
          <w:szCs w:val="24"/>
        </w:rPr>
        <w:t>Dyrektor szkoły zwalnia uczn</w:t>
      </w:r>
      <w:r>
        <w:rPr>
          <w:rFonts w:ascii="Arial" w:hAnsi="Arial" w:cs="Arial"/>
          <w:b w:val="0"/>
          <w:szCs w:val="24"/>
        </w:rPr>
        <w:t xml:space="preserve">ia z nauki drugiego języka obcego </w:t>
      </w:r>
      <w:r w:rsidRPr="00FB465D">
        <w:rPr>
          <w:rFonts w:ascii="Arial" w:hAnsi="Arial" w:cs="Arial"/>
          <w:b w:val="0"/>
          <w:szCs w:val="24"/>
        </w:rPr>
        <w:t xml:space="preserve"> </w:t>
      </w:r>
      <w:r w:rsidR="008273AA" w:rsidRPr="008273AA">
        <w:rPr>
          <w:rFonts w:ascii="Arial" w:hAnsi="Arial" w:cs="Arial"/>
          <w:b w:val="0"/>
        </w:rPr>
        <w:t>na wniosek rodziców</w:t>
      </w:r>
      <w:r w:rsidR="008273AA">
        <w:rPr>
          <w:rFonts w:ascii="Arial" w:hAnsi="Arial" w:cs="Arial"/>
          <w:b w:val="0"/>
        </w:rPr>
        <w:t xml:space="preserve"> oraz </w:t>
      </w:r>
      <w:r w:rsidRPr="008273AA">
        <w:rPr>
          <w:rFonts w:ascii="Arial" w:hAnsi="Arial" w:cs="Arial"/>
          <w:b w:val="0"/>
          <w:szCs w:val="24"/>
        </w:rPr>
        <w:t xml:space="preserve">na </w:t>
      </w:r>
      <w:r w:rsidRPr="00FB465D">
        <w:rPr>
          <w:rFonts w:ascii="Arial" w:hAnsi="Arial" w:cs="Arial"/>
          <w:b w:val="0"/>
          <w:szCs w:val="24"/>
        </w:rPr>
        <w:t xml:space="preserve">podstawie opinii </w:t>
      </w:r>
      <w:r w:rsidR="008273AA" w:rsidRPr="008273AA">
        <w:rPr>
          <w:rFonts w:ascii="Arial" w:hAnsi="Arial" w:cs="Arial"/>
          <w:b w:val="0"/>
        </w:rPr>
        <w:t>poradni psychologiczno-pedagogicznej, również specjalistyczne</w:t>
      </w:r>
      <w:r w:rsidR="008273AA">
        <w:rPr>
          <w:rFonts w:ascii="Arial" w:hAnsi="Arial" w:cs="Arial"/>
          <w:b w:val="0"/>
        </w:rPr>
        <w:t>j</w:t>
      </w:r>
      <w:r w:rsidRPr="008273AA">
        <w:rPr>
          <w:rFonts w:ascii="Arial" w:hAnsi="Arial" w:cs="Arial"/>
          <w:b w:val="0"/>
          <w:szCs w:val="24"/>
        </w:rPr>
        <w:t>.</w:t>
      </w:r>
      <w:r w:rsidR="008273AA" w:rsidRPr="008273AA">
        <w:rPr>
          <w:rFonts w:ascii="Arial" w:hAnsi="Arial" w:cs="Arial"/>
        </w:rPr>
        <w:t xml:space="preserve"> </w:t>
      </w:r>
      <w:r w:rsidR="008273AA" w:rsidRPr="008273AA">
        <w:rPr>
          <w:rFonts w:ascii="Arial" w:hAnsi="Arial" w:cs="Arial"/>
          <w:b w:val="0"/>
        </w:rPr>
        <w:t>W dokumentacji przebiegu nauczania zamiast oceny klasyfikacyjnej wpisuje się "zwolniony" albo "zwolniona".</w:t>
      </w:r>
    </w:p>
    <w:p w:rsidR="00CB2251" w:rsidRPr="00AC4ED9" w:rsidRDefault="00CB2251" w:rsidP="00F53FFE">
      <w:pPr>
        <w:numPr>
          <w:ilvl w:val="0"/>
          <w:numId w:val="13"/>
        </w:numPr>
        <w:tabs>
          <w:tab w:val="clear" w:pos="734"/>
          <w:tab w:val="num" w:pos="567"/>
        </w:tabs>
        <w:spacing w:line="276" w:lineRule="auto"/>
        <w:ind w:left="567"/>
        <w:jc w:val="both"/>
        <w:rPr>
          <w:rFonts w:ascii="Arial" w:hAnsi="Arial" w:cs="Arial"/>
        </w:rPr>
      </w:pPr>
      <w:r w:rsidRPr="00AC4ED9">
        <w:rPr>
          <w:rFonts w:ascii="Arial" w:hAnsi="Arial" w:cs="Arial"/>
        </w:rPr>
        <w:lastRenderedPageBreak/>
        <w:t xml:space="preserve">Jeżeli okres zwolnienia ucznia z zajęć wychowania </w:t>
      </w:r>
      <w:r w:rsidR="008273AA">
        <w:rPr>
          <w:rFonts w:ascii="Arial" w:hAnsi="Arial" w:cs="Arial"/>
        </w:rPr>
        <w:t>fizycznego, zajęć komputerowych lub</w:t>
      </w:r>
      <w:r w:rsidRPr="00AC4ED9">
        <w:rPr>
          <w:rFonts w:ascii="Arial" w:hAnsi="Arial" w:cs="Arial"/>
        </w:rPr>
        <w:t xml:space="preserve"> informaty</w:t>
      </w:r>
      <w:r w:rsidR="008273AA">
        <w:rPr>
          <w:rFonts w:ascii="Arial" w:hAnsi="Arial" w:cs="Arial"/>
        </w:rPr>
        <w:t xml:space="preserve">ki </w:t>
      </w:r>
      <w:r w:rsidRPr="00AC4ED9">
        <w:rPr>
          <w:rFonts w:ascii="Arial" w:hAnsi="Arial" w:cs="Arial"/>
        </w:rPr>
        <w:t xml:space="preserve"> uniemożliwia ustalenie śródrocznej lub rocznej (semestralnej) oceny klasyfikacyjnej, w dokumentacji przebiegu nauczania zamiast oceny klasyfikacyjnej wpisuje się "zwolniony" albo "zwolniona".</w:t>
      </w:r>
    </w:p>
    <w:p w:rsidR="00FB465D" w:rsidRDefault="00CB2251" w:rsidP="00F53FFE">
      <w:pPr>
        <w:numPr>
          <w:ilvl w:val="0"/>
          <w:numId w:val="13"/>
        </w:numPr>
        <w:tabs>
          <w:tab w:val="clear" w:pos="734"/>
          <w:tab w:val="num" w:pos="567"/>
        </w:tabs>
        <w:spacing w:line="276" w:lineRule="auto"/>
        <w:ind w:left="567"/>
        <w:jc w:val="both"/>
        <w:rPr>
          <w:rFonts w:ascii="Arial" w:hAnsi="Arial" w:cs="Arial"/>
        </w:rPr>
      </w:pPr>
      <w:r w:rsidRPr="00AC4ED9">
        <w:rPr>
          <w:rFonts w:ascii="Arial" w:hAnsi="Arial" w:cs="Arial"/>
        </w:rPr>
        <w:t>Nauczyciel jest obowiązany indywidualizować pracę z uczniem</w:t>
      </w:r>
      <w:r w:rsidR="009125DB">
        <w:rPr>
          <w:rFonts w:ascii="Arial" w:hAnsi="Arial" w:cs="Arial"/>
        </w:rPr>
        <w:br/>
      </w:r>
      <w:r w:rsidRPr="00AC4ED9">
        <w:rPr>
          <w:rFonts w:ascii="Arial" w:hAnsi="Arial" w:cs="Arial"/>
        </w:rPr>
        <w:t>na obowiązkowych i dodatkowych zajęciach edukacyjnych, odpowiednio</w:t>
      </w:r>
      <w:r w:rsidR="009125DB">
        <w:rPr>
          <w:rFonts w:ascii="Arial" w:hAnsi="Arial" w:cs="Arial"/>
        </w:rPr>
        <w:br/>
      </w:r>
      <w:r w:rsidRPr="00AC4ED9">
        <w:rPr>
          <w:rFonts w:ascii="Arial" w:hAnsi="Arial" w:cs="Arial"/>
        </w:rPr>
        <w:t>do potrzeb rozwojowych i edukacyjnych oraz możliwości psychofizycznych ucznia.</w:t>
      </w:r>
    </w:p>
    <w:p w:rsidR="00CB2251" w:rsidRPr="00FB465D" w:rsidRDefault="00CB2251" w:rsidP="00F53FFE">
      <w:pPr>
        <w:numPr>
          <w:ilvl w:val="0"/>
          <w:numId w:val="13"/>
        </w:numPr>
        <w:tabs>
          <w:tab w:val="clear" w:pos="734"/>
          <w:tab w:val="num" w:pos="567"/>
        </w:tabs>
        <w:spacing w:line="276" w:lineRule="auto"/>
        <w:ind w:left="567"/>
        <w:jc w:val="both"/>
        <w:rPr>
          <w:rFonts w:ascii="Arial" w:hAnsi="Arial" w:cs="Arial"/>
        </w:rPr>
      </w:pPr>
      <w:r w:rsidRPr="00FB465D">
        <w:rPr>
          <w:rFonts w:ascii="Arial" w:hAnsi="Arial" w:cs="Arial"/>
        </w:rPr>
        <w:t>Nauczyciel jest obowiązany dostosować wymagania edukacyjne</w:t>
      </w:r>
      <w:r w:rsidR="009125DB">
        <w:rPr>
          <w:rFonts w:ascii="Arial" w:hAnsi="Arial" w:cs="Arial"/>
        </w:rPr>
        <w:br/>
      </w:r>
      <w:r w:rsidRPr="00FB465D">
        <w:rPr>
          <w:rFonts w:ascii="Arial" w:hAnsi="Arial" w:cs="Arial"/>
        </w:rPr>
        <w:t>do indywidualnych potrzeb rozwojowych i edukacyjnych oraz możliwości psychofizycznych ucznia:</w:t>
      </w:r>
    </w:p>
    <w:p w:rsidR="00FB465D" w:rsidRDefault="00CB2251" w:rsidP="00F53FFE">
      <w:pPr>
        <w:pStyle w:val="Akapitzlist"/>
        <w:numPr>
          <w:ilvl w:val="0"/>
          <w:numId w:val="109"/>
        </w:numPr>
        <w:spacing w:line="276" w:lineRule="auto"/>
        <w:ind w:left="1134"/>
        <w:jc w:val="both"/>
        <w:rPr>
          <w:rFonts w:ascii="Arial" w:hAnsi="Arial" w:cs="Arial"/>
        </w:rPr>
      </w:pPr>
      <w:r w:rsidRPr="00FB465D">
        <w:rPr>
          <w:rFonts w:ascii="Arial" w:hAnsi="Arial" w:cs="Arial"/>
        </w:rPr>
        <w:t>posiadającego orzeczenie o potrzebie kształcenia specjalnego - na podstawie tego orzeczenia oraz ustaleń zawartych w indywidualnym programie edukacyjno-terapeutycznym, opracowanym dla ucznia</w:t>
      </w:r>
      <w:r w:rsidR="009125DB">
        <w:rPr>
          <w:rFonts w:ascii="Arial" w:hAnsi="Arial" w:cs="Arial"/>
        </w:rPr>
        <w:t xml:space="preserve"> </w:t>
      </w:r>
      <w:r w:rsidRPr="00FB465D">
        <w:rPr>
          <w:rFonts w:ascii="Arial" w:hAnsi="Arial" w:cs="Arial"/>
        </w:rPr>
        <w:t xml:space="preserve">na podstawie przepisów w sprawie warunków organizowania kształcenia, wychowania </w:t>
      </w:r>
      <w:r w:rsidR="00FB465D">
        <w:rPr>
          <w:rFonts w:ascii="Arial" w:hAnsi="Arial" w:cs="Arial"/>
        </w:rPr>
        <w:br/>
      </w:r>
      <w:r w:rsidRPr="00FB465D">
        <w:rPr>
          <w:rFonts w:ascii="Arial" w:hAnsi="Arial" w:cs="Arial"/>
        </w:rPr>
        <w:t>i opieki dla dzieci i młodzieży niepełnosprawnych oraz niedostosowanych społecznie w przedszkolach, szkołach i oddziałach ogólnodostępnych lub integracyjnych albo przepisów w sprawie warunków organizowania kształcenia, wychowania i opieki dla dzieci</w:t>
      </w:r>
      <w:r w:rsidR="00E15EFA" w:rsidRPr="00FB465D">
        <w:rPr>
          <w:rFonts w:ascii="Arial" w:hAnsi="Arial" w:cs="Arial"/>
        </w:rPr>
        <w:t xml:space="preserve"> </w:t>
      </w:r>
      <w:r w:rsidRPr="00FB465D">
        <w:rPr>
          <w:rFonts w:ascii="Arial" w:hAnsi="Arial" w:cs="Arial"/>
        </w:rPr>
        <w:t>i młodzieży niepełnosprawnych oraz niedostosowanych społecznie  w specjalnych przedszkolach, szkołach  i oddziałach oraz w ośrodkach;</w:t>
      </w:r>
    </w:p>
    <w:p w:rsidR="00FB465D" w:rsidRDefault="00CB2251" w:rsidP="00F53FFE">
      <w:pPr>
        <w:pStyle w:val="Akapitzlist"/>
        <w:numPr>
          <w:ilvl w:val="0"/>
          <w:numId w:val="109"/>
        </w:numPr>
        <w:spacing w:line="276" w:lineRule="auto"/>
        <w:ind w:left="1134"/>
        <w:jc w:val="both"/>
        <w:rPr>
          <w:rFonts w:ascii="Arial" w:hAnsi="Arial" w:cs="Arial"/>
        </w:rPr>
      </w:pPr>
      <w:r w:rsidRPr="00FB465D">
        <w:rPr>
          <w:rFonts w:ascii="Arial" w:hAnsi="Arial" w:cs="Arial"/>
        </w:rPr>
        <w:t>posiadającego orzeczenie o potrzebie indywidualnego nauczania -</w:t>
      </w:r>
      <w:r w:rsidR="004B5760">
        <w:rPr>
          <w:rFonts w:ascii="Arial" w:hAnsi="Arial" w:cs="Arial"/>
        </w:rPr>
        <w:br/>
      </w:r>
      <w:r w:rsidRPr="00FB465D">
        <w:rPr>
          <w:rFonts w:ascii="Arial" w:hAnsi="Arial" w:cs="Arial"/>
        </w:rPr>
        <w:t>na podstawie tego orzeczenia oraz ustaleń zawartych w planie działań wspierających, opracowanym dl</w:t>
      </w:r>
      <w:r w:rsidR="001F79B9" w:rsidRPr="00FB465D">
        <w:rPr>
          <w:rFonts w:ascii="Arial" w:hAnsi="Arial" w:cs="Arial"/>
        </w:rPr>
        <w:t>a ucznia na podstawie przepisów</w:t>
      </w:r>
      <w:r w:rsidR="009125DB">
        <w:rPr>
          <w:rFonts w:ascii="Arial" w:hAnsi="Arial" w:cs="Arial"/>
        </w:rPr>
        <w:br/>
      </w:r>
      <w:r w:rsidRPr="00FB465D">
        <w:rPr>
          <w:rFonts w:ascii="Arial" w:hAnsi="Arial" w:cs="Arial"/>
        </w:rPr>
        <w:t>w sprawie zasad udzielania i organizacji pomocy psychologiczno-pedagogicznej w publicznych przedszkolach, szkołach i placówkach;</w:t>
      </w:r>
    </w:p>
    <w:p w:rsidR="00FB465D" w:rsidRDefault="00CB2251" w:rsidP="00F53FFE">
      <w:pPr>
        <w:pStyle w:val="Akapitzlist"/>
        <w:numPr>
          <w:ilvl w:val="0"/>
          <w:numId w:val="109"/>
        </w:numPr>
        <w:spacing w:line="276" w:lineRule="auto"/>
        <w:ind w:left="1134"/>
        <w:jc w:val="both"/>
        <w:rPr>
          <w:rFonts w:ascii="Arial" w:hAnsi="Arial" w:cs="Arial"/>
        </w:rPr>
      </w:pPr>
      <w:r w:rsidRPr="00FB465D">
        <w:rPr>
          <w:rFonts w:ascii="Arial" w:hAnsi="Arial" w:cs="Arial"/>
        </w:rPr>
        <w:t>posiadającego opinię poradni psychologiczno-pedagogicznej, w tym poradni specjalistycznej, o specyficznych trudnościach w uczeniu się</w:t>
      </w:r>
      <w:r w:rsidR="00BF3290">
        <w:rPr>
          <w:rFonts w:ascii="Arial" w:hAnsi="Arial" w:cs="Arial"/>
        </w:rPr>
        <w:t xml:space="preserve"> </w:t>
      </w:r>
      <w:r w:rsidRPr="00FB465D">
        <w:rPr>
          <w:rFonts w:ascii="Arial" w:hAnsi="Arial" w:cs="Arial"/>
        </w:rPr>
        <w:t>lub inną opinię poradni psychologiczno-pedagogicznej, w tym poradni specjalistycznej - na podstawie tej opinii oraz ustaleń zawartych</w:t>
      </w:r>
      <w:r w:rsidR="00E15EFA" w:rsidRPr="00FB465D">
        <w:rPr>
          <w:rFonts w:ascii="Arial" w:hAnsi="Arial" w:cs="Arial"/>
        </w:rPr>
        <w:t xml:space="preserve"> </w:t>
      </w:r>
      <w:r w:rsidRPr="00FB465D">
        <w:rPr>
          <w:rFonts w:ascii="Arial" w:hAnsi="Arial" w:cs="Arial"/>
        </w:rPr>
        <w:t xml:space="preserve">w planie działań wspierających, opracowanym dla ucznia na podstawie przepisów, </w:t>
      </w:r>
      <w:r w:rsidR="004B5760">
        <w:rPr>
          <w:rFonts w:ascii="Arial" w:hAnsi="Arial" w:cs="Arial"/>
        </w:rPr>
        <w:br/>
      </w:r>
      <w:r w:rsidRPr="00FB465D">
        <w:rPr>
          <w:rFonts w:ascii="Arial" w:hAnsi="Arial" w:cs="Arial"/>
        </w:rPr>
        <w:t>o których mowa w pkt 2;</w:t>
      </w:r>
    </w:p>
    <w:p w:rsidR="00C47FEA" w:rsidRPr="007D5D77" w:rsidRDefault="00CB2251" w:rsidP="00A86D78">
      <w:pPr>
        <w:pStyle w:val="Akapitzlist"/>
        <w:numPr>
          <w:ilvl w:val="0"/>
          <w:numId w:val="109"/>
        </w:numPr>
        <w:spacing w:line="276" w:lineRule="auto"/>
        <w:ind w:left="1134"/>
        <w:jc w:val="both"/>
        <w:rPr>
          <w:rFonts w:ascii="Arial" w:hAnsi="Arial" w:cs="Arial"/>
        </w:rPr>
      </w:pPr>
      <w:r w:rsidRPr="00FB465D">
        <w:rPr>
          <w:rFonts w:ascii="Arial" w:hAnsi="Arial" w:cs="Arial"/>
        </w:rPr>
        <w:t>nieposiadającego orzeczenia lub opinii wymienionych w pkt 1-3, który objęty jest pomocą psychologiczno-pedagogiczną w szkole - na podstawie ustaleń zawartych w planie działań wspierających, opracowanym d</w:t>
      </w:r>
      <w:r w:rsidR="00E15EFA" w:rsidRPr="00FB465D">
        <w:rPr>
          <w:rFonts w:ascii="Arial" w:hAnsi="Arial" w:cs="Arial"/>
        </w:rPr>
        <w:t>la ucznia</w:t>
      </w:r>
      <w:r w:rsidRPr="00FB465D">
        <w:rPr>
          <w:rFonts w:ascii="Arial" w:hAnsi="Arial" w:cs="Arial"/>
        </w:rPr>
        <w:t xml:space="preserve"> na podstawie przepisów, o których mowa w pkt 2.</w:t>
      </w:r>
    </w:p>
    <w:p w:rsidR="009125DB" w:rsidRDefault="009125DB" w:rsidP="00FB465D">
      <w:pPr>
        <w:spacing w:line="276" w:lineRule="auto"/>
        <w:jc w:val="center"/>
        <w:rPr>
          <w:rFonts w:ascii="Arial" w:hAnsi="Arial" w:cs="Arial"/>
        </w:rPr>
      </w:pPr>
    </w:p>
    <w:p w:rsidR="00E37069" w:rsidRDefault="00E37069" w:rsidP="00FB465D">
      <w:pPr>
        <w:spacing w:line="276" w:lineRule="auto"/>
        <w:jc w:val="center"/>
        <w:rPr>
          <w:rFonts w:ascii="Arial" w:hAnsi="Arial" w:cs="Arial"/>
        </w:rPr>
      </w:pPr>
    </w:p>
    <w:p w:rsidR="00E37069" w:rsidRDefault="00E37069" w:rsidP="00FB465D">
      <w:pPr>
        <w:spacing w:line="276" w:lineRule="auto"/>
        <w:jc w:val="center"/>
        <w:rPr>
          <w:rFonts w:ascii="Arial" w:hAnsi="Arial" w:cs="Arial"/>
        </w:rPr>
      </w:pPr>
    </w:p>
    <w:p w:rsidR="00E37069" w:rsidRDefault="00E37069" w:rsidP="00FB465D">
      <w:pPr>
        <w:spacing w:line="276" w:lineRule="auto"/>
        <w:jc w:val="center"/>
        <w:rPr>
          <w:rFonts w:ascii="Arial" w:hAnsi="Arial" w:cs="Arial"/>
        </w:rPr>
      </w:pPr>
    </w:p>
    <w:p w:rsidR="00E37069" w:rsidRDefault="00E37069" w:rsidP="00FB465D">
      <w:pPr>
        <w:spacing w:line="276" w:lineRule="auto"/>
        <w:jc w:val="center"/>
        <w:rPr>
          <w:rFonts w:ascii="Arial" w:hAnsi="Arial" w:cs="Arial"/>
        </w:rPr>
      </w:pPr>
    </w:p>
    <w:p w:rsidR="00E37069" w:rsidRDefault="00E37069" w:rsidP="00FB465D">
      <w:pPr>
        <w:spacing w:line="276" w:lineRule="auto"/>
        <w:jc w:val="center"/>
        <w:rPr>
          <w:rFonts w:ascii="Arial" w:hAnsi="Arial" w:cs="Arial"/>
        </w:rPr>
      </w:pPr>
    </w:p>
    <w:p w:rsidR="00E37069" w:rsidRDefault="00E37069" w:rsidP="00FB465D">
      <w:pPr>
        <w:spacing w:line="276" w:lineRule="auto"/>
        <w:jc w:val="center"/>
        <w:rPr>
          <w:rFonts w:ascii="Arial" w:hAnsi="Arial" w:cs="Arial"/>
        </w:rPr>
      </w:pPr>
    </w:p>
    <w:p w:rsidR="00E15EFA" w:rsidRPr="00AC4ED9" w:rsidRDefault="00E15EFA" w:rsidP="00FB465D">
      <w:pPr>
        <w:spacing w:line="276" w:lineRule="auto"/>
        <w:jc w:val="center"/>
        <w:rPr>
          <w:rFonts w:ascii="Arial" w:hAnsi="Arial" w:cs="Arial"/>
        </w:rPr>
      </w:pPr>
      <w:r w:rsidRPr="00AC4ED9">
        <w:rPr>
          <w:rFonts w:ascii="Arial" w:hAnsi="Arial" w:cs="Arial"/>
        </w:rPr>
        <w:lastRenderedPageBreak/>
        <w:t>§ 2</w:t>
      </w:r>
      <w:r w:rsidR="00E84F15" w:rsidRPr="00AC4ED9">
        <w:rPr>
          <w:rFonts w:ascii="Arial" w:hAnsi="Arial" w:cs="Arial"/>
        </w:rPr>
        <w:t>7</w:t>
      </w:r>
    </w:p>
    <w:p w:rsidR="00CB2251" w:rsidRPr="00AC4ED9" w:rsidRDefault="00CB2251" w:rsidP="00AC4ED9">
      <w:pPr>
        <w:spacing w:line="276" w:lineRule="auto"/>
        <w:jc w:val="both"/>
        <w:rPr>
          <w:rFonts w:ascii="Arial" w:hAnsi="Arial" w:cs="Arial"/>
        </w:rPr>
      </w:pPr>
    </w:p>
    <w:p w:rsidR="00CB2251" w:rsidRPr="00626B5E" w:rsidRDefault="00CB2251" w:rsidP="00FB465D">
      <w:pPr>
        <w:pStyle w:val="Tekstpodstawowy"/>
        <w:spacing w:line="276" w:lineRule="auto"/>
        <w:jc w:val="center"/>
        <w:rPr>
          <w:rFonts w:ascii="Arial" w:hAnsi="Arial" w:cs="Arial"/>
          <w:szCs w:val="24"/>
        </w:rPr>
      </w:pPr>
      <w:r w:rsidRPr="00626B5E">
        <w:rPr>
          <w:rFonts w:ascii="Arial" w:hAnsi="Arial" w:cs="Arial"/>
          <w:szCs w:val="24"/>
        </w:rPr>
        <w:t>Ocena w edukacji wczesnoszkolnej</w:t>
      </w:r>
    </w:p>
    <w:p w:rsidR="00E15EFA" w:rsidRPr="00AC4ED9" w:rsidRDefault="00E15EFA" w:rsidP="00AC4ED9">
      <w:pPr>
        <w:pStyle w:val="Tekstpodstawowy"/>
        <w:spacing w:line="276" w:lineRule="auto"/>
        <w:jc w:val="both"/>
        <w:rPr>
          <w:rFonts w:ascii="Arial" w:hAnsi="Arial" w:cs="Arial"/>
          <w:b w:val="0"/>
          <w:szCs w:val="24"/>
        </w:rPr>
      </w:pPr>
    </w:p>
    <w:p w:rsidR="00CB2251" w:rsidRPr="00AC4ED9" w:rsidRDefault="00CB2251" w:rsidP="00F53FFE">
      <w:pPr>
        <w:numPr>
          <w:ilvl w:val="0"/>
          <w:numId w:val="14"/>
        </w:numPr>
        <w:tabs>
          <w:tab w:val="clear" w:pos="735"/>
          <w:tab w:val="num" w:pos="567"/>
        </w:tabs>
        <w:spacing w:line="276" w:lineRule="auto"/>
        <w:ind w:left="567"/>
        <w:jc w:val="both"/>
        <w:rPr>
          <w:rFonts w:ascii="Arial" w:hAnsi="Arial" w:cs="Arial"/>
        </w:rPr>
      </w:pPr>
      <w:r w:rsidRPr="00AC4ED9">
        <w:rPr>
          <w:rFonts w:ascii="Arial" w:hAnsi="Arial" w:cs="Arial"/>
        </w:rPr>
        <w:t xml:space="preserve">Śródroczne i roczne oceny uczniów z zajęć edukacyjnych i zachowania są ocenami opisowymi. </w:t>
      </w:r>
    </w:p>
    <w:p w:rsidR="00CB2251" w:rsidRPr="00AC4ED9" w:rsidRDefault="00CB2251" w:rsidP="00F53FFE">
      <w:pPr>
        <w:numPr>
          <w:ilvl w:val="0"/>
          <w:numId w:val="14"/>
        </w:numPr>
        <w:tabs>
          <w:tab w:val="clear" w:pos="735"/>
          <w:tab w:val="num" w:pos="567"/>
        </w:tabs>
        <w:spacing w:line="276" w:lineRule="auto"/>
        <w:ind w:left="567"/>
        <w:jc w:val="both"/>
        <w:rPr>
          <w:rFonts w:ascii="Arial" w:hAnsi="Arial" w:cs="Arial"/>
        </w:rPr>
      </w:pPr>
      <w:r w:rsidRPr="00AC4ED9">
        <w:rPr>
          <w:rFonts w:ascii="Arial" w:hAnsi="Arial" w:cs="Arial"/>
        </w:rPr>
        <w:t xml:space="preserve">Roczne oceny klasyfikacyjne z zajęć edukacyjnych uwzględniają poziom opanowania wiedzy i umiejętności uczniów określony w podstawie programowej  kształcenia ogólnego dla I </w:t>
      </w:r>
      <w:r w:rsidR="00E84F15" w:rsidRPr="00AC4ED9">
        <w:rPr>
          <w:rFonts w:ascii="Arial" w:hAnsi="Arial" w:cs="Arial"/>
        </w:rPr>
        <w:t>etapu edukacyjnego oraz wskazują</w:t>
      </w:r>
      <w:r w:rsidRPr="00AC4ED9">
        <w:rPr>
          <w:rFonts w:ascii="Arial" w:hAnsi="Arial" w:cs="Arial"/>
        </w:rPr>
        <w:t xml:space="preserve"> potrzeby rozwojowe i edukacyjne ucznia związane z przezwyciężaniem trudności</w:t>
      </w:r>
      <w:r w:rsidR="009125DB">
        <w:rPr>
          <w:rFonts w:ascii="Arial" w:hAnsi="Arial" w:cs="Arial"/>
        </w:rPr>
        <w:br/>
      </w:r>
      <w:r w:rsidRPr="00AC4ED9">
        <w:rPr>
          <w:rFonts w:ascii="Arial" w:hAnsi="Arial" w:cs="Arial"/>
        </w:rPr>
        <w:t>w nauce lub rozwijaniem uzdolnień.</w:t>
      </w:r>
    </w:p>
    <w:p w:rsidR="00E84F15" w:rsidRPr="00AC4ED9" w:rsidRDefault="00E84F15" w:rsidP="00F53FFE">
      <w:pPr>
        <w:numPr>
          <w:ilvl w:val="0"/>
          <w:numId w:val="14"/>
        </w:numPr>
        <w:tabs>
          <w:tab w:val="clear" w:pos="735"/>
          <w:tab w:val="num" w:pos="567"/>
        </w:tabs>
        <w:spacing w:line="276" w:lineRule="auto"/>
        <w:ind w:left="567"/>
        <w:jc w:val="both"/>
        <w:rPr>
          <w:rFonts w:ascii="Arial" w:hAnsi="Arial" w:cs="Arial"/>
        </w:rPr>
      </w:pPr>
      <w:r w:rsidRPr="00AC4ED9">
        <w:rPr>
          <w:rFonts w:ascii="Arial" w:hAnsi="Arial" w:cs="Arial"/>
        </w:rPr>
        <w:t>Roczna ocena ucznia z zajęć edukacyjnych jest oceną opisową.</w:t>
      </w:r>
    </w:p>
    <w:p w:rsidR="00CB2251" w:rsidRPr="00EF4C1E" w:rsidRDefault="00CB2251" w:rsidP="00EF4C1E">
      <w:pPr>
        <w:numPr>
          <w:ilvl w:val="0"/>
          <w:numId w:val="14"/>
        </w:numPr>
        <w:tabs>
          <w:tab w:val="clear" w:pos="735"/>
          <w:tab w:val="num" w:pos="567"/>
        </w:tabs>
        <w:spacing w:line="276" w:lineRule="auto"/>
        <w:ind w:left="567"/>
        <w:jc w:val="both"/>
        <w:rPr>
          <w:rFonts w:ascii="Arial" w:hAnsi="Arial" w:cs="Arial"/>
        </w:rPr>
      </w:pPr>
      <w:r w:rsidRPr="00AC4ED9">
        <w:rPr>
          <w:rFonts w:ascii="Arial" w:hAnsi="Arial" w:cs="Arial"/>
        </w:rPr>
        <w:t xml:space="preserve">Oceny opisowe uwzględniają osiągnięcia uczniów z różnych zakresów edukacji: polonistycznej, matematycznej, przyrodniczej, artystycznej, technicznej, ruchowej, informatycznej. Uwzględniają postępy uczniów </w:t>
      </w:r>
      <w:r w:rsidRPr="00EF4C1E">
        <w:rPr>
          <w:rFonts w:ascii="Arial" w:hAnsi="Arial" w:cs="Arial"/>
        </w:rPr>
        <w:t xml:space="preserve">w nauce języka angielskiego. </w:t>
      </w:r>
    </w:p>
    <w:p w:rsidR="00CB2251" w:rsidRPr="00EF4C1E" w:rsidRDefault="00CB2251" w:rsidP="00EF4C1E">
      <w:pPr>
        <w:numPr>
          <w:ilvl w:val="0"/>
          <w:numId w:val="14"/>
        </w:numPr>
        <w:tabs>
          <w:tab w:val="clear" w:pos="735"/>
          <w:tab w:val="num" w:pos="567"/>
        </w:tabs>
        <w:spacing w:line="276" w:lineRule="auto"/>
        <w:ind w:left="567"/>
        <w:jc w:val="both"/>
        <w:rPr>
          <w:rFonts w:ascii="Arial" w:hAnsi="Arial" w:cs="Arial"/>
        </w:rPr>
      </w:pPr>
      <w:r w:rsidRPr="00AC4ED9">
        <w:rPr>
          <w:rFonts w:ascii="Arial" w:hAnsi="Arial" w:cs="Arial"/>
        </w:rPr>
        <w:t>Oceny służą głównie do sporządz</w:t>
      </w:r>
      <w:r w:rsidR="00E15EFA" w:rsidRPr="00AC4ED9">
        <w:rPr>
          <w:rFonts w:ascii="Arial" w:hAnsi="Arial" w:cs="Arial"/>
        </w:rPr>
        <w:t>ania diagnozy osiągnięć uczniów</w:t>
      </w:r>
      <w:r w:rsidR="009125DB">
        <w:rPr>
          <w:rFonts w:ascii="Arial" w:hAnsi="Arial" w:cs="Arial"/>
        </w:rPr>
        <w:br/>
      </w:r>
      <w:r w:rsidRPr="00EF4C1E">
        <w:rPr>
          <w:rFonts w:ascii="Arial" w:hAnsi="Arial" w:cs="Arial"/>
        </w:rPr>
        <w:t xml:space="preserve">i motywowaniu ich do nauki. </w:t>
      </w:r>
    </w:p>
    <w:p w:rsidR="00CB2251" w:rsidRPr="00AC4ED9" w:rsidRDefault="00CB2251" w:rsidP="00F53FFE">
      <w:pPr>
        <w:numPr>
          <w:ilvl w:val="0"/>
          <w:numId w:val="14"/>
        </w:numPr>
        <w:tabs>
          <w:tab w:val="clear" w:pos="735"/>
          <w:tab w:val="num" w:pos="567"/>
        </w:tabs>
        <w:spacing w:line="276" w:lineRule="auto"/>
        <w:ind w:left="567"/>
        <w:jc w:val="both"/>
        <w:rPr>
          <w:rFonts w:ascii="Arial" w:hAnsi="Arial" w:cs="Arial"/>
        </w:rPr>
      </w:pPr>
      <w:r w:rsidRPr="00AC4ED9">
        <w:rPr>
          <w:rFonts w:ascii="Arial" w:hAnsi="Arial" w:cs="Arial"/>
        </w:rPr>
        <w:t>Bieżące oceny służą monitorowaniu osiągnięć uczniów.</w:t>
      </w:r>
    </w:p>
    <w:p w:rsidR="00CB2251" w:rsidRPr="00AC4ED9" w:rsidRDefault="00CB2251" w:rsidP="00F53FFE">
      <w:pPr>
        <w:numPr>
          <w:ilvl w:val="0"/>
          <w:numId w:val="14"/>
        </w:numPr>
        <w:tabs>
          <w:tab w:val="clear" w:pos="735"/>
          <w:tab w:val="num" w:pos="567"/>
        </w:tabs>
        <w:spacing w:line="276" w:lineRule="auto"/>
        <w:ind w:left="567"/>
        <w:jc w:val="both"/>
        <w:rPr>
          <w:rFonts w:ascii="Arial" w:hAnsi="Arial" w:cs="Arial"/>
        </w:rPr>
      </w:pPr>
      <w:r w:rsidRPr="00AC4ED9">
        <w:rPr>
          <w:rFonts w:ascii="Arial" w:hAnsi="Arial" w:cs="Arial"/>
        </w:rPr>
        <w:t>Dopuszcza się stosowanie w bieżącej ocenie znaków „+” i „-„.</w:t>
      </w:r>
    </w:p>
    <w:p w:rsidR="00CB2251" w:rsidRPr="00AC4ED9" w:rsidRDefault="00CB2251" w:rsidP="00F53FFE">
      <w:pPr>
        <w:numPr>
          <w:ilvl w:val="0"/>
          <w:numId w:val="14"/>
        </w:numPr>
        <w:tabs>
          <w:tab w:val="clear" w:pos="735"/>
          <w:tab w:val="num" w:pos="567"/>
        </w:tabs>
        <w:spacing w:line="276" w:lineRule="auto"/>
        <w:ind w:left="567"/>
        <w:jc w:val="both"/>
        <w:rPr>
          <w:rFonts w:ascii="Arial" w:hAnsi="Arial" w:cs="Arial"/>
        </w:rPr>
      </w:pPr>
      <w:r w:rsidRPr="00AC4ED9">
        <w:rPr>
          <w:rFonts w:ascii="Arial" w:hAnsi="Arial" w:cs="Arial"/>
        </w:rPr>
        <w:t>Oceny bieżące uczniowie otrzymują po wykonaniu określonego zadania.</w:t>
      </w:r>
    </w:p>
    <w:p w:rsidR="00CB2251" w:rsidRPr="00AC4ED9" w:rsidRDefault="00CB2251" w:rsidP="00F53FFE">
      <w:pPr>
        <w:numPr>
          <w:ilvl w:val="0"/>
          <w:numId w:val="14"/>
        </w:numPr>
        <w:tabs>
          <w:tab w:val="clear" w:pos="735"/>
          <w:tab w:val="num" w:pos="567"/>
        </w:tabs>
        <w:spacing w:line="276" w:lineRule="auto"/>
        <w:ind w:left="567"/>
        <w:jc w:val="both"/>
        <w:rPr>
          <w:rFonts w:ascii="Arial" w:hAnsi="Arial" w:cs="Arial"/>
        </w:rPr>
      </w:pPr>
      <w:r w:rsidRPr="00AC4ED9">
        <w:rPr>
          <w:rFonts w:ascii="Arial" w:hAnsi="Arial" w:cs="Arial"/>
        </w:rPr>
        <w:t>Nauczyciele uczący w klasach I-III dokonują systematycznej obserwacji uczniów. Za pomocą ocen bieżących odnotowują ich wyniki w dzienniku stosując oznaczenia:</w:t>
      </w:r>
    </w:p>
    <w:p w:rsidR="00FB465D" w:rsidRDefault="00CB2251" w:rsidP="00F53FFE">
      <w:pPr>
        <w:pStyle w:val="Akapitzlist"/>
        <w:numPr>
          <w:ilvl w:val="0"/>
          <w:numId w:val="110"/>
        </w:numPr>
        <w:spacing w:line="276" w:lineRule="auto"/>
        <w:ind w:left="1134"/>
        <w:jc w:val="both"/>
        <w:rPr>
          <w:rFonts w:ascii="Arial" w:hAnsi="Arial" w:cs="Arial"/>
        </w:rPr>
      </w:pPr>
      <w:r w:rsidRPr="00FB465D">
        <w:rPr>
          <w:rFonts w:ascii="Arial" w:hAnsi="Arial" w:cs="Arial"/>
        </w:rPr>
        <w:t xml:space="preserve">6 (celująco) – uczeń wykazuje się szczególnymi osiągnięciami wykraczającymi poza zakres wymagań, </w:t>
      </w:r>
    </w:p>
    <w:p w:rsidR="00CB2251" w:rsidRPr="00FB465D" w:rsidRDefault="00FB465D" w:rsidP="00F53FFE">
      <w:pPr>
        <w:pStyle w:val="Akapitzlist"/>
        <w:numPr>
          <w:ilvl w:val="0"/>
          <w:numId w:val="110"/>
        </w:numPr>
        <w:spacing w:line="276" w:lineRule="auto"/>
        <w:ind w:left="1134"/>
        <w:jc w:val="both"/>
        <w:rPr>
          <w:rFonts w:ascii="Arial" w:hAnsi="Arial" w:cs="Arial"/>
        </w:rPr>
      </w:pPr>
      <w:r>
        <w:rPr>
          <w:rFonts w:ascii="Arial" w:hAnsi="Arial" w:cs="Arial"/>
        </w:rPr>
        <w:t xml:space="preserve">5 </w:t>
      </w:r>
      <w:r w:rsidR="00CB2251" w:rsidRPr="00FB465D">
        <w:rPr>
          <w:rFonts w:ascii="Arial" w:hAnsi="Arial" w:cs="Arial"/>
        </w:rPr>
        <w:t xml:space="preserve">(bardzo dobrze) - polecenia i zadania uczeń wykonuje samodzielnie </w:t>
      </w:r>
      <w:r>
        <w:rPr>
          <w:rFonts w:ascii="Arial" w:hAnsi="Arial" w:cs="Arial"/>
        </w:rPr>
        <w:br/>
      </w:r>
      <w:r w:rsidR="00CB2251" w:rsidRPr="00FB465D">
        <w:rPr>
          <w:rFonts w:ascii="Arial" w:hAnsi="Arial" w:cs="Arial"/>
        </w:rPr>
        <w:t>i poprawnie,</w:t>
      </w:r>
    </w:p>
    <w:p w:rsidR="00CB2251" w:rsidRPr="00FB465D" w:rsidRDefault="00CB2251" w:rsidP="00F53FFE">
      <w:pPr>
        <w:pStyle w:val="Akapitzlist"/>
        <w:numPr>
          <w:ilvl w:val="0"/>
          <w:numId w:val="110"/>
        </w:numPr>
        <w:spacing w:line="276" w:lineRule="auto"/>
        <w:ind w:left="1134"/>
        <w:jc w:val="both"/>
        <w:rPr>
          <w:rFonts w:ascii="Arial" w:hAnsi="Arial" w:cs="Arial"/>
        </w:rPr>
      </w:pPr>
      <w:r w:rsidRPr="00FB465D">
        <w:rPr>
          <w:rFonts w:ascii="Arial" w:hAnsi="Arial" w:cs="Arial"/>
        </w:rPr>
        <w:t>4 (dobrze) - polecenia i zadania uczeń wykonuje samodzielnie, z drobnymi pomyłkami;</w:t>
      </w:r>
    </w:p>
    <w:p w:rsidR="00CB2251" w:rsidRPr="00FB465D" w:rsidRDefault="00CB2251" w:rsidP="00F53FFE">
      <w:pPr>
        <w:pStyle w:val="Akapitzlist"/>
        <w:numPr>
          <w:ilvl w:val="0"/>
          <w:numId w:val="110"/>
        </w:numPr>
        <w:spacing w:line="276" w:lineRule="auto"/>
        <w:ind w:left="1134"/>
        <w:jc w:val="both"/>
        <w:rPr>
          <w:rFonts w:ascii="Arial" w:hAnsi="Arial" w:cs="Arial"/>
        </w:rPr>
      </w:pPr>
      <w:r w:rsidRPr="00FB465D">
        <w:rPr>
          <w:rFonts w:ascii="Arial" w:hAnsi="Arial" w:cs="Arial"/>
        </w:rPr>
        <w:t>3 (wystarczająco) - polecenia i zadania uczeń wykonuje z pomocą udzieloną przez nauczyciela;</w:t>
      </w:r>
    </w:p>
    <w:p w:rsidR="00CB2251" w:rsidRPr="00FB465D" w:rsidRDefault="00CB2251" w:rsidP="00F53FFE">
      <w:pPr>
        <w:pStyle w:val="Akapitzlist"/>
        <w:numPr>
          <w:ilvl w:val="0"/>
          <w:numId w:val="110"/>
        </w:numPr>
        <w:spacing w:line="276" w:lineRule="auto"/>
        <w:ind w:left="1134"/>
        <w:jc w:val="both"/>
        <w:rPr>
          <w:rFonts w:ascii="Arial" w:hAnsi="Arial" w:cs="Arial"/>
        </w:rPr>
      </w:pPr>
      <w:r w:rsidRPr="00FB465D">
        <w:rPr>
          <w:rFonts w:ascii="Arial" w:hAnsi="Arial" w:cs="Arial"/>
        </w:rPr>
        <w:t>2 (wymaga poprawy) - polecenia i zadania uczeń wykonuje tylko z pomocą nauczyciela, mimo udzielenia wskazówek popełnia liczne błędy;</w:t>
      </w:r>
    </w:p>
    <w:p w:rsidR="00CB2251" w:rsidRPr="00FB465D" w:rsidRDefault="00CB2251" w:rsidP="00F53FFE">
      <w:pPr>
        <w:pStyle w:val="Akapitzlist"/>
        <w:numPr>
          <w:ilvl w:val="0"/>
          <w:numId w:val="110"/>
        </w:numPr>
        <w:spacing w:line="276" w:lineRule="auto"/>
        <w:ind w:left="1134"/>
        <w:jc w:val="both"/>
        <w:rPr>
          <w:rFonts w:ascii="Arial" w:hAnsi="Arial" w:cs="Arial"/>
        </w:rPr>
      </w:pPr>
      <w:r w:rsidRPr="00FB465D">
        <w:rPr>
          <w:rFonts w:ascii="Arial" w:hAnsi="Arial" w:cs="Arial"/>
        </w:rPr>
        <w:t xml:space="preserve">1 (niedostatecznie) - uczeń nie radzi sobie przy wykonywaniu zadań </w:t>
      </w:r>
      <w:r w:rsidR="004B5760">
        <w:rPr>
          <w:rFonts w:ascii="Arial" w:hAnsi="Arial" w:cs="Arial"/>
        </w:rPr>
        <w:br/>
      </w:r>
      <w:r w:rsidRPr="00FB465D">
        <w:rPr>
          <w:rFonts w:ascii="Arial" w:hAnsi="Arial" w:cs="Arial"/>
        </w:rPr>
        <w:t>i poleceń.</w:t>
      </w:r>
    </w:p>
    <w:p w:rsidR="00CB2251" w:rsidRPr="00626B5E" w:rsidRDefault="00626B5E" w:rsidP="00F53FFE">
      <w:pPr>
        <w:pStyle w:val="Akapitzlist"/>
        <w:numPr>
          <w:ilvl w:val="0"/>
          <w:numId w:val="14"/>
        </w:numPr>
        <w:spacing w:line="276" w:lineRule="auto"/>
        <w:jc w:val="both"/>
        <w:rPr>
          <w:rFonts w:ascii="Arial" w:hAnsi="Arial" w:cs="Arial"/>
        </w:rPr>
      </w:pPr>
      <w:r>
        <w:rPr>
          <w:rFonts w:ascii="Arial" w:hAnsi="Arial" w:cs="Arial"/>
        </w:rPr>
        <w:t>Kryteria oceniania:</w:t>
      </w:r>
    </w:p>
    <w:p w:rsidR="00EA4478" w:rsidRPr="00626B5E" w:rsidRDefault="00CB2251" w:rsidP="00626B5E">
      <w:pPr>
        <w:spacing w:line="276" w:lineRule="auto"/>
        <w:jc w:val="center"/>
        <w:rPr>
          <w:rFonts w:ascii="Arial" w:hAnsi="Arial" w:cs="Arial"/>
          <w:b/>
        </w:rPr>
      </w:pPr>
      <w:r w:rsidRPr="00626B5E">
        <w:rPr>
          <w:rFonts w:ascii="Arial" w:hAnsi="Arial" w:cs="Arial"/>
          <w:b/>
        </w:rPr>
        <w:t>Celująco – 6</w:t>
      </w:r>
    </w:p>
    <w:p w:rsidR="00CB2251" w:rsidRPr="00626B5E" w:rsidRDefault="00CB2251" w:rsidP="00F53FFE">
      <w:pPr>
        <w:pStyle w:val="Akapitzlist"/>
        <w:numPr>
          <w:ilvl w:val="1"/>
          <w:numId w:val="13"/>
        </w:numPr>
        <w:tabs>
          <w:tab w:val="clear" w:pos="1530"/>
          <w:tab w:val="num" w:pos="1134"/>
        </w:tabs>
        <w:spacing w:line="276" w:lineRule="auto"/>
        <w:ind w:left="1134"/>
        <w:jc w:val="both"/>
        <w:rPr>
          <w:rFonts w:ascii="Arial" w:hAnsi="Arial" w:cs="Arial"/>
        </w:rPr>
      </w:pPr>
      <w:r w:rsidRPr="00626B5E">
        <w:rPr>
          <w:rFonts w:ascii="Arial" w:hAnsi="Arial" w:cs="Arial"/>
        </w:rPr>
        <w:t>Wiedza ucznia:</w:t>
      </w:r>
    </w:p>
    <w:p w:rsidR="00626B5E" w:rsidRDefault="00CB2251" w:rsidP="00F53FFE">
      <w:pPr>
        <w:pStyle w:val="Akapitzlist"/>
        <w:numPr>
          <w:ilvl w:val="0"/>
          <w:numId w:val="152"/>
        </w:numPr>
        <w:spacing w:line="276" w:lineRule="auto"/>
        <w:ind w:left="1701"/>
        <w:jc w:val="both"/>
        <w:rPr>
          <w:rFonts w:ascii="Arial" w:hAnsi="Arial" w:cs="Arial"/>
        </w:rPr>
      </w:pPr>
      <w:r w:rsidRPr="00626B5E">
        <w:rPr>
          <w:rFonts w:ascii="Arial" w:hAnsi="Arial" w:cs="Arial"/>
        </w:rPr>
        <w:t>Posiada obszerną wiedzę wykraczającą poza zakres treści przewidzianych programem nauczania.</w:t>
      </w:r>
    </w:p>
    <w:p w:rsidR="00FB465D" w:rsidRPr="00626B5E" w:rsidRDefault="00CB2251" w:rsidP="00F53FFE">
      <w:pPr>
        <w:pStyle w:val="Akapitzlist"/>
        <w:numPr>
          <w:ilvl w:val="0"/>
          <w:numId w:val="152"/>
        </w:numPr>
        <w:spacing w:line="276" w:lineRule="auto"/>
        <w:ind w:left="1701"/>
        <w:jc w:val="both"/>
        <w:rPr>
          <w:rFonts w:ascii="Arial" w:hAnsi="Arial" w:cs="Arial"/>
        </w:rPr>
      </w:pPr>
      <w:r w:rsidRPr="00626B5E">
        <w:rPr>
          <w:rFonts w:ascii="Arial" w:hAnsi="Arial" w:cs="Arial"/>
        </w:rPr>
        <w:t>Osiąga sukcesy w konkursach szkolnych i pozaszkolnych.</w:t>
      </w:r>
    </w:p>
    <w:p w:rsidR="00FB465D" w:rsidRPr="00626B5E" w:rsidRDefault="00CB2251" w:rsidP="00F53FFE">
      <w:pPr>
        <w:pStyle w:val="Akapitzlist"/>
        <w:numPr>
          <w:ilvl w:val="1"/>
          <w:numId w:val="13"/>
        </w:numPr>
        <w:tabs>
          <w:tab w:val="clear" w:pos="1530"/>
        </w:tabs>
        <w:spacing w:line="276" w:lineRule="auto"/>
        <w:ind w:left="1134"/>
        <w:jc w:val="both"/>
        <w:rPr>
          <w:rFonts w:ascii="Arial" w:hAnsi="Arial" w:cs="Arial"/>
        </w:rPr>
      </w:pPr>
      <w:r w:rsidRPr="00626B5E">
        <w:rPr>
          <w:rFonts w:ascii="Arial" w:hAnsi="Arial" w:cs="Arial"/>
        </w:rPr>
        <w:t>Umiejętności ucznia:</w:t>
      </w:r>
    </w:p>
    <w:p w:rsidR="00626B5E" w:rsidRDefault="00CB2251" w:rsidP="00F53FFE">
      <w:pPr>
        <w:pStyle w:val="Akapitzlist"/>
        <w:numPr>
          <w:ilvl w:val="0"/>
          <w:numId w:val="153"/>
        </w:numPr>
        <w:spacing w:line="276" w:lineRule="auto"/>
        <w:ind w:left="1701"/>
        <w:jc w:val="both"/>
        <w:rPr>
          <w:rFonts w:ascii="Arial" w:hAnsi="Arial" w:cs="Arial"/>
        </w:rPr>
      </w:pPr>
      <w:r w:rsidRPr="00626B5E">
        <w:rPr>
          <w:rFonts w:ascii="Arial" w:hAnsi="Arial" w:cs="Arial"/>
        </w:rPr>
        <w:lastRenderedPageBreak/>
        <w:t xml:space="preserve">Bierze udział w konkursach wymagających dodatkowej pracy, wiedzy </w:t>
      </w:r>
      <w:r w:rsidR="00FB465D" w:rsidRPr="00626B5E">
        <w:rPr>
          <w:rFonts w:ascii="Arial" w:hAnsi="Arial" w:cs="Arial"/>
        </w:rPr>
        <w:br/>
      </w:r>
      <w:r w:rsidRPr="00626B5E">
        <w:rPr>
          <w:rFonts w:ascii="Arial" w:hAnsi="Arial" w:cs="Arial"/>
        </w:rPr>
        <w:t>i umiejętności.</w:t>
      </w:r>
    </w:p>
    <w:p w:rsidR="00CB2251" w:rsidRPr="00626B5E" w:rsidRDefault="00CB2251" w:rsidP="00F53FFE">
      <w:pPr>
        <w:pStyle w:val="Akapitzlist"/>
        <w:numPr>
          <w:ilvl w:val="0"/>
          <w:numId w:val="153"/>
        </w:numPr>
        <w:spacing w:line="276" w:lineRule="auto"/>
        <w:ind w:left="1701"/>
        <w:jc w:val="both"/>
        <w:rPr>
          <w:rFonts w:ascii="Arial" w:hAnsi="Arial" w:cs="Arial"/>
        </w:rPr>
      </w:pPr>
      <w:r w:rsidRPr="00626B5E">
        <w:rPr>
          <w:rFonts w:ascii="Arial" w:hAnsi="Arial" w:cs="Arial"/>
        </w:rPr>
        <w:t>Wykorzystuje różne źródła informacji w samodzielnym</w:t>
      </w:r>
      <w:r w:rsidR="00FB465D" w:rsidRPr="00626B5E">
        <w:rPr>
          <w:rFonts w:ascii="Arial" w:hAnsi="Arial" w:cs="Arial"/>
        </w:rPr>
        <w:t xml:space="preserve"> </w:t>
      </w:r>
      <w:r w:rsidR="00E15EFA" w:rsidRPr="00626B5E">
        <w:rPr>
          <w:rFonts w:ascii="Arial" w:hAnsi="Arial" w:cs="Arial"/>
        </w:rPr>
        <w:t>dochodzeniu do wniosków.</w:t>
      </w:r>
    </w:p>
    <w:p w:rsidR="00CB2251" w:rsidRPr="00626B5E" w:rsidRDefault="00CB2251" w:rsidP="00FB465D">
      <w:pPr>
        <w:spacing w:line="276" w:lineRule="auto"/>
        <w:jc w:val="center"/>
        <w:rPr>
          <w:rFonts w:ascii="Arial" w:hAnsi="Arial" w:cs="Arial"/>
          <w:b/>
        </w:rPr>
      </w:pPr>
      <w:r w:rsidRPr="00626B5E">
        <w:rPr>
          <w:rFonts w:ascii="Arial" w:hAnsi="Arial" w:cs="Arial"/>
          <w:b/>
        </w:rPr>
        <w:t>Bardzo dobrze – 5</w:t>
      </w:r>
    </w:p>
    <w:p w:rsidR="00CB2251" w:rsidRPr="00626B5E" w:rsidRDefault="00CB2251" w:rsidP="00F53FFE">
      <w:pPr>
        <w:pStyle w:val="Akapitzlist"/>
        <w:numPr>
          <w:ilvl w:val="0"/>
          <w:numId w:val="111"/>
        </w:numPr>
        <w:spacing w:line="276" w:lineRule="auto"/>
        <w:ind w:left="1134"/>
        <w:jc w:val="both"/>
        <w:rPr>
          <w:rFonts w:ascii="Arial" w:hAnsi="Arial" w:cs="Arial"/>
        </w:rPr>
      </w:pPr>
      <w:r w:rsidRPr="00626B5E">
        <w:rPr>
          <w:rFonts w:ascii="Arial" w:hAnsi="Arial" w:cs="Arial"/>
        </w:rPr>
        <w:t>Wiedza ucznia:</w:t>
      </w:r>
    </w:p>
    <w:p w:rsidR="00626B5E" w:rsidRDefault="00CB2251" w:rsidP="00F53FFE">
      <w:pPr>
        <w:pStyle w:val="Akapitzlist"/>
        <w:numPr>
          <w:ilvl w:val="0"/>
          <w:numId w:val="154"/>
        </w:numPr>
        <w:spacing w:line="276" w:lineRule="auto"/>
        <w:ind w:left="1701"/>
        <w:jc w:val="both"/>
        <w:rPr>
          <w:rFonts w:ascii="Arial" w:hAnsi="Arial" w:cs="Arial"/>
        </w:rPr>
      </w:pPr>
      <w:r w:rsidRPr="00FB465D">
        <w:rPr>
          <w:rFonts w:ascii="Arial" w:hAnsi="Arial" w:cs="Arial"/>
        </w:rPr>
        <w:t>Opanował całość materiału przewidzianego w programie nauczania.</w:t>
      </w:r>
    </w:p>
    <w:p w:rsidR="00CB2251" w:rsidRPr="00626B5E" w:rsidRDefault="00CB2251" w:rsidP="00F53FFE">
      <w:pPr>
        <w:pStyle w:val="Akapitzlist"/>
        <w:numPr>
          <w:ilvl w:val="0"/>
          <w:numId w:val="154"/>
        </w:numPr>
        <w:spacing w:line="276" w:lineRule="auto"/>
        <w:ind w:left="1701"/>
        <w:jc w:val="both"/>
        <w:rPr>
          <w:rFonts w:ascii="Arial" w:hAnsi="Arial" w:cs="Arial"/>
        </w:rPr>
      </w:pPr>
      <w:r w:rsidRPr="00626B5E">
        <w:rPr>
          <w:rFonts w:ascii="Arial" w:hAnsi="Arial" w:cs="Arial"/>
        </w:rPr>
        <w:t>Posiada wiedzę pozwalającą na samodzielne jej wykorzystanie</w:t>
      </w:r>
      <w:r w:rsidR="00FB465D" w:rsidRPr="00626B5E">
        <w:rPr>
          <w:rFonts w:ascii="Arial" w:hAnsi="Arial" w:cs="Arial"/>
        </w:rPr>
        <w:t xml:space="preserve"> </w:t>
      </w:r>
      <w:r w:rsidR="004B5760">
        <w:rPr>
          <w:rFonts w:ascii="Arial" w:hAnsi="Arial" w:cs="Arial"/>
        </w:rPr>
        <w:br/>
      </w:r>
      <w:r w:rsidRPr="00626B5E">
        <w:rPr>
          <w:rFonts w:ascii="Arial" w:hAnsi="Arial" w:cs="Arial"/>
        </w:rPr>
        <w:t>w nowych sytuacjach.</w:t>
      </w:r>
    </w:p>
    <w:p w:rsidR="00CB2251" w:rsidRPr="00FB465D" w:rsidRDefault="00CB2251" w:rsidP="00F53FFE">
      <w:pPr>
        <w:pStyle w:val="Akapitzlist"/>
        <w:numPr>
          <w:ilvl w:val="0"/>
          <w:numId w:val="111"/>
        </w:numPr>
        <w:spacing w:line="276" w:lineRule="auto"/>
        <w:ind w:left="1134"/>
        <w:jc w:val="both"/>
        <w:rPr>
          <w:rFonts w:ascii="Arial" w:hAnsi="Arial" w:cs="Arial"/>
        </w:rPr>
      </w:pPr>
      <w:r w:rsidRPr="00FB465D">
        <w:rPr>
          <w:rFonts w:ascii="Arial" w:hAnsi="Arial" w:cs="Arial"/>
        </w:rPr>
        <w:t>Umiejętności ucznia:</w:t>
      </w:r>
    </w:p>
    <w:p w:rsid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 xml:space="preserve">Sprawnie korzysta ze wszystkich dostępnych i wskazanych przez </w:t>
      </w:r>
      <w:r w:rsidR="004239A5" w:rsidRPr="00626B5E">
        <w:rPr>
          <w:rFonts w:ascii="Arial" w:hAnsi="Arial" w:cs="Arial"/>
        </w:rPr>
        <w:t xml:space="preserve"> </w:t>
      </w:r>
      <w:r w:rsidRPr="00626B5E">
        <w:rPr>
          <w:rFonts w:ascii="Arial" w:hAnsi="Arial" w:cs="Arial"/>
        </w:rPr>
        <w:t>nauczyciela źródeł informacji.</w:t>
      </w:r>
    </w:p>
    <w:p w:rsid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Samodzielnie rozwiązuje problemy i zadania postawione przez nauczyciela.</w:t>
      </w:r>
    </w:p>
    <w:p w:rsid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Potrafi poprawnie rozumować w kategoriach przyczynowo-skutkowych.</w:t>
      </w:r>
    </w:p>
    <w:p w:rsidR="00FB465D" w:rsidRP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Potrafi łączyć wiedzę z kilku dzied</w:t>
      </w:r>
      <w:r w:rsidR="001F79B9" w:rsidRPr="00626B5E">
        <w:rPr>
          <w:rFonts w:ascii="Arial" w:hAnsi="Arial" w:cs="Arial"/>
        </w:rPr>
        <w:t>zin przy rozwiązywaniu zadania.</w:t>
      </w:r>
    </w:p>
    <w:p w:rsidR="00EA4478" w:rsidRPr="00626B5E" w:rsidRDefault="00CB2251" w:rsidP="00626B5E">
      <w:pPr>
        <w:spacing w:line="276" w:lineRule="auto"/>
        <w:jc w:val="center"/>
        <w:rPr>
          <w:rFonts w:ascii="Arial" w:hAnsi="Arial" w:cs="Arial"/>
          <w:b/>
        </w:rPr>
      </w:pPr>
      <w:r w:rsidRPr="00626B5E">
        <w:rPr>
          <w:rFonts w:ascii="Arial" w:hAnsi="Arial" w:cs="Arial"/>
          <w:b/>
        </w:rPr>
        <w:t xml:space="preserve">Dobrze </w:t>
      </w:r>
      <w:r w:rsidR="00FB465D" w:rsidRPr="00626B5E">
        <w:rPr>
          <w:rFonts w:ascii="Arial" w:hAnsi="Arial" w:cs="Arial"/>
          <w:b/>
        </w:rPr>
        <w:t>–</w:t>
      </w:r>
      <w:r w:rsidRPr="00626B5E">
        <w:rPr>
          <w:rFonts w:ascii="Arial" w:hAnsi="Arial" w:cs="Arial"/>
          <w:b/>
        </w:rPr>
        <w:t xml:space="preserve"> 4</w:t>
      </w:r>
    </w:p>
    <w:p w:rsidR="00CB2251" w:rsidRPr="00626B5E" w:rsidRDefault="00CB2251" w:rsidP="00F53FFE">
      <w:pPr>
        <w:pStyle w:val="Akapitzlist"/>
        <w:numPr>
          <w:ilvl w:val="0"/>
          <w:numId w:val="112"/>
        </w:numPr>
        <w:spacing w:line="276" w:lineRule="auto"/>
        <w:rPr>
          <w:rFonts w:ascii="Arial" w:hAnsi="Arial" w:cs="Arial"/>
        </w:rPr>
      </w:pPr>
      <w:r w:rsidRPr="00626B5E">
        <w:rPr>
          <w:rFonts w:ascii="Arial" w:hAnsi="Arial" w:cs="Arial"/>
        </w:rPr>
        <w:t>Wiedza ucznia:</w:t>
      </w:r>
    </w:p>
    <w:p w:rsid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Opanował zdecydowaną większość materiału programowego.</w:t>
      </w:r>
    </w:p>
    <w:p w:rsid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Zna definicje, fakty i pojęcia.</w:t>
      </w:r>
    </w:p>
    <w:p w:rsidR="00CB2251" w:rsidRP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Posługuje się prawidłowym językiem.</w:t>
      </w:r>
    </w:p>
    <w:p w:rsidR="00CB2251" w:rsidRPr="00626B5E" w:rsidRDefault="00CB2251" w:rsidP="00F53FFE">
      <w:pPr>
        <w:pStyle w:val="Akapitzlist"/>
        <w:numPr>
          <w:ilvl w:val="1"/>
          <w:numId w:val="14"/>
        </w:numPr>
        <w:tabs>
          <w:tab w:val="clear" w:pos="644"/>
          <w:tab w:val="num" w:pos="1134"/>
        </w:tabs>
        <w:spacing w:line="276" w:lineRule="auto"/>
        <w:ind w:left="1134"/>
        <w:jc w:val="both"/>
        <w:rPr>
          <w:rFonts w:ascii="Arial" w:hAnsi="Arial" w:cs="Arial"/>
        </w:rPr>
      </w:pPr>
      <w:r w:rsidRPr="00626B5E">
        <w:rPr>
          <w:rFonts w:ascii="Arial" w:hAnsi="Arial" w:cs="Arial"/>
        </w:rPr>
        <w:t>Umiejętności ucznia:</w:t>
      </w:r>
    </w:p>
    <w:p w:rsid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Korzysta ze wszystkich poznanych w czasie lekcji źródeł informacji.</w:t>
      </w:r>
    </w:p>
    <w:p w:rsid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Umie samodzielnie rozwiązywać typowe zadania, a trudniejsze pod   kierunkiem nauczyciela.</w:t>
      </w:r>
    </w:p>
    <w:p w:rsid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Potrafi zastosować wiedzę w typowych sytuacjach.</w:t>
      </w:r>
    </w:p>
    <w:p w:rsidR="00CB2251" w:rsidRP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Bierze udział w niektórych konkursach na etapie szkolnym.</w:t>
      </w:r>
    </w:p>
    <w:p w:rsidR="00EA4478" w:rsidRPr="00626B5E" w:rsidRDefault="00CB2251" w:rsidP="00626B5E">
      <w:pPr>
        <w:spacing w:line="276" w:lineRule="auto"/>
        <w:jc w:val="center"/>
        <w:rPr>
          <w:rFonts w:ascii="Arial" w:hAnsi="Arial" w:cs="Arial"/>
          <w:b/>
        </w:rPr>
      </w:pPr>
      <w:r w:rsidRPr="00626B5E">
        <w:rPr>
          <w:rFonts w:ascii="Arial" w:hAnsi="Arial" w:cs="Arial"/>
          <w:b/>
        </w:rPr>
        <w:t>Wystarczająco – 3</w:t>
      </w:r>
    </w:p>
    <w:p w:rsidR="00CB2251" w:rsidRPr="00626B5E" w:rsidRDefault="00CB2251" w:rsidP="00F53FFE">
      <w:pPr>
        <w:pStyle w:val="Akapitzlist"/>
        <w:numPr>
          <w:ilvl w:val="0"/>
          <w:numId w:val="113"/>
        </w:numPr>
        <w:spacing w:line="276" w:lineRule="auto"/>
        <w:ind w:left="1134"/>
        <w:jc w:val="both"/>
        <w:rPr>
          <w:rFonts w:ascii="Arial" w:hAnsi="Arial" w:cs="Arial"/>
        </w:rPr>
      </w:pPr>
      <w:r w:rsidRPr="00626B5E">
        <w:rPr>
          <w:rFonts w:ascii="Arial" w:hAnsi="Arial" w:cs="Arial"/>
        </w:rPr>
        <w:t>Wiedza ucznia:</w:t>
      </w:r>
    </w:p>
    <w:p w:rsid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Opanował materiał nauczania w stopniu zadowalającym.</w:t>
      </w:r>
    </w:p>
    <w:p w:rsidR="00CB2251" w:rsidRP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Zna podstawowe fakty, definicje i pojęcia pozwalające mu</w:t>
      </w:r>
      <w:r w:rsidR="001A4D16">
        <w:rPr>
          <w:rFonts w:ascii="Arial" w:hAnsi="Arial" w:cs="Arial"/>
        </w:rPr>
        <w:t xml:space="preserve"> </w:t>
      </w:r>
      <w:r w:rsidRPr="00626B5E">
        <w:rPr>
          <w:rFonts w:ascii="Arial" w:hAnsi="Arial" w:cs="Arial"/>
        </w:rPr>
        <w:t>na rozumienie najważniejszych zagadnień.</w:t>
      </w:r>
    </w:p>
    <w:p w:rsidR="00CB2251" w:rsidRPr="00626B5E" w:rsidRDefault="00CB2251" w:rsidP="00F53FFE">
      <w:pPr>
        <w:pStyle w:val="Akapitzlist"/>
        <w:numPr>
          <w:ilvl w:val="0"/>
          <w:numId w:val="155"/>
        </w:numPr>
        <w:tabs>
          <w:tab w:val="clear" w:pos="644"/>
          <w:tab w:val="num" w:pos="1134"/>
        </w:tabs>
        <w:spacing w:line="276" w:lineRule="auto"/>
        <w:ind w:left="1134"/>
        <w:jc w:val="both"/>
        <w:rPr>
          <w:rFonts w:ascii="Arial" w:hAnsi="Arial" w:cs="Arial"/>
        </w:rPr>
      </w:pPr>
      <w:r w:rsidRPr="00626B5E">
        <w:rPr>
          <w:rFonts w:ascii="Arial" w:hAnsi="Arial" w:cs="Arial"/>
        </w:rPr>
        <w:t>Umiejętności ucznia:</w:t>
      </w:r>
    </w:p>
    <w:p w:rsidR="00626B5E" w:rsidRDefault="00CB2251" w:rsidP="00F53FFE">
      <w:pPr>
        <w:pStyle w:val="Akapitzlist"/>
        <w:numPr>
          <w:ilvl w:val="2"/>
          <w:numId w:val="14"/>
        </w:numPr>
        <w:tabs>
          <w:tab w:val="clear" w:pos="2340"/>
          <w:tab w:val="num" w:pos="2127"/>
        </w:tabs>
        <w:spacing w:line="276" w:lineRule="auto"/>
        <w:ind w:left="1701"/>
        <w:jc w:val="both"/>
        <w:rPr>
          <w:rFonts w:ascii="Arial" w:hAnsi="Arial" w:cs="Arial"/>
        </w:rPr>
      </w:pPr>
      <w:r w:rsidRPr="00626B5E">
        <w:rPr>
          <w:rFonts w:ascii="Arial" w:hAnsi="Arial" w:cs="Arial"/>
        </w:rPr>
        <w:t>Potrafi pod kierunkiem nauczyciela skorzystać z podstawowych źródeł informacji.</w:t>
      </w:r>
    </w:p>
    <w:p w:rsidR="00626B5E" w:rsidRDefault="00CB2251" w:rsidP="00F53FFE">
      <w:pPr>
        <w:pStyle w:val="Akapitzlist"/>
        <w:numPr>
          <w:ilvl w:val="2"/>
          <w:numId w:val="14"/>
        </w:numPr>
        <w:tabs>
          <w:tab w:val="clear" w:pos="2340"/>
          <w:tab w:val="num" w:pos="2127"/>
        </w:tabs>
        <w:spacing w:line="276" w:lineRule="auto"/>
        <w:ind w:left="1701"/>
        <w:jc w:val="both"/>
        <w:rPr>
          <w:rFonts w:ascii="Arial" w:hAnsi="Arial" w:cs="Arial"/>
        </w:rPr>
      </w:pPr>
      <w:r w:rsidRPr="00626B5E">
        <w:rPr>
          <w:rFonts w:ascii="Arial" w:hAnsi="Arial" w:cs="Arial"/>
        </w:rPr>
        <w:t>Potrafi wykonać proste zadania.</w:t>
      </w:r>
    </w:p>
    <w:p w:rsidR="00EA4478" w:rsidRPr="00626B5E" w:rsidRDefault="00CB2251" w:rsidP="00F53FFE">
      <w:pPr>
        <w:pStyle w:val="Akapitzlist"/>
        <w:numPr>
          <w:ilvl w:val="2"/>
          <w:numId w:val="14"/>
        </w:numPr>
        <w:tabs>
          <w:tab w:val="clear" w:pos="2340"/>
          <w:tab w:val="num" w:pos="2127"/>
        </w:tabs>
        <w:spacing w:line="276" w:lineRule="auto"/>
        <w:ind w:left="1701"/>
        <w:jc w:val="both"/>
        <w:rPr>
          <w:rFonts w:ascii="Arial" w:hAnsi="Arial" w:cs="Arial"/>
        </w:rPr>
      </w:pPr>
      <w:r w:rsidRPr="00626B5E">
        <w:rPr>
          <w:rFonts w:ascii="Arial" w:hAnsi="Arial" w:cs="Arial"/>
        </w:rPr>
        <w:t>Wyrywkowo stosu</w:t>
      </w:r>
      <w:r w:rsidR="00BF6394" w:rsidRPr="00626B5E">
        <w:rPr>
          <w:rFonts w:ascii="Arial" w:hAnsi="Arial" w:cs="Arial"/>
        </w:rPr>
        <w:t>je wiedzę w typowych sytuacjach.</w:t>
      </w:r>
    </w:p>
    <w:p w:rsidR="00EA4478" w:rsidRPr="00626B5E" w:rsidRDefault="00BF6394" w:rsidP="00626B5E">
      <w:pPr>
        <w:spacing w:line="276" w:lineRule="auto"/>
        <w:jc w:val="center"/>
        <w:rPr>
          <w:rFonts w:ascii="Arial" w:hAnsi="Arial" w:cs="Arial"/>
          <w:b/>
        </w:rPr>
      </w:pPr>
      <w:r w:rsidRPr="00626B5E">
        <w:rPr>
          <w:rFonts w:ascii="Arial" w:hAnsi="Arial" w:cs="Arial"/>
          <w:b/>
        </w:rPr>
        <w:t>Wymaga poprawy – 2</w:t>
      </w:r>
    </w:p>
    <w:p w:rsidR="00CB2251" w:rsidRPr="00EA4478" w:rsidRDefault="00CB2251" w:rsidP="00F53FFE">
      <w:pPr>
        <w:pStyle w:val="Akapitzlist"/>
        <w:numPr>
          <w:ilvl w:val="0"/>
          <w:numId w:val="114"/>
        </w:numPr>
        <w:spacing w:line="276" w:lineRule="auto"/>
        <w:ind w:left="1134"/>
        <w:jc w:val="both"/>
        <w:rPr>
          <w:rFonts w:ascii="Arial" w:hAnsi="Arial" w:cs="Arial"/>
        </w:rPr>
      </w:pPr>
      <w:r w:rsidRPr="00EA4478">
        <w:rPr>
          <w:rFonts w:ascii="Arial" w:hAnsi="Arial" w:cs="Arial"/>
        </w:rPr>
        <w:t>Wiedza ucznia:</w:t>
      </w:r>
    </w:p>
    <w:p w:rsidR="00CB2251" w:rsidRP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Posiada poważne braki w wiedzy, które może usunąć w dłuższym  okresie czasu.</w:t>
      </w:r>
    </w:p>
    <w:p w:rsidR="00CB2251" w:rsidRPr="00626B5E" w:rsidRDefault="00CB2251" w:rsidP="00F53FFE">
      <w:pPr>
        <w:pStyle w:val="Akapitzlist"/>
        <w:numPr>
          <w:ilvl w:val="0"/>
          <w:numId w:val="156"/>
        </w:numPr>
        <w:tabs>
          <w:tab w:val="clear" w:pos="644"/>
          <w:tab w:val="num" w:pos="1276"/>
        </w:tabs>
        <w:spacing w:line="276" w:lineRule="auto"/>
        <w:ind w:left="1134"/>
        <w:jc w:val="both"/>
        <w:rPr>
          <w:rFonts w:ascii="Arial" w:hAnsi="Arial" w:cs="Arial"/>
        </w:rPr>
      </w:pPr>
      <w:r w:rsidRPr="00626B5E">
        <w:rPr>
          <w:rFonts w:ascii="Arial" w:hAnsi="Arial" w:cs="Arial"/>
        </w:rPr>
        <w:t>Umiejętności ucznia:</w:t>
      </w:r>
    </w:p>
    <w:p w:rsid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Potrafi wykonać proste polecenia- przy pomocy nauczyciela.</w:t>
      </w:r>
    </w:p>
    <w:p w:rsidR="00CB2251" w:rsidRP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lastRenderedPageBreak/>
        <w:t>Posiadane umiejętności umożliwiają edukację  na następnym poziomie nauczania.</w:t>
      </w:r>
    </w:p>
    <w:p w:rsidR="00CB2251" w:rsidRPr="00626B5E" w:rsidRDefault="00CB2251" w:rsidP="00EA4478">
      <w:pPr>
        <w:spacing w:line="276" w:lineRule="auto"/>
        <w:jc w:val="center"/>
        <w:rPr>
          <w:rFonts w:ascii="Arial" w:hAnsi="Arial" w:cs="Arial"/>
          <w:b/>
        </w:rPr>
      </w:pPr>
      <w:r w:rsidRPr="00626B5E">
        <w:rPr>
          <w:rFonts w:ascii="Arial" w:hAnsi="Arial" w:cs="Arial"/>
          <w:b/>
        </w:rPr>
        <w:t>Niedostatecznie – 1</w:t>
      </w:r>
    </w:p>
    <w:p w:rsidR="00CB2251" w:rsidRPr="00626B5E" w:rsidRDefault="00CB2251" w:rsidP="00F53FFE">
      <w:pPr>
        <w:pStyle w:val="Akapitzlist"/>
        <w:numPr>
          <w:ilvl w:val="0"/>
          <w:numId w:val="115"/>
        </w:numPr>
        <w:spacing w:line="276" w:lineRule="auto"/>
        <w:ind w:left="1134"/>
        <w:jc w:val="both"/>
        <w:rPr>
          <w:rFonts w:ascii="Arial" w:hAnsi="Arial" w:cs="Arial"/>
        </w:rPr>
      </w:pPr>
      <w:r w:rsidRPr="00626B5E">
        <w:rPr>
          <w:rFonts w:ascii="Arial" w:hAnsi="Arial" w:cs="Arial"/>
        </w:rPr>
        <w:t>Wiedza ucznia:</w:t>
      </w:r>
    </w:p>
    <w:p w:rsid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Posiada duże braki w wiedzy.</w:t>
      </w:r>
    </w:p>
    <w:p w:rsid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Nie rokuje nadziei na ich usunięcie nawet przy pomocy nauczyciela.</w:t>
      </w:r>
    </w:p>
    <w:p w:rsidR="00CB2251" w:rsidRPr="00626B5E" w:rsidRDefault="00CB2251" w:rsidP="00F53FFE">
      <w:pPr>
        <w:pStyle w:val="Akapitzlist"/>
        <w:numPr>
          <w:ilvl w:val="0"/>
          <w:numId w:val="115"/>
        </w:numPr>
        <w:spacing w:line="276" w:lineRule="auto"/>
        <w:ind w:left="1134"/>
        <w:jc w:val="both"/>
        <w:rPr>
          <w:rFonts w:ascii="Arial" w:hAnsi="Arial" w:cs="Arial"/>
        </w:rPr>
      </w:pPr>
      <w:r w:rsidRPr="00626B5E">
        <w:rPr>
          <w:rFonts w:ascii="Arial" w:hAnsi="Arial" w:cs="Arial"/>
        </w:rPr>
        <w:t>Umiejętności ucznia:</w:t>
      </w:r>
    </w:p>
    <w:p w:rsid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Nie potrafi wykonywać prostych poleceń nawet przy pomocy</w:t>
      </w:r>
      <w:r w:rsidR="00EA4478" w:rsidRPr="00626B5E">
        <w:rPr>
          <w:rFonts w:ascii="Arial" w:hAnsi="Arial" w:cs="Arial"/>
        </w:rPr>
        <w:t xml:space="preserve"> </w:t>
      </w:r>
      <w:r w:rsidRPr="00626B5E">
        <w:rPr>
          <w:rFonts w:ascii="Arial" w:hAnsi="Arial" w:cs="Arial"/>
        </w:rPr>
        <w:t>nauczyciela.</w:t>
      </w:r>
    </w:p>
    <w:p w:rsidR="00990739" w:rsidRPr="00626B5E" w:rsidRDefault="00CB2251" w:rsidP="00F53FFE">
      <w:pPr>
        <w:pStyle w:val="Akapitzlist"/>
        <w:numPr>
          <w:ilvl w:val="2"/>
          <w:numId w:val="14"/>
        </w:numPr>
        <w:tabs>
          <w:tab w:val="clear" w:pos="2340"/>
          <w:tab w:val="num" w:pos="1985"/>
        </w:tabs>
        <w:spacing w:line="276" w:lineRule="auto"/>
        <w:ind w:left="1701"/>
        <w:jc w:val="both"/>
        <w:rPr>
          <w:rFonts w:ascii="Arial" w:hAnsi="Arial" w:cs="Arial"/>
        </w:rPr>
      </w:pPr>
      <w:r w:rsidRPr="00626B5E">
        <w:rPr>
          <w:rFonts w:ascii="Arial" w:hAnsi="Arial" w:cs="Arial"/>
        </w:rPr>
        <w:t xml:space="preserve">Wykazuje braki uniemożliwiające edukację na następnym poziomie </w:t>
      </w:r>
      <w:r w:rsidR="00990739" w:rsidRPr="00626B5E">
        <w:rPr>
          <w:rFonts w:ascii="Arial" w:hAnsi="Arial" w:cs="Arial"/>
        </w:rPr>
        <w:t>nauczania.</w:t>
      </w:r>
    </w:p>
    <w:p w:rsidR="00340F45" w:rsidRPr="00AC4ED9" w:rsidRDefault="00340F45" w:rsidP="00AC4ED9">
      <w:pPr>
        <w:spacing w:line="276" w:lineRule="auto"/>
        <w:jc w:val="both"/>
        <w:rPr>
          <w:rFonts w:ascii="Arial" w:hAnsi="Arial" w:cs="Arial"/>
        </w:rPr>
      </w:pPr>
    </w:p>
    <w:p w:rsidR="00340F45" w:rsidRPr="00AC4ED9" w:rsidRDefault="00340F45" w:rsidP="00EA4478">
      <w:pPr>
        <w:spacing w:line="276" w:lineRule="auto"/>
        <w:jc w:val="center"/>
        <w:rPr>
          <w:rFonts w:ascii="Arial" w:hAnsi="Arial" w:cs="Arial"/>
        </w:rPr>
      </w:pPr>
      <w:r w:rsidRPr="00AC4ED9">
        <w:rPr>
          <w:rFonts w:ascii="Arial" w:hAnsi="Arial" w:cs="Arial"/>
        </w:rPr>
        <w:t xml:space="preserve">§ </w:t>
      </w:r>
      <w:r w:rsidR="00E84F15" w:rsidRPr="00AC4ED9">
        <w:rPr>
          <w:rFonts w:ascii="Arial" w:hAnsi="Arial" w:cs="Arial"/>
        </w:rPr>
        <w:t>28</w:t>
      </w:r>
    </w:p>
    <w:p w:rsidR="00340F45" w:rsidRPr="00AC4ED9" w:rsidRDefault="00340F45" w:rsidP="00AC4ED9">
      <w:pPr>
        <w:spacing w:line="276" w:lineRule="auto"/>
        <w:jc w:val="both"/>
        <w:rPr>
          <w:rFonts w:ascii="Arial" w:hAnsi="Arial" w:cs="Arial"/>
        </w:rPr>
      </w:pPr>
    </w:p>
    <w:p w:rsidR="00CB2251" w:rsidRPr="00626B5E" w:rsidRDefault="00CB2251" w:rsidP="00EA4478">
      <w:pPr>
        <w:spacing w:line="276" w:lineRule="auto"/>
        <w:jc w:val="center"/>
        <w:rPr>
          <w:rFonts w:ascii="Arial" w:hAnsi="Arial" w:cs="Arial"/>
          <w:b/>
        </w:rPr>
      </w:pPr>
      <w:r w:rsidRPr="00626B5E">
        <w:rPr>
          <w:rFonts w:ascii="Arial" w:hAnsi="Arial" w:cs="Arial"/>
          <w:b/>
        </w:rPr>
        <w:t>Ocena z zachowania w edukacji wczesnoszkolnej</w:t>
      </w:r>
    </w:p>
    <w:p w:rsidR="00CB2251" w:rsidRPr="00AC4ED9" w:rsidRDefault="00CB2251" w:rsidP="00AC4ED9">
      <w:pPr>
        <w:spacing w:line="276" w:lineRule="auto"/>
        <w:jc w:val="both"/>
        <w:rPr>
          <w:rFonts w:ascii="Arial" w:hAnsi="Arial" w:cs="Arial"/>
          <w:b/>
        </w:rPr>
      </w:pPr>
    </w:p>
    <w:p w:rsidR="00CB2251" w:rsidRPr="00AC4ED9" w:rsidRDefault="00CB2251" w:rsidP="00F53FFE">
      <w:pPr>
        <w:numPr>
          <w:ilvl w:val="0"/>
          <w:numId w:val="27"/>
        </w:numPr>
        <w:spacing w:line="276" w:lineRule="auto"/>
        <w:ind w:left="567"/>
        <w:jc w:val="both"/>
        <w:rPr>
          <w:rFonts w:ascii="Arial" w:hAnsi="Arial" w:cs="Arial"/>
        </w:rPr>
      </w:pPr>
      <w:r w:rsidRPr="00AC4ED9">
        <w:rPr>
          <w:rFonts w:ascii="Arial" w:hAnsi="Arial" w:cs="Arial"/>
        </w:rPr>
        <w:t xml:space="preserve">Ocena z zachowania w klasach I-III jest oceną opisową. </w:t>
      </w:r>
    </w:p>
    <w:p w:rsidR="00CB2251" w:rsidRPr="00AC4ED9" w:rsidRDefault="00CB2251" w:rsidP="00F53FFE">
      <w:pPr>
        <w:numPr>
          <w:ilvl w:val="0"/>
          <w:numId w:val="27"/>
        </w:numPr>
        <w:spacing w:line="276" w:lineRule="auto"/>
        <w:ind w:left="567"/>
        <w:jc w:val="both"/>
        <w:rPr>
          <w:rFonts w:ascii="Arial" w:hAnsi="Arial" w:cs="Arial"/>
        </w:rPr>
      </w:pPr>
      <w:r w:rsidRPr="00AC4ED9">
        <w:rPr>
          <w:rFonts w:ascii="Arial" w:hAnsi="Arial" w:cs="Arial"/>
        </w:rPr>
        <w:t xml:space="preserve">Ocenie podlega kultura osobista uczniów, czyli ich zachowanie wobec dorosłych i rówieśników, przygotowanie do zajęć, odrabianie zadań domowych, wyposażenie w zalecane przybory i materiały, udział w życiu klasy i szkoły, dbałość o porządek, wywiązywanie się z powierzonych zadań, aktywny udział </w:t>
      </w:r>
      <w:r w:rsidR="004B5760">
        <w:rPr>
          <w:rFonts w:ascii="Arial" w:hAnsi="Arial" w:cs="Arial"/>
        </w:rPr>
        <w:br/>
      </w:r>
      <w:r w:rsidRPr="00AC4ED9">
        <w:rPr>
          <w:rFonts w:ascii="Arial" w:hAnsi="Arial" w:cs="Arial"/>
        </w:rPr>
        <w:t xml:space="preserve">w lekcjach. </w:t>
      </w:r>
    </w:p>
    <w:p w:rsidR="00CB2251" w:rsidRPr="00AC4ED9" w:rsidRDefault="00CB2251" w:rsidP="00F53FFE">
      <w:pPr>
        <w:numPr>
          <w:ilvl w:val="0"/>
          <w:numId w:val="27"/>
        </w:numPr>
        <w:spacing w:line="276" w:lineRule="auto"/>
        <w:ind w:left="567"/>
        <w:jc w:val="both"/>
        <w:rPr>
          <w:rFonts w:ascii="Arial" w:hAnsi="Arial" w:cs="Arial"/>
        </w:rPr>
      </w:pPr>
      <w:r w:rsidRPr="00AC4ED9">
        <w:rPr>
          <w:rFonts w:ascii="Arial" w:hAnsi="Arial" w:cs="Arial"/>
        </w:rPr>
        <w:t>Do bieżącej obserwacji w  dzienniku, w dziale „Elementy obserwacji pedagogicznej”, nauczyciel edukacji wczesnoszkolnej odnotowuje zachowania ucznia kolorystycznie i ikonograficznie (kwadrat):</w:t>
      </w:r>
    </w:p>
    <w:p w:rsidR="00CB2251" w:rsidRPr="00EA4478" w:rsidRDefault="00CB2251" w:rsidP="00F53FFE">
      <w:pPr>
        <w:pStyle w:val="Akapitzlist"/>
        <w:numPr>
          <w:ilvl w:val="0"/>
          <w:numId w:val="116"/>
        </w:numPr>
        <w:spacing w:line="276" w:lineRule="auto"/>
        <w:ind w:left="1134"/>
        <w:jc w:val="both"/>
        <w:rPr>
          <w:rFonts w:ascii="Arial" w:hAnsi="Arial" w:cs="Arial"/>
        </w:rPr>
      </w:pPr>
      <w:r w:rsidRPr="00EA4478">
        <w:rPr>
          <w:rFonts w:ascii="Arial" w:hAnsi="Arial" w:cs="Arial"/>
        </w:rPr>
        <w:t xml:space="preserve">kolorem niebieskim – zachowanie wspaniałe </w:t>
      </w:r>
    </w:p>
    <w:p w:rsidR="00CB2251" w:rsidRPr="00EA4478" w:rsidRDefault="00CB2251" w:rsidP="00F53FFE">
      <w:pPr>
        <w:pStyle w:val="Akapitzlist"/>
        <w:numPr>
          <w:ilvl w:val="0"/>
          <w:numId w:val="116"/>
        </w:numPr>
        <w:spacing w:line="276" w:lineRule="auto"/>
        <w:ind w:left="1134"/>
        <w:jc w:val="both"/>
        <w:rPr>
          <w:rFonts w:ascii="Arial" w:hAnsi="Arial" w:cs="Arial"/>
        </w:rPr>
      </w:pPr>
      <w:r w:rsidRPr="00EA4478">
        <w:rPr>
          <w:rFonts w:ascii="Arial" w:hAnsi="Arial" w:cs="Arial"/>
        </w:rPr>
        <w:t>kolorem zielonym – zachowanie zadowalające</w:t>
      </w:r>
    </w:p>
    <w:p w:rsidR="00CB2251" w:rsidRPr="00EA4478" w:rsidRDefault="00CB2251" w:rsidP="00F53FFE">
      <w:pPr>
        <w:pStyle w:val="Akapitzlist"/>
        <w:numPr>
          <w:ilvl w:val="0"/>
          <w:numId w:val="116"/>
        </w:numPr>
        <w:spacing w:line="276" w:lineRule="auto"/>
        <w:ind w:left="1134"/>
        <w:jc w:val="both"/>
        <w:rPr>
          <w:rFonts w:ascii="Arial" w:hAnsi="Arial" w:cs="Arial"/>
        </w:rPr>
      </w:pPr>
      <w:r w:rsidRPr="00EA4478">
        <w:rPr>
          <w:rFonts w:ascii="Arial" w:hAnsi="Arial" w:cs="Arial"/>
        </w:rPr>
        <w:t>kolorem czerwonym – zachowanie niezadowalające</w:t>
      </w:r>
    </w:p>
    <w:p w:rsidR="00CF1F86" w:rsidRPr="00AC4ED9" w:rsidRDefault="00CF1F86" w:rsidP="00AC4ED9">
      <w:pPr>
        <w:spacing w:line="276" w:lineRule="auto"/>
        <w:ind w:left="360"/>
        <w:jc w:val="both"/>
        <w:rPr>
          <w:rFonts w:ascii="Arial" w:hAnsi="Arial" w:cs="Arial"/>
        </w:rPr>
      </w:pPr>
    </w:p>
    <w:p w:rsidR="00CF1F86" w:rsidRPr="00AC4ED9" w:rsidRDefault="00E84F15" w:rsidP="00EA4478">
      <w:pPr>
        <w:spacing w:line="276" w:lineRule="auto"/>
        <w:jc w:val="center"/>
        <w:rPr>
          <w:rFonts w:ascii="Arial" w:hAnsi="Arial" w:cs="Arial"/>
        </w:rPr>
      </w:pPr>
      <w:r w:rsidRPr="00AC4ED9">
        <w:rPr>
          <w:rFonts w:ascii="Arial" w:hAnsi="Arial" w:cs="Arial"/>
        </w:rPr>
        <w:t>§ 29</w:t>
      </w:r>
    </w:p>
    <w:p w:rsidR="000D1A79" w:rsidRPr="00AC4ED9" w:rsidRDefault="000D1A79" w:rsidP="00AC4ED9">
      <w:pPr>
        <w:pStyle w:val="Tekstpodstawowy"/>
        <w:tabs>
          <w:tab w:val="left" w:pos="851"/>
        </w:tabs>
        <w:spacing w:line="276" w:lineRule="auto"/>
        <w:jc w:val="both"/>
        <w:rPr>
          <w:rFonts w:ascii="Arial" w:hAnsi="Arial" w:cs="Arial"/>
          <w:b w:val="0"/>
          <w:szCs w:val="24"/>
        </w:rPr>
      </w:pPr>
    </w:p>
    <w:p w:rsidR="00CB2251" w:rsidRPr="00AC4ED9" w:rsidRDefault="00CB2251" w:rsidP="00F53FFE">
      <w:pPr>
        <w:pStyle w:val="Tekstpodstawowy"/>
        <w:numPr>
          <w:ilvl w:val="0"/>
          <w:numId w:val="117"/>
        </w:numPr>
        <w:tabs>
          <w:tab w:val="left" w:pos="851"/>
        </w:tabs>
        <w:spacing w:line="276" w:lineRule="auto"/>
        <w:ind w:left="567"/>
        <w:jc w:val="both"/>
        <w:rPr>
          <w:rFonts w:ascii="Arial" w:hAnsi="Arial" w:cs="Arial"/>
          <w:b w:val="0"/>
          <w:szCs w:val="24"/>
        </w:rPr>
      </w:pPr>
      <w:r w:rsidRPr="00AC4ED9">
        <w:rPr>
          <w:rFonts w:ascii="Arial" w:hAnsi="Arial" w:cs="Arial"/>
          <w:b w:val="0"/>
          <w:szCs w:val="24"/>
        </w:rPr>
        <w:t xml:space="preserve">Oceny bieżące, oceny klasyfikacyjne śródroczne i roczne podsumowujące osiągnięcia edukacyjne począwszy od czwartej klasy szkoły podstawowej ustala się według następującej skali: </w:t>
      </w:r>
    </w:p>
    <w:p w:rsidR="00CB2251" w:rsidRPr="00AC4ED9" w:rsidRDefault="00CB2251" w:rsidP="00F53FFE">
      <w:pPr>
        <w:pStyle w:val="Tekstpodstawowy"/>
        <w:numPr>
          <w:ilvl w:val="1"/>
          <w:numId w:val="118"/>
        </w:numPr>
        <w:spacing w:line="276" w:lineRule="auto"/>
        <w:ind w:left="1134"/>
        <w:jc w:val="both"/>
        <w:rPr>
          <w:rFonts w:ascii="Arial" w:hAnsi="Arial" w:cs="Arial"/>
          <w:b w:val="0"/>
          <w:szCs w:val="24"/>
        </w:rPr>
      </w:pPr>
      <w:r w:rsidRPr="00AC4ED9">
        <w:rPr>
          <w:rFonts w:ascii="Arial" w:hAnsi="Arial" w:cs="Arial"/>
          <w:b w:val="0"/>
          <w:szCs w:val="24"/>
        </w:rPr>
        <w:t>stopień celujący</w:t>
      </w:r>
      <w:r w:rsidR="00990739" w:rsidRPr="00AC4ED9">
        <w:rPr>
          <w:rFonts w:ascii="Arial" w:hAnsi="Arial" w:cs="Arial"/>
          <w:b w:val="0"/>
          <w:szCs w:val="24"/>
        </w:rPr>
        <w:t xml:space="preserve"> (6) </w:t>
      </w:r>
      <w:r w:rsidR="00EA4478">
        <w:rPr>
          <w:rFonts w:ascii="Arial" w:hAnsi="Arial" w:cs="Arial"/>
          <w:b w:val="0"/>
          <w:szCs w:val="24"/>
        </w:rPr>
        <w:t>–</w:t>
      </w:r>
      <w:r w:rsidR="00990739" w:rsidRPr="00AC4ED9">
        <w:rPr>
          <w:rFonts w:ascii="Arial" w:hAnsi="Arial" w:cs="Arial"/>
          <w:b w:val="0"/>
          <w:szCs w:val="24"/>
        </w:rPr>
        <w:t xml:space="preserve"> </w:t>
      </w:r>
      <w:r w:rsidR="00EA4478">
        <w:rPr>
          <w:rFonts w:ascii="Arial" w:hAnsi="Arial" w:cs="Arial"/>
          <w:b w:val="0"/>
          <w:szCs w:val="24"/>
        </w:rPr>
        <w:t>cel,</w:t>
      </w:r>
    </w:p>
    <w:p w:rsidR="00CB2251" w:rsidRPr="00AC4ED9" w:rsidRDefault="00CB2251" w:rsidP="00F53FFE">
      <w:pPr>
        <w:pStyle w:val="Tekstpodstawowy"/>
        <w:numPr>
          <w:ilvl w:val="1"/>
          <w:numId w:val="118"/>
        </w:numPr>
        <w:spacing w:line="276" w:lineRule="auto"/>
        <w:ind w:left="1134"/>
        <w:jc w:val="both"/>
        <w:rPr>
          <w:rFonts w:ascii="Arial" w:hAnsi="Arial" w:cs="Arial"/>
          <w:b w:val="0"/>
          <w:szCs w:val="24"/>
        </w:rPr>
      </w:pPr>
      <w:r w:rsidRPr="00AC4ED9">
        <w:rPr>
          <w:rFonts w:ascii="Arial" w:hAnsi="Arial" w:cs="Arial"/>
          <w:b w:val="0"/>
          <w:szCs w:val="24"/>
        </w:rPr>
        <w:t xml:space="preserve">stopień bardzo dobry </w:t>
      </w:r>
      <w:r w:rsidR="00990739" w:rsidRPr="00AC4ED9">
        <w:rPr>
          <w:rFonts w:ascii="Arial" w:hAnsi="Arial" w:cs="Arial"/>
          <w:b w:val="0"/>
          <w:szCs w:val="24"/>
        </w:rPr>
        <w:t>(</w:t>
      </w:r>
      <w:r w:rsidRPr="00AC4ED9">
        <w:rPr>
          <w:rFonts w:ascii="Arial" w:hAnsi="Arial" w:cs="Arial"/>
          <w:b w:val="0"/>
          <w:szCs w:val="24"/>
        </w:rPr>
        <w:t>5</w:t>
      </w:r>
      <w:r w:rsidR="00990739" w:rsidRPr="00AC4ED9">
        <w:rPr>
          <w:rFonts w:ascii="Arial" w:hAnsi="Arial" w:cs="Arial"/>
          <w:b w:val="0"/>
          <w:szCs w:val="24"/>
        </w:rPr>
        <w:t xml:space="preserve">) </w:t>
      </w:r>
      <w:r w:rsidR="00EA4478">
        <w:rPr>
          <w:rFonts w:ascii="Arial" w:hAnsi="Arial" w:cs="Arial"/>
          <w:b w:val="0"/>
          <w:szCs w:val="24"/>
        </w:rPr>
        <w:t>–</w:t>
      </w:r>
      <w:r w:rsidRPr="00AC4ED9">
        <w:rPr>
          <w:rFonts w:ascii="Arial" w:hAnsi="Arial" w:cs="Arial"/>
          <w:b w:val="0"/>
          <w:szCs w:val="24"/>
        </w:rPr>
        <w:t xml:space="preserve"> bdb</w:t>
      </w:r>
      <w:r w:rsidR="00EA4478">
        <w:rPr>
          <w:rFonts w:ascii="Arial" w:hAnsi="Arial" w:cs="Arial"/>
          <w:b w:val="0"/>
          <w:szCs w:val="24"/>
        </w:rPr>
        <w:t>,</w:t>
      </w:r>
    </w:p>
    <w:p w:rsidR="00CB2251" w:rsidRPr="00AC4ED9" w:rsidRDefault="00CB2251" w:rsidP="00F53FFE">
      <w:pPr>
        <w:pStyle w:val="Tekstpodstawowy"/>
        <w:numPr>
          <w:ilvl w:val="1"/>
          <w:numId w:val="118"/>
        </w:numPr>
        <w:spacing w:line="276" w:lineRule="auto"/>
        <w:ind w:left="1134"/>
        <w:jc w:val="both"/>
        <w:rPr>
          <w:rFonts w:ascii="Arial" w:hAnsi="Arial" w:cs="Arial"/>
          <w:b w:val="0"/>
          <w:szCs w:val="24"/>
        </w:rPr>
      </w:pPr>
      <w:r w:rsidRPr="00AC4ED9">
        <w:rPr>
          <w:rFonts w:ascii="Arial" w:hAnsi="Arial" w:cs="Arial"/>
          <w:b w:val="0"/>
          <w:szCs w:val="24"/>
        </w:rPr>
        <w:t>stopień dobry</w:t>
      </w:r>
      <w:r w:rsidR="00990739" w:rsidRPr="00AC4ED9">
        <w:rPr>
          <w:rFonts w:ascii="Arial" w:hAnsi="Arial" w:cs="Arial"/>
          <w:b w:val="0"/>
          <w:szCs w:val="24"/>
        </w:rPr>
        <w:t xml:space="preserve"> (</w:t>
      </w:r>
      <w:r w:rsidRPr="00AC4ED9">
        <w:rPr>
          <w:rFonts w:ascii="Arial" w:hAnsi="Arial" w:cs="Arial"/>
          <w:b w:val="0"/>
          <w:szCs w:val="24"/>
        </w:rPr>
        <w:t>4</w:t>
      </w:r>
      <w:r w:rsidR="00990739" w:rsidRPr="00AC4ED9">
        <w:rPr>
          <w:rFonts w:ascii="Arial" w:hAnsi="Arial" w:cs="Arial"/>
          <w:b w:val="0"/>
          <w:szCs w:val="24"/>
        </w:rPr>
        <w:t xml:space="preserve">) </w:t>
      </w:r>
      <w:r w:rsidR="00EA4478">
        <w:rPr>
          <w:rFonts w:ascii="Arial" w:hAnsi="Arial" w:cs="Arial"/>
          <w:b w:val="0"/>
          <w:szCs w:val="24"/>
        </w:rPr>
        <w:t>–</w:t>
      </w:r>
      <w:r w:rsidR="00990739" w:rsidRPr="00AC4ED9">
        <w:rPr>
          <w:rFonts w:ascii="Arial" w:hAnsi="Arial" w:cs="Arial"/>
          <w:b w:val="0"/>
          <w:szCs w:val="24"/>
        </w:rPr>
        <w:t xml:space="preserve"> </w:t>
      </w:r>
      <w:r w:rsidRPr="00AC4ED9">
        <w:rPr>
          <w:rFonts w:ascii="Arial" w:hAnsi="Arial" w:cs="Arial"/>
          <w:b w:val="0"/>
          <w:szCs w:val="24"/>
        </w:rPr>
        <w:t>db</w:t>
      </w:r>
      <w:r w:rsidR="00EA4478">
        <w:rPr>
          <w:rFonts w:ascii="Arial" w:hAnsi="Arial" w:cs="Arial"/>
          <w:b w:val="0"/>
          <w:szCs w:val="24"/>
        </w:rPr>
        <w:t>,</w:t>
      </w:r>
    </w:p>
    <w:p w:rsidR="00CB2251" w:rsidRPr="00AC4ED9" w:rsidRDefault="00CB2251" w:rsidP="00F53FFE">
      <w:pPr>
        <w:pStyle w:val="Tekstpodstawowy"/>
        <w:numPr>
          <w:ilvl w:val="1"/>
          <w:numId w:val="118"/>
        </w:numPr>
        <w:spacing w:line="276" w:lineRule="auto"/>
        <w:ind w:left="1134"/>
        <w:jc w:val="both"/>
        <w:rPr>
          <w:rFonts w:ascii="Arial" w:hAnsi="Arial" w:cs="Arial"/>
          <w:b w:val="0"/>
          <w:szCs w:val="24"/>
        </w:rPr>
      </w:pPr>
      <w:r w:rsidRPr="00AC4ED9">
        <w:rPr>
          <w:rFonts w:ascii="Arial" w:hAnsi="Arial" w:cs="Arial"/>
          <w:b w:val="0"/>
          <w:szCs w:val="24"/>
        </w:rPr>
        <w:t>stopień  dostateczny</w:t>
      </w:r>
      <w:r w:rsidR="00990739" w:rsidRPr="00AC4ED9">
        <w:rPr>
          <w:rFonts w:ascii="Arial" w:hAnsi="Arial" w:cs="Arial"/>
          <w:b w:val="0"/>
          <w:szCs w:val="24"/>
        </w:rPr>
        <w:t xml:space="preserve"> (</w:t>
      </w:r>
      <w:r w:rsidRPr="00AC4ED9">
        <w:rPr>
          <w:rFonts w:ascii="Arial" w:hAnsi="Arial" w:cs="Arial"/>
          <w:b w:val="0"/>
          <w:szCs w:val="24"/>
        </w:rPr>
        <w:t>3</w:t>
      </w:r>
      <w:r w:rsidR="00990739" w:rsidRPr="00AC4ED9">
        <w:rPr>
          <w:rFonts w:ascii="Arial" w:hAnsi="Arial" w:cs="Arial"/>
          <w:b w:val="0"/>
          <w:szCs w:val="24"/>
        </w:rPr>
        <w:t xml:space="preserve">) </w:t>
      </w:r>
      <w:r w:rsidR="00EA4478">
        <w:rPr>
          <w:rFonts w:ascii="Arial" w:hAnsi="Arial" w:cs="Arial"/>
          <w:b w:val="0"/>
          <w:szCs w:val="24"/>
        </w:rPr>
        <w:t>–</w:t>
      </w:r>
      <w:r w:rsidR="00990739" w:rsidRPr="00AC4ED9">
        <w:rPr>
          <w:rFonts w:ascii="Arial" w:hAnsi="Arial" w:cs="Arial"/>
          <w:b w:val="0"/>
          <w:szCs w:val="24"/>
        </w:rPr>
        <w:t xml:space="preserve"> </w:t>
      </w:r>
      <w:r w:rsidRPr="00AC4ED9">
        <w:rPr>
          <w:rFonts w:ascii="Arial" w:hAnsi="Arial" w:cs="Arial"/>
          <w:b w:val="0"/>
          <w:szCs w:val="24"/>
        </w:rPr>
        <w:t>dst</w:t>
      </w:r>
      <w:r w:rsidR="00EA4478">
        <w:rPr>
          <w:rFonts w:ascii="Arial" w:hAnsi="Arial" w:cs="Arial"/>
          <w:b w:val="0"/>
          <w:szCs w:val="24"/>
        </w:rPr>
        <w:t>,</w:t>
      </w:r>
    </w:p>
    <w:p w:rsidR="00CB2251" w:rsidRPr="00AC4ED9" w:rsidRDefault="00CB2251" w:rsidP="00F53FFE">
      <w:pPr>
        <w:pStyle w:val="Tekstpodstawowy"/>
        <w:numPr>
          <w:ilvl w:val="1"/>
          <w:numId w:val="118"/>
        </w:numPr>
        <w:spacing w:line="276" w:lineRule="auto"/>
        <w:ind w:left="1134"/>
        <w:jc w:val="both"/>
        <w:rPr>
          <w:rFonts w:ascii="Arial" w:hAnsi="Arial" w:cs="Arial"/>
          <w:b w:val="0"/>
          <w:szCs w:val="24"/>
        </w:rPr>
      </w:pPr>
      <w:r w:rsidRPr="00AC4ED9">
        <w:rPr>
          <w:rFonts w:ascii="Arial" w:hAnsi="Arial" w:cs="Arial"/>
          <w:b w:val="0"/>
          <w:szCs w:val="24"/>
        </w:rPr>
        <w:t>stopień  dopuszczający</w:t>
      </w:r>
      <w:r w:rsidR="000D1A79" w:rsidRPr="00AC4ED9">
        <w:rPr>
          <w:rFonts w:ascii="Arial" w:hAnsi="Arial" w:cs="Arial"/>
          <w:b w:val="0"/>
          <w:szCs w:val="24"/>
        </w:rPr>
        <w:t xml:space="preserve"> (</w:t>
      </w:r>
      <w:r w:rsidRPr="00AC4ED9">
        <w:rPr>
          <w:rFonts w:ascii="Arial" w:hAnsi="Arial" w:cs="Arial"/>
          <w:b w:val="0"/>
          <w:szCs w:val="24"/>
        </w:rPr>
        <w:t>2</w:t>
      </w:r>
      <w:r w:rsidR="000D1A79" w:rsidRPr="00AC4ED9">
        <w:rPr>
          <w:rFonts w:ascii="Arial" w:hAnsi="Arial" w:cs="Arial"/>
          <w:b w:val="0"/>
          <w:szCs w:val="24"/>
        </w:rPr>
        <w:t xml:space="preserve">) </w:t>
      </w:r>
      <w:r w:rsidR="00EA4478">
        <w:rPr>
          <w:rFonts w:ascii="Arial" w:hAnsi="Arial" w:cs="Arial"/>
          <w:b w:val="0"/>
          <w:szCs w:val="24"/>
        </w:rPr>
        <w:t>–</w:t>
      </w:r>
      <w:r w:rsidR="000D1A79" w:rsidRPr="00AC4ED9">
        <w:rPr>
          <w:rFonts w:ascii="Arial" w:hAnsi="Arial" w:cs="Arial"/>
          <w:b w:val="0"/>
          <w:szCs w:val="24"/>
        </w:rPr>
        <w:t xml:space="preserve"> </w:t>
      </w:r>
      <w:r w:rsidRPr="00AC4ED9">
        <w:rPr>
          <w:rFonts w:ascii="Arial" w:hAnsi="Arial" w:cs="Arial"/>
          <w:b w:val="0"/>
          <w:szCs w:val="24"/>
        </w:rPr>
        <w:t>dop</w:t>
      </w:r>
      <w:r w:rsidR="00EA4478">
        <w:rPr>
          <w:rFonts w:ascii="Arial" w:hAnsi="Arial" w:cs="Arial"/>
          <w:b w:val="0"/>
          <w:szCs w:val="24"/>
        </w:rPr>
        <w:t>,</w:t>
      </w:r>
    </w:p>
    <w:p w:rsidR="00CB2251" w:rsidRPr="00AC4ED9" w:rsidRDefault="00CB2251" w:rsidP="00F53FFE">
      <w:pPr>
        <w:pStyle w:val="Tekstpodstawowy"/>
        <w:numPr>
          <w:ilvl w:val="1"/>
          <w:numId w:val="118"/>
        </w:numPr>
        <w:spacing w:line="276" w:lineRule="auto"/>
        <w:ind w:left="1134"/>
        <w:jc w:val="both"/>
        <w:rPr>
          <w:rFonts w:ascii="Arial" w:hAnsi="Arial" w:cs="Arial"/>
          <w:b w:val="0"/>
          <w:szCs w:val="24"/>
        </w:rPr>
      </w:pPr>
      <w:r w:rsidRPr="00AC4ED9">
        <w:rPr>
          <w:rFonts w:ascii="Arial" w:hAnsi="Arial" w:cs="Arial"/>
          <w:b w:val="0"/>
          <w:szCs w:val="24"/>
        </w:rPr>
        <w:t>stopień niedostateczny</w:t>
      </w:r>
      <w:r w:rsidR="000D1A79" w:rsidRPr="00AC4ED9">
        <w:rPr>
          <w:rFonts w:ascii="Arial" w:hAnsi="Arial" w:cs="Arial"/>
          <w:b w:val="0"/>
          <w:szCs w:val="24"/>
        </w:rPr>
        <w:t xml:space="preserve"> (</w:t>
      </w:r>
      <w:r w:rsidRPr="00AC4ED9">
        <w:rPr>
          <w:rFonts w:ascii="Arial" w:hAnsi="Arial" w:cs="Arial"/>
          <w:b w:val="0"/>
          <w:szCs w:val="24"/>
        </w:rPr>
        <w:t>1</w:t>
      </w:r>
      <w:r w:rsidR="000D1A79" w:rsidRPr="00AC4ED9">
        <w:rPr>
          <w:rFonts w:ascii="Arial" w:hAnsi="Arial" w:cs="Arial"/>
          <w:b w:val="0"/>
          <w:szCs w:val="24"/>
        </w:rPr>
        <w:t xml:space="preserve">) </w:t>
      </w:r>
      <w:r w:rsidR="00EA4478">
        <w:rPr>
          <w:rFonts w:ascii="Arial" w:hAnsi="Arial" w:cs="Arial"/>
          <w:b w:val="0"/>
          <w:szCs w:val="24"/>
        </w:rPr>
        <w:t>–</w:t>
      </w:r>
      <w:r w:rsidRPr="00AC4ED9">
        <w:rPr>
          <w:rFonts w:ascii="Arial" w:hAnsi="Arial" w:cs="Arial"/>
          <w:b w:val="0"/>
          <w:szCs w:val="24"/>
        </w:rPr>
        <w:t xml:space="preserve"> ndst</w:t>
      </w:r>
      <w:r w:rsidR="00EA4478">
        <w:rPr>
          <w:rFonts w:ascii="Arial" w:hAnsi="Arial" w:cs="Arial"/>
          <w:b w:val="0"/>
          <w:szCs w:val="24"/>
        </w:rPr>
        <w:t>.</w:t>
      </w:r>
    </w:p>
    <w:p w:rsidR="00EA4478" w:rsidRDefault="00CB2251" w:rsidP="00F53FFE">
      <w:pPr>
        <w:pStyle w:val="Tekstpodstawowy"/>
        <w:numPr>
          <w:ilvl w:val="0"/>
          <w:numId w:val="117"/>
        </w:numPr>
        <w:spacing w:line="276" w:lineRule="auto"/>
        <w:ind w:left="567"/>
        <w:jc w:val="both"/>
        <w:rPr>
          <w:rFonts w:ascii="Arial" w:hAnsi="Arial" w:cs="Arial"/>
          <w:b w:val="0"/>
          <w:szCs w:val="24"/>
        </w:rPr>
      </w:pPr>
      <w:r w:rsidRPr="00AC4ED9">
        <w:rPr>
          <w:rFonts w:ascii="Arial" w:hAnsi="Arial" w:cs="Arial"/>
          <w:b w:val="0"/>
          <w:szCs w:val="24"/>
        </w:rPr>
        <w:t>Dopuszcza się stosowanie przy ocenach cząstkowych znaku  „ +”  lub „-‘’</w:t>
      </w:r>
      <w:r w:rsidR="00EA4478">
        <w:rPr>
          <w:rFonts w:ascii="Arial" w:hAnsi="Arial" w:cs="Arial"/>
          <w:b w:val="0"/>
          <w:szCs w:val="24"/>
        </w:rPr>
        <w:t>.</w:t>
      </w:r>
    </w:p>
    <w:p w:rsidR="00EA4478" w:rsidRDefault="00CB2251" w:rsidP="00F53FFE">
      <w:pPr>
        <w:pStyle w:val="Tekstpodstawowy"/>
        <w:numPr>
          <w:ilvl w:val="0"/>
          <w:numId w:val="117"/>
        </w:numPr>
        <w:spacing w:line="276" w:lineRule="auto"/>
        <w:ind w:left="567"/>
        <w:jc w:val="both"/>
        <w:rPr>
          <w:rFonts w:ascii="Arial" w:hAnsi="Arial" w:cs="Arial"/>
          <w:b w:val="0"/>
          <w:szCs w:val="24"/>
        </w:rPr>
      </w:pPr>
      <w:r w:rsidRPr="00EA4478">
        <w:rPr>
          <w:rFonts w:ascii="Arial" w:hAnsi="Arial" w:cs="Arial"/>
          <w:b w:val="0"/>
          <w:szCs w:val="24"/>
        </w:rPr>
        <w:t>Ocena ucznia może być wyrażona stopniem, słowem (pochwałą lub naga</w:t>
      </w:r>
      <w:r w:rsidR="00EA4478">
        <w:rPr>
          <w:rFonts w:ascii="Arial" w:hAnsi="Arial" w:cs="Arial"/>
          <w:b w:val="0"/>
          <w:szCs w:val="24"/>
        </w:rPr>
        <w:t>ną) oraz znakiem  „+” lub „ - ”</w:t>
      </w:r>
      <w:r w:rsidRPr="00EA4478">
        <w:rPr>
          <w:rFonts w:ascii="Arial" w:hAnsi="Arial" w:cs="Arial"/>
          <w:b w:val="0"/>
          <w:szCs w:val="24"/>
        </w:rPr>
        <w:t>.</w:t>
      </w:r>
    </w:p>
    <w:p w:rsidR="00CB2251" w:rsidRPr="00EA4478" w:rsidRDefault="00CB2251" w:rsidP="00F53FFE">
      <w:pPr>
        <w:pStyle w:val="Tekstpodstawowy"/>
        <w:numPr>
          <w:ilvl w:val="0"/>
          <w:numId w:val="117"/>
        </w:numPr>
        <w:spacing w:line="276" w:lineRule="auto"/>
        <w:ind w:left="567"/>
        <w:jc w:val="both"/>
        <w:rPr>
          <w:rFonts w:ascii="Arial" w:hAnsi="Arial" w:cs="Arial"/>
          <w:b w:val="0"/>
          <w:szCs w:val="24"/>
        </w:rPr>
      </w:pPr>
      <w:r w:rsidRPr="00EA4478">
        <w:rPr>
          <w:rFonts w:ascii="Arial" w:hAnsi="Arial" w:cs="Arial"/>
          <w:b w:val="0"/>
          <w:szCs w:val="24"/>
        </w:rPr>
        <w:t>Oceny dzielą się na:</w:t>
      </w:r>
    </w:p>
    <w:p w:rsidR="00EA4478" w:rsidRDefault="00CB2251" w:rsidP="00F53FFE">
      <w:pPr>
        <w:pStyle w:val="Tekstpodstawowy"/>
        <w:numPr>
          <w:ilvl w:val="0"/>
          <w:numId w:val="119"/>
        </w:numPr>
        <w:spacing w:line="276" w:lineRule="auto"/>
        <w:ind w:left="1134"/>
        <w:jc w:val="both"/>
        <w:rPr>
          <w:rFonts w:ascii="Arial" w:hAnsi="Arial" w:cs="Arial"/>
          <w:b w:val="0"/>
          <w:szCs w:val="24"/>
        </w:rPr>
      </w:pPr>
      <w:r w:rsidRPr="00AC4ED9">
        <w:rPr>
          <w:rFonts w:ascii="Arial" w:hAnsi="Arial" w:cs="Arial"/>
          <w:b w:val="0"/>
          <w:szCs w:val="24"/>
        </w:rPr>
        <w:lastRenderedPageBreak/>
        <w:t>cząstkowe, określające osiągnięcia edukacyjne ucznia ze</w:t>
      </w:r>
      <w:r w:rsidR="00990739" w:rsidRPr="00AC4ED9">
        <w:rPr>
          <w:rFonts w:ascii="Arial" w:hAnsi="Arial" w:cs="Arial"/>
          <w:b w:val="0"/>
          <w:szCs w:val="24"/>
        </w:rPr>
        <w:t xml:space="preserve"> </w:t>
      </w:r>
      <w:r w:rsidRPr="00AC4ED9">
        <w:rPr>
          <w:rFonts w:ascii="Arial" w:hAnsi="Arial" w:cs="Arial"/>
          <w:b w:val="0"/>
          <w:szCs w:val="24"/>
        </w:rPr>
        <w:t>zrealizowanej części programu nauczania;</w:t>
      </w:r>
    </w:p>
    <w:p w:rsidR="00CB2251" w:rsidRPr="00EA4478" w:rsidRDefault="00CB2251" w:rsidP="00F53FFE">
      <w:pPr>
        <w:pStyle w:val="Tekstpodstawowy"/>
        <w:numPr>
          <w:ilvl w:val="0"/>
          <w:numId w:val="119"/>
        </w:numPr>
        <w:spacing w:line="276" w:lineRule="auto"/>
        <w:ind w:left="1134"/>
        <w:jc w:val="both"/>
        <w:rPr>
          <w:rFonts w:ascii="Arial" w:hAnsi="Arial" w:cs="Arial"/>
          <w:b w:val="0"/>
          <w:szCs w:val="24"/>
        </w:rPr>
      </w:pPr>
      <w:r w:rsidRPr="00EA4478">
        <w:rPr>
          <w:rFonts w:ascii="Arial" w:hAnsi="Arial" w:cs="Arial"/>
          <w:b w:val="0"/>
          <w:szCs w:val="24"/>
        </w:rPr>
        <w:t>klasyfikacyjne śródroczne i roczne, podsumowujące osiągnięcia edukacyjne ucznia za dany okres (rok szkolny).</w:t>
      </w:r>
    </w:p>
    <w:p w:rsidR="00EA4478" w:rsidRDefault="00CB2251" w:rsidP="00F53FFE">
      <w:pPr>
        <w:pStyle w:val="Tekstpodstawowy"/>
        <w:numPr>
          <w:ilvl w:val="0"/>
          <w:numId w:val="117"/>
        </w:numPr>
        <w:spacing w:line="276" w:lineRule="auto"/>
        <w:ind w:left="567"/>
        <w:jc w:val="both"/>
        <w:rPr>
          <w:rFonts w:ascii="Arial" w:hAnsi="Arial" w:cs="Arial"/>
          <w:b w:val="0"/>
          <w:szCs w:val="24"/>
        </w:rPr>
      </w:pPr>
      <w:r w:rsidRPr="00AC4ED9">
        <w:rPr>
          <w:rFonts w:ascii="Arial" w:hAnsi="Arial" w:cs="Arial"/>
          <w:b w:val="0"/>
          <w:szCs w:val="24"/>
        </w:rPr>
        <w:t>Oceny klasyfikacyjne śródroczne i roczne ustala nauczyciel uczący danego przedmiotu uwzględniając wkład pracy ucznia. Oceny te nie powinny być ustalane jako średnia arytmetyczna stopni cząstkowych.</w:t>
      </w:r>
    </w:p>
    <w:p w:rsidR="00CB2251" w:rsidRPr="00EA4478" w:rsidRDefault="00CB2251" w:rsidP="00F53FFE">
      <w:pPr>
        <w:pStyle w:val="Tekstpodstawowy"/>
        <w:numPr>
          <w:ilvl w:val="0"/>
          <w:numId w:val="117"/>
        </w:numPr>
        <w:spacing w:line="276" w:lineRule="auto"/>
        <w:ind w:left="567"/>
        <w:jc w:val="both"/>
        <w:rPr>
          <w:rFonts w:ascii="Arial" w:hAnsi="Arial" w:cs="Arial"/>
          <w:b w:val="0"/>
          <w:szCs w:val="24"/>
        </w:rPr>
      </w:pPr>
      <w:r w:rsidRPr="00EA4478">
        <w:rPr>
          <w:rFonts w:ascii="Arial" w:hAnsi="Arial" w:cs="Arial"/>
          <w:b w:val="0"/>
          <w:szCs w:val="24"/>
        </w:rPr>
        <w:t>Kryteria ocen:</w:t>
      </w:r>
    </w:p>
    <w:p w:rsidR="00CB2251" w:rsidRPr="00AC4ED9" w:rsidRDefault="00CB2251" w:rsidP="00F53FFE">
      <w:pPr>
        <w:pStyle w:val="Tekstpodstawowy"/>
        <w:numPr>
          <w:ilvl w:val="0"/>
          <w:numId w:val="120"/>
        </w:numPr>
        <w:spacing w:line="276" w:lineRule="auto"/>
        <w:ind w:left="1134"/>
        <w:jc w:val="both"/>
        <w:rPr>
          <w:rFonts w:ascii="Arial" w:hAnsi="Arial" w:cs="Arial"/>
          <w:b w:val="0"/>
          <w:szCs w:val="24"/>
        </w:rPr>
      </w:pPr>
      <w:r w:rsidRPr="00AC4ED9">
        <w:rPr>
          <w:rFonts w:ascii="Arial" w:hAnsi="Arial" w:cs="Arial"/>
          <w:b w:val="0"/>
          <w:szCs w:val="24"/>
        </w:rPr>
        <w:t>ocenę celującą otrzymuje uczeń, który:</w:t>
      </w:r>
    </w:p>
    <w:p w:rsidR="00EA4478" w:rsidRDefault="00CB2251" w:rsidP="00F53FFE">
      <w:pPr>
        <w:pStyle w:val="Tekstpodstawowy"/>
        <w:numPr>
          <w:ilvl w:val="0"/>
          <w:numId w:val="121"/>
        </w:numPr>
        <w:spacing w:line="276" w:lineRule="auto"/>
        <w:ind w:left="1701"/>
        <w:jc w:val="both"/>
        <w:rPr>
          <w:rFonts w:ascii="Arial" w:hAnsi="Arial" w:cs="Arial"/>
          <w:b w:val="0"/>
          <w:szCs w:val="24"/>
        </w:rPr>
      </w:pPr>
      <w:r w:rsidRPr="00AC4ED9">
        <w:rPr>
          <w:rFonts w:ascii="Arial" w:hAnsi="Arial" w:cs="Arial"/>
          <w:b w:val="0"/>
          <w:szCs w:val="24"/>
        </w:rPr>
        <w:t xml:space="preserve">rozwiązuje problemy w sposób twórczy, samodzielnie rozwija własne uzdolnienia, </w:t>
      </w:r>
    </w:p>
    <w:p w:rsidR="00EA4478" w:rsidRDefault="00CB2251" w:rsidP="00F53FFE">
      <w:pPr>
        <w:pStyle w:val="Tekstpodstawowy"/>
        <w:numPr>
          <w:ilvl w:val="0"/>
          <w:numId w:val="121"/>
        </w:numPr>
        <w:spacing w:line="276" w:lineRule="auto"/>
        <w:ind w:left="1701"/>
        <w:jc w:val="both"/>
        <w:rPr>
          <w:rFonts w:ascii="Arial" w:hAnsi="Arial" w:cs="Arial"/>
          <w:b w:val="0"/>
          <w:szCs w:val="24"/>
        </w:rPr>
      </w:pPr>
      <w:r w:rsidRPr="00EA4478">
        <w:rPr>
          <w:rFonts w:ascii="Arial" w:hAnsi="Arial" w:cs="Arial"/>
          <w:b w:val="0"/>
          <w:szCs w:val="24"/>
        </w:rPr>
        <w:t>korzysta z nowości technologii informacyjnej, potrafi kojarzyć i łączyć wiadomości z różnych dziedzin wiedzy, korzysta z różnych sposobów pracy,</w:t>
      </w:r>
    </w:p>
    <w:p w:rsidR="00CB2251" w:rsidRPr="00EA4478" w:rsidRDefault="00CB2251" w:rsidP="00F53FFE">
      <w:pPr>
        <w:pStyle w:val="Tekstpodstawowy"/>
        <w:numPr>
          <w:ilvl w:val="0"/>
          <w:numId w:val="121"/>
        </w:numPr>
        <w:spacing w:line="276" w:lineRule="auto"/>
        <w:ind w:left="1701"/>
        <w:jc w:val="both"/>
        <w:rPr>
          <w:rFonts w:ascii="Arial" w:hAnsi="Arial" w:cs="Arial"/>
          <w:b w:val="0"/>
          <w:szCs w:val="24"/>
        </w:rPr>
      </w:pPr>
      <w:r w:rsidRPr="00EA4478">
        <w:rPr>
          <w:rFonts w:ascii="Arial" w:hAnsi="Arial" w:cs="Arial"/>
          <w:b w:val="0"/>
          <w:szCs w:val="24"/>
        </w:rPr>
        <w:t>osiąga sukcesy w konkursach i  olimpiadach przedmiotowych, reprezentuj</w:t>
      </w:r>
      <w:r w:rsidR="00EA4478">
        <w:rPr>
          <w:rFonts w:ascii="Arial" w:hAnsi="Arial" w:cs="Arial"/>
          <w:b w:val="0"/>
          <w:szCs w:val="24"/>
        </w:rPr>
        <w:t>e</w:t>
      </w:r>
      <w:r w:rsidRPr="00EA4478">
        <w:rPr>
          <w:rFonts w:ascii="Arial" w:hAnsi="Arial" w:cs="Arial"/>
          <w:b w:val="0"/>
          <w:szCs w:val="24"/>
        </w:rPr>
        <w:t xml:space="preserve"> szkołę</w:t>
      </w:r>
      <w:r w:rsidR="00EA4478">
        <w:rPr>
          <w:rFonts w:ascii="Arial" w:hAnsi="Arial" w:cs="Arial"/>
          <w:b w:val="0"/>
          <w:szCs w:val="24"/>
        </w:rPr>
        <w:t xml:space="preserve"> </w:t>
      </w:r>
      <w:r w:rsidRPr="00EA4478">
        <w:rPr>
          <w:rFonts w:ascii="Arial" w:hAnsi="Arial" w:cs="Arial"/>
          <w:b w:val="0"/>
          <w:szCs w:val="24"/>
        </w:rPr>
        <w:t xml:space="preserve">w zawodach sportowych lub posiada inne porównywalne osiągnięcia; </w:t>
      </w:r>
    </w:p>
    <w:p w:rsidR="00CB2251" w:rsidRPr="00AC4ED9" w:rsidRDefault="00CB2251" w:rsidP="00F53FFE">
      <w:pPr>
        <w:pStyle w:val="Tekstpodstawowy"/>
        <w:numPr>
          <w:ilvl w:val="0"/>
          <w:numId w:val="120"/>
        </w:numPr>
        <w:spacing w:line="276" w:lineRule="auto"/>
        <w:ind w:left="1134"/>
        <w:jc w:val="both"/>
        <w:rPr>
          <w:rFonts w:ascii="Arial" w:hAnsi="Arial" w:cs="Arial"/>
          <w:b w:val="0"/>
          <w:szCs w:val="24"/>
        </w:rPr>
      </w:pPr>
      <w:r w:rsidRPr="00AC4ED9">
        <w:rPr>
          <w:rFonts w:ascii="Arial" w:hAnsi="Arial" w:cs="Arial"/>
          <w:b w:val="0"/>
          <w:szCs w:val="24"/>
        </w:rPr>
        <w:t>ocenę bardzo dobrą otrzymuje uczeń, który:</w:t>
      </w:r>
    </w:p>
    <w:p w:rsidR="00EA4478" w:rsidRDefault="00CB2251" w:rsidP="00F53FFE">
      <w:pPr>
        <w:pStyle w:val="Tekstpodstawowy"/>
        <w:numPr>
          <w:ilvl w:val="0"/>
          <w:numId w:val="122"/>
        </w:numPr>
        <w:spacing w:line="276" w:lineRule="auto"/>
        <w:ind w:left="1701"/>
        <w:jc w:val="both"/>
        <w:rPr>
          <w:rFonts w:ascii="Arial" w:hAnsi="Arial" w:cs="Arial"/>
          <w:b w:val="0"/>
          <w:szCs w:val="24"/>
        </w:rPr>
      </w:pPr>
      <w:r w:rsidRPr="00AC4ED9">
        <w:rPr>
          <w:rFonts w:ascii="Arial" w:hAnsi="Arial" w:cs="Arial"/>
          <w:b w:val="0"/>
          <w:szCs w:val="24"/>
        </w:rPr>
        <w:t>opanował pełny zakres wiedzy i umiejętności określony programem nauczania,</w:t>
      </w:r>
    </w:p>
    <w:p w:rsidR="00EA4478" w:rsidRDefault="00CB2251" w:rsidP="00F53FFE">
      <w:pPr>
        <w:pStyle w:val="Tekstpodstawowy"/>
        <w:numPr>
          <w:ilvl w:val="0"/>
          <w:numId w:val="122"/>
        </w:numPr>
        <w:spacing w:line="276" w:lineRule="auto"/>
        <w:ind w:left="1701"/>
        <w:jc w:val="both"/>
        <w:rPr>
          <w:rFonts w:ascii="Arial" w:hAnsi="Arial" w:cs="Arial"/>
          <w:b w:val="0"/>
          <w:szCs w:val="24"/>
        </w:rPr>
      </w:pPr>
      <w:r w:rsidRPr="00EA4478">
        <w:rPr>
          <w:rFonts w:ascii="Arial" w:hAnsi="Arial" w:cs="Arial"/>
          <w:b w:val="0"/>
          <w:szCs w:val="24"/>
        </w:rPr>
        <w:t>potrafi efektywnie zaplanować pracę w zespole, umiejętnie podejmować decyzje,</w:t>
      </w:r>
      <w:r w:rsidR="00EA4478">
        <w:rPr>
          <w:rFonts w:ascii="Arial" w:hAnsi="Arial" w:cs="Arial"/>
          <w:b w:val="0"/>
          <w:szCs w:val="24"/>
        </w:rPr>
        <w:t xml:space="preserve"> </w:t>
      </w:r>
      <w:r w:rsidRPr="00EA4478">
        <w:rPr>
          <w:rFonts w:ascii="Arial" w:hAnsi="Arial" w:cs="Arial"/>
          <w:b w:val="0"/>
          <w:szCs w:val="24"/>
        </w:rPr>
        <w:t xml:space="preserve">interpretować wyniki, odnajdywać </w:t>
      </w:r>
      <w:r w:rsidR="004B5760">
        <w:rPr>
          <w:rFonts w:ascii="Arial" w:hAnsi="Arial" w:cs="Arial"/>
          <w:b w:val="0"/>
          <w:szCs w:val="24"/>
        </w:rPr>
        <w:br/>
      </w:r>
      <w:r w:rsidRPr="00EA4478">
        <w:rPr>
          <w:rFonts w:ascii="Arial" w:hAnsi="Arial" w:cs="Arial"/>
          <w:b w:val="0"/>
          <w:szCs w:val="24"/>
        </w:rPr>
        <w:t>i por</w:t>
      </w:r>
      <w:r w:rsidR="000D1A79" w:rsidRPr="00EA4478">
        <w:rPr>
          <w:rFonts w:ascii="Arial" w:hAnsi="Arial" w:cs="Arial"/>
          <w:b w:val="0"/>
          <w:szCs w:val="24"/>
        </w:rPr>
        <w:t xml:space="preserve">ządkować informacje, zastosować </w:t>
      </w:r>
      <w:r w:rsidRPr="00EA4478">
        <w:rPr>
          <w:rFonts w:ascii="Arial" w:hAnsi="Arial" w:cs="Arial"/>
          <w:b w:val="0"/>
          <w:szCs w:val="24"/>
        </w:rPr>
        <w:t>umiejętności w różnych sytuacjach,</w:t>
      </w:r>
    </w:p>
    <w:p w:rsidR="00CB2251" w:rsidRPr="00EA4478" w:rsidRDefault="00CB2251" w:rsidP="00F53FFE">
      <w:pPr>
        <w:pStyle w:val="Tekstpodstawowy"/>
        <w:numPr>
          <w:ilvl w:val="0"/>
          <w:numId w:val="122"/>
        </w:numPr>
        <w:spacing w:line="276" w:lineRule="auto"/>
        <w:ind w:left="1701"/>
        <w:jc w:val="both"/>
        <w:rPr>
          <w:rFonts w:ascii="Arial" w:hAnsi="Arial" w:cs="Arial"/>
          <w:b w:val="0"/>
          <w:szCs w:val="24"/>
        </w:rPr>
      </w:pPr>
      <w:r w:rsidRPr="00EA4478">
        <w:rPr>
          <w:rFonts w:ascii="Arial" w:hAnsi="Arial" w:cs="Arial"/>
          <w:b w:val="0"/>
          <w:szCs w:val="24"/>
        </w:rPr>
        <w:t xml:space="preserve">samodzielnie rozwiązuje zadania i problemy w sposób twórczy, </w:t>
      </w:r>
      <w:r w:rsidR="00EA4478">
        <w:rPr>
          <w:rFonts w:ascii="Arial" w:hAnsi="Arial" w:cs="Arial"/>
          <w:b w:val="0"/>
          <w:szCs w:val="24"/>
        </w:rPr>
        <w:br/>
      </w:r>
      <w:r w:rsidRPr="00EA4478">
        <w:rPr>
          <w:rFonts w:ascii="Arial" w:hAnsi="Arial" w:cs="Arial"/>
          <w:b w:val="0"/>
          <w:szCs w:val="24"/>
        </w:rPr>
        <w:t>w sytuacjach trudnych i nietypowych;</w:t>
      </w:r>
    </w:p>
    <w:p w:rsidR="00CB2251" w:rsidRPr="00AC4ED9" w:rsidRDefault="00CB2251" w:rsidP="00F53FFE">
      <w:pPr>
        <w:pStyle w:val="Tekstpodstawowy"/>
        <w:numPr>
          <w:ilvl w:val="0"/>
          <w:numId w:val="120"/>
        </w:numPr>
        <w:spacing w:line="276" w:lineRule="auto"/>
        <w:ind w:left="1134"/>
        <w:jc w:val="both"/>
        <w:rPr>
          <w:rFonts w:ascii="Arial" w:hAnsi="Arial" w:cs="Arial"/>
          <w:b w:val="0"/>
          <w:szCs w:val="24"/>
        </w:rPr>
      </w:pPr>
      <w:r w:rsidRPr="00AC4ED9">
        <w:rPr>
          <w:rFonts w:ascii="Arial" w:hAnsi="Arial" w:cs="Arial"/>
          <w:b w:val="0"/>
          <w:szCs w:val="24"/>
        </w:rPr>
        <w:t xml:space="preserve">ocenę dobrą otrzymuje uczeń, który: </w:t>
      </w:r>
    </w:p>
    <w:p w:rsidR="008F4C05" w:rsidRDefault="00CB2251" w:rsidP="00F53FFE">
      <w:pPr>
        <w:pStyle w:val="Tekstpodstawowy"/>
        <w:numPr>
          <w:ilvl w:val="0"/>
          <w:numId w:val="123"/>
        </w:numPr>
        <w:spacing w:line="276" w:lineRule="auto"/>
        <w:ind w:left="1701"/>
        <w:jc w:val="both"/>
        <w:rPr>
          <w:rFonts w:ascii="Arial" w:hAnsi="Arial" w:cs="Arial"/>
          <w:b w:val="0"/>
          <w:szCs w:val="24"/>
        </w:rPr>
      </w:pPr>
      <w:r w:rsidRPr="00AC4ED9">
        <w:rPr>
          <w:rFonts w:ascii="Arial" w:hAnsi="Arial" w:cs="Arial"/>
          <w:b w:val="0"/>
          <w:szCs w:val="24"/>
        </w:rPr>
        <w:t>posiada wiedzę określoną kryteriami oceny dobrej, potrafi współpracować w grupie</w:t>
      </w:r>
      <w:r w:rsidR="008F4C05">
        <w:rPr>
          <w:rFonts w:ascii="Arial" w:hAnsi="Arial" w:cs="Arial"/>
          <w:b w:val="0"/>
          <w:szCs w:val="24"/>
        </w:rPr>
        <w:t>,</w:t>
      </w:r>
      <w:r w:rsidR="000D1A79" w:rsidRPr="008F4C05">
        <w:rPr>
          <w:rFonts w:ascii="Arial" w:hAnsi="Arial" w:cs="Arial"/>
          <w:b w:val="0"/>
          <w:szCs w:val="24"/>
        </w:rPr>
        <w:t xml:space="preserve"> </w:t>
      </w:r>
      <w:r w:rsidRPr="008F4C05">
        <w:rPr>
          <w:rFonts w:ascii="Arial" w:hAnsi="Arial" w:cs="Arial"/>
          <w:b w:val="0"/>
          <w:szCs w:val="24"/>
        </w:rPr>
        <w:t>zarówno jako lider jak i partner, wyciągać wnioski, zróżnicować ważność informacji, dzielić się wiedzą z innymi, wybrać własny sposób uczenia się,</w:t>
      </w:r>
      <w:r w:rsidR="008F4C05">
        <w:rPr>
          <w:rFonts w:ascii="Arial" w:hAnsi="Arial" w:cs="Arial"/>
          <w:b w:val="0"/>
          <w:szCs w:val="24"/>
        </w:rPr>
        <w:t xml:space="preserve"> </w:t>
      </w:r>
      <w:r w:rsidRPr="008F4C05">
        <w:rPr>
          <w:rFonts w:ascii="Arial" w:hAnsi="Arial" w:cs="Arial"/>
          <w:b w:val="0"/>
          <w:szCs w:val="24"/>
        </w:rPr>
        <w:t>rozwiązuje typowe zad</w:t>
      </w:r>
      <w:r w:rsidR="008F4C05">
        <w:rPr>
          <w:rFonts w:ascii="Arial" w:hAnsi="Arial" w:cs="Arial"/>
          <w:b w:val="0"/>
          <w:szCs w:val="24"/>
        </w:rPr>
        <w:t xml:space="preserve">ania </w:t>
      </w:r>
      <w:r w:rsidR="004B5760">
        <w:rPr>
          <w:rFonts w:ascii="Arial" w:hAnsi="Arial" w:cs="Arial"/>
          <w:b w:val="0"/>
          <w:szCs w:val="24"/>
        </w:rPr>
        <w:br/>
      </w:r>
      <w:r w:rsidR="008F4C05">
        <w:rPr>
          <w:rFonts w:ascii="Arial" w:hAnsi="Arial" w:cs="Arial"/>
          <w:b w:val="0"/>
          <w:szCs w:val="24"/>
        </w:rPr>
        <w:t>z elementami problemowymi,</w:t>
      </w:r>
    </w:p>
    <w:p w:rsidR="00CB2251" w:rsidRPr="008F4C05" w:rsidRDefault="00CB2251" w:rsidP="00F53FFE">
      <w:pPr>
        <w:pStyle w:val="Tekstpodstawowy"/>
        <w:numPr>
          <w:ilvl w:val="0"/>
          <w:numId w:val="123"/>
        </w:numPr>
        <w:spacing w:line="276" w:lineRule="auto"/>
        <w:ind w:left="1701"/>
        <w:jc w:val="both"/>
        <w:rPr>
          <w:rFonts w:ascii="Arial" w:hAnsi="Arial" w:cs="Arial"/>
          <w:b w:val="0"/>
          <w:szCs w:val="24"/>
        </w:rPr>
      </w:pPr>
      <w:r w:rsidRPr="008F4C05">
        <w:rPr>
          <w:rFonts w:ascii="Arial" w:hAnsi="Arial" w:cs="Arial"/>
          <w:b w:val="0"/>
          <w:szCs w:val="24"/>
        </w:rPr>
        <w:t>wykazuje aktywną postawę wobec trudnych i nietypowych zadań,</w:t>
      </w:r>
    </w:p>
    <w:p w:rsidR="00CB2251" w:rsidRPr="00AC4ED9" w:rsidRDefault="00CB2251" w:rsidP="00F53FFE">
      <w:pPr>
        <w:pStyle w:val="Tekstpodstawowy"/>
        <w:numPr>
          <w:ilvl w:val="0"/>
          <w:numId w:val="120"/>
        </w:numPr>
        <w:spacing w:line="276" w:lineRule="auto"/>
        <w:ind w:left="1134"/>
        <w:jc w:val="both"/>
        <w:rPr>
          <w:rFonts w:ascii="Arial" w:hAnsi="Arial" w:cs="Arial"/>
          <w:b w:val="0"/>
          <w:szCs w:val="24"/>
        </w:rPr>
      </w:pPr>
      <w:r w:rsidRPr="00AC4ED9">
        <w:rPr>
          <w:rFonts w:ascii="Arial" w:hAnsi="Arial" w:cs="Arial"/>
          <w:b w:val="0"/>
          <w:szCs w:val="24"/>
        </w:rPr>
        <w:t>ocenę dostateczną otrzymuje uczeń, który:</w:t>
      </w:r>
    </w:p>
    <w:p w:rsidR="008F4C05" w:rsidRDefault="00CB2251" w:rsidP="00F53FFE">
      <w:pPr>
        <w:pStyle w:val="Tekstpodstawowy"/>
        <w:numPr>
          <w:ilvl w:val="0"/>
          <w:numId w:val="124"/>
        </w:numPr>
        <w:spacing w:line="276" w:lineRule="auto"/>
        <w:ind w:left="1701"/>
        <w:jc w:val="both"/>
        <w:rPr>
          <w:rFonts w:ascii="Arial" w:hAnsi="Arial" w:cs="Arial"/>
          <w:b w:val="0"/>
          <w:szCs w:val="24"/>
        </w:rPr>
      </w:pPr>
      <w:r w:rsidRPr="00AC4ED9">
        <w:rPr>
          <w:rFonts w:ascii="Arial" w:hAnsi="Arial" w:cs="Arial"/>
          <w:b w:val="0"/>
          <w:szCs w:val="24"/>
        </w:rPr>
        <w:t xml:space="preserve">opanował wiadomości i umiejętności określone kryteriami oceny dostatecznej, </w:t>
      </w:r>
    </w:p>
    <w:p w:rsidR="008F4C05" w:rsidRDefault="00CB2251" w:rsidP="00F53FFE">
      <w:pPr>
        <w:pStyle w:val="Tekstpodstawowy"/>
        <w:numPr>
          <w:ilvl w:val="0"/>
          <w:numId w:val="124"/>
        </w:numPr>
        <w:spacing w:line="276" w:lineRule="auto"/>
        <w:ind w:left="1701"/>
        <w:jc w:val="both"/>
        <w:rPr>
          <w:rFonts w:ascii="Arial" w:hAnsi="Arial" w:cs="Arial"/>
          <w:b w:val="0"/>
          <w:szCs w:val="24"/>
        </w:rPr>
      </w:pPr>
      <w:r w:rsidRPr="008F4C05">
        <w:rPr>
          <w:rFonts w:ascii="Arial" w:hAnsi="Arial" w:cs="Arial"/>
          <w:b w:val="0"/>
          <w:szCs w:val="24"/>
        </w:rPr>
        <w:t xml:space="preserve">współpracuje w grupie , potrafi objaśnić niektóre wyniki pracy, logicznie je uporządkować, podjąć decyzję jaką przyjąć postawę, </w:t>
      </w:r>
    </w:p>
    <w:p w:rsidR="00CB2251" w:rsidRPr="008F4C05" w:rsidRDefault="00CB2251" w:rsidP="00F53FFE">
      <w:pPr>
        <w:pStyle w:val="Tekstpodstawowy"/>
        <w:numPr>
          <w:ilvl w:val="0"/>
          <w:numId w:val="124"/>
        </w:numPr>
        <w:spacing w:line="276" w:lineRule="auto"/>
        <w:ind w:left="1701"/>
        <w:jc w:val="both"/>
        <w:rPr>
          <w:rFonts w:ascii="Arial" w:hAnsi="Arial" w:cs="Arial"/>
          <w:b w:val="0"/>
          <w:szCs w:val="24"/>
        </w:rPr>
      </w:pPr>
      <w:r w:rsidRPr="008F4C05">
        <w:rPr>
          <w:rFonts w:ascii="Arial" w:hAnsi="Arial" w:cs="Arial"/>
          <w:b w:val="0"/>
          <w:szCs w:val="24"/>
        </w:rPr>
        <w:t>rozwiązuje typowe zadania teoretyczne i praktyczne o średnim stopniu trudności;</w:t>
      </w:r>
    </w:p>
    <w:p w:rsidR="00CB2251" w:rsidRPr="00AC4ED9" w:rsidRDefault="00CB2251" w:rsidP="00F53FFE">
      <w:pPr>
        <w:pStyle w:val="Tekstpodstawowy"/>
        <w:numPr>
          <w:ilvl w:val="0"/>
          <w:numId w:val="125"/>
        </w:numPr>
        <w:spacing w:line="276" w:lineRule="auto"/>
        <w:ind w:left="1134"/>
        <w:jc w:val="both"/>
        <w:rPr>
          <w:rFonts w:ascii="Arial" w:hAnsi="Arial" w:cs="Arial"/>
          <w:b w:val="0"/>
          <w:szCs w:val="24"/>
        </w:rPr>
      </w:pPr>
      <w:r w:rsidRPr="00AC4ED9">
        <w:rPr>
          <w:rFonts w:ascii="Arial" w:hAnsi="Arial" w:cs="Arial"/>
          <w:b w:val="0"/>
          <w:szCs w:val="24"/>
        </w:rPr>
        <w:t>ocenę dopuszczającą otrzymuje uczeń, który:</w:t>
      </w:r>
    </w:p>
    <w:p w:rsidR="008F4C05" w:rsidRDefault="00CB2251" w:rsidP="00F53FFE">
      <w:pPr>
        <w:pStyle w:val="Tekstpodstawowy"/>
        <w:numPr>
          <w:ilvl w:val="0"/>
          <w:numId w:val="126"/>
        </w:numPr>
        <w:spacing w:line="276" w:lineRule="auto"/>
        <w:ind w:left="1701"/>
        <w:jc w:val="both"/>
        <w:rPr>
          <w:rFonts w:ascii="Arial" w:hAnsi="Arial" w:cs="Arial"/>
          <w:b w:val="0"/>
          <w:szCs w:val="24"/>
        </w:rPr>
      </w:pPr>
      <w:r w:rsidRPr="00AC4ED9">
        <w:rPr>
          <w:rFonts w:ascii="Arial" w:hAnsi="Arial" w:cs="Arial"/>
          <w:b w:val="0"/>
          <w:szCs w:val="24"/>
        </w:rPr>
        <w:t>opanował wiedzę określoną kryteriami oceny dopuszczającej,</w:t>
      </w:r>
    </w:p>
    <w:p w:rsidR="008F4C05" w:rsidRDefault="00CB2251" w:rsidP="00F53FFE">
      <w:pPr>
        <w:pStyle w:val="Tekstpodstawowy"/>
        <w:numPr>
          <w:ilvl w:val="0"/>
          <w:numId w:val="126"/>
        </w:numPr>
        <w:spacing w:line="276" w:lineRule="auto"/>
        <w:ind w:left="1701"/>
        <w:jc w:val="both"/>
        <w:rPr>
          <w:rFonts w:ascii="Arial" w:hAnsi="Arial" w:cs="Arial"/>
          <w:b w:val="0"/>
          <w:szCs w:val="24"/>
        </w:rPr>
      </w:pPr>
      <w:r w:rsidRPr="008F4C05">
        <w:rPr>
          <w:rFonts w:ascii="Arial" w:hAnsi="Arial" w:cs="Arial"/>
          <w:b w:val="0"/>
          <w:szCs w:val="24"/>
        </w:rPr>
        <w:t xml:space="preserve">rozumie podstawowe zagadnienia wyrażone w sposób prosty </w:t>
      </w:r>
      <w:r w:rsidR="008F4C05">
        <w:rPr>
          <w:rFonts w:ascii="Arial" w:hAnsi="Arial" w:cs="Arial"/>
          <w:b w:val="0"/>
          <w:szCs w:val="24"/>
        </w:rPr>
        <w:br/>
      </w:r>
      <w:r w:rsidRPr="008F4C05">
        <w:rPr>
          <w:rFonts w:ascii="Arial" w:hAnsi="Arial" w:cs="Arial"/>
          <w:b w:val="0"/>
          <w:szCs w:val="24"/>
        </w:rPr>
        <w:t xml:space="preserve">i jednoznaczny, </w:t>
      </w:r>
    </w:p>
    <w:p w:rsidR="008F4C05" w:rsidRDefault="00CB2251" w:rsidP="00F53FFE">
      <w:pPr>
        <w:pStyle w:val="Tekstpodstawowy"/>
        <w:numPr>
          <w:ilvl w:val="0"/>
          <w:numId w:val="126"/>
        </w:numPr>
        <w:spacing w:line="276" w:lineRule="auto"/>
        <w:ind w:left="1701"/>
        <w:jc w:val="both"/>
        <w:rPr>
          <w:rFonts w:ascii="Arial" w:hAnsi="Arial" w:cs="Arial"/>
          <w:b w:val="0"/>
          <w:szCs w:val="24"/>
        </w:rPr>
      </w:pPr>
      <w:r w:rsidRPr="008F4C05">
        <w:rPr>
          <w:rFonts w:ascii="Arial" w:hAnsi="Arial" w:cs="Arial"/>
          <w:b w:val="0"/>
          <w:szCs w:val="24"/>
        </w:rPr>
        <w:lastRenderedPageBreak/>
        <w:t xml:space="preserve">współpracuje w grupie, pyta, prosi o wyjaśnienie, słucha dyskusji, potrafi dostosować się do decyzji grupy, </w:t>
      </w:r>
    </w:p>
    <w:p w:rsidR="00CB2251" w:rsidRPr="008F4C05" w:rsidRDefault="00CB2251" w:rsidP="00F53FFE">
      <w:pPr>
        <w:pStyle w:val="Tekstpodstawowy"/>
        <w:numPr>
          <w:ilvl w:val="0"/>
          <w:numId w:val="126"/>
        </w:numPr>
        <w:spacing w:line="276" w:lineRule="auto"/>
        <w:ind w:left="1701"/>
        <w:jc w:val="both"/>
        <w:rPr>
          <w:rFonts w:ascii="Arial" w:hAnsi="Arial" w:cs="Arial"/>
          <w:b w:val="0"/>
          <w:szCs w:val="24"/>
        </w:rPr>
      </w:pPr>
      <w:r w:rsidRPr="008F4C05">
        <w:rPr>
          <w:rFonts w:ascii="Arial" w:hAnsi="Arial" w:cs="Arial"/>
          <w:b w:val="0"/>
          <w:szCs w:val="24"/>
        </w:rPr>
        <w:t>rozwiązuje proste zadania teoretyczne i praktyczne przy pomocy nauczyciela;</w:t>
      </w:r>
    </w:p>
    <w:p w:rsidR="00CB2251" w:rsidRPr="00AC4ED9" w:rsidRDefault="00CB2251" w:rsidP="00F53FFE">
      <w:pPr>
        <w:pStyle w:val="Tekstpodstawowy"/>
        <w:numPr>
          <w:ilvl w:val="0"/>
          <w:numId w:val="127"/>
        </w:numPr>
        <w:spacing w:line="276" w:lineRule="auto"/>
        <w:ind w:left="1134"/>
        <w:jc w:val="both"/>
        <w:rPr>
          <w:rFonts w:ascii="Arial" w:hAnsi="Arial" w:cs="Arial"/>
          <w:b w:val="0"/>
          <w:szCs w:val="24"/>
        </w:rPr>
      </w:pPr>
      <w:r w:rsidRPr="00AC4ED9">
        <w:rPr>
          <w:rFonts w:ascii="Arial" w:hAnsi="Arial" w:cs="Arial"/>
          <w:b w:val="0"/>
          <w:szCs w:val="24"/>
        </w:rPr>
        <w:t>ocenę niedostateczną otrzymuje uczeń, który:</w:t>
      </w:r>
    </w:p>
    <w:p w:rsidR="008F4C05" w:rsidRDefault="00CB2251" w:rsidP="00F53FFE">
      <w:pPr>
        <w:pStyle w:val="Tekstpodstawowy"/>
        <w:numPr>
          <w:ilvl w:val="0"/>
          <w:numId w:val="128"/>
        </w:numPr>
        <w:spacing w:line="276" w:lineRule="auto"/>
        <w:ind w:left="1701"/>
        <w:jc w:val="both"/>
        <w:rPr>
          <w:rFonts w:ascii="Arial" w:hAnsi="Arial" w:cs="Arial"/>
          <w:b w:val="0"/>
          <w:szCs w:val="24"/>
        </w:rPr>
      </w:pPr>
      <w:r w:rsidRPr="00AC4ED9">
        <w:rPr>
          <w:rFonts w:ascii="Arial" w:hAnsi="Arial" w:cs="Arial"/>
          <w:b w:val="0"/>
          <w:szCs w:val="24"/>
        </w:rPr>
        <w:t xml:space="preserve">posiada tak duże braki w </w:t>
      </w:r>
      <w:r w:rsidR="001A4D16">
        <w:rPr>
          <w:rFonts w:ascii="Arial" w:hAnsi="Arial" w:cs="Arial"/>
          <w:b w:val="0"/>
          <w:szCs w:val="24"/>
        </w:rPr>
        <w:t>wiadomościach i umiejętnościach,</w:t>
      </w:r>
      <w:r w:rsidRPr="00AC4ED9">
        <w:rPr>
          <w:rFonts w:ascii="Arial" w:hAnsi="Arial" w:cs="Arial"/>
          <w:b w:val="0"/>
          <w:szCs w:val="24"/>
        </w:rPr>
        <w:t xml:space="preserve"> że uniemożliwiają one </w:t>
      </w:r>
      <w:r w:rsidRPr="008F4C05">
        <w:rPr>
          <w:rFonts w:ascii="Arial" w:hAnsi="Arial" w:cs="Arial"/>
          <w:b w:val="0"/>
          <w:szCs w:val="24"/>
        </w:rPr>
        <w:t xml:space="preserve">dalsze zdobywanie wiedzy, </w:t>
      </w:r>
    </w:p>
    <w:p w:rsidR="00CB2251" w:rsidRPr="008F4C05" w:rsidRDefault="00CB2251" w:rsidP="00F53FFE">
      <w:pPr>
        <w:pStyle w:val="Tekstpodstawowy"/>
        <w:numPr>
          <w:ilvl w:val="0"/>
          <w:numId w:val="128"/>
        </w:numPr>
        <w:spacing w:line="276" w:lineRule="auto"/>
        <w:ind w:left="1701"/>
        <w:jc w:val="both"/>
        <w:rPr>
          <w:rFonts w:ascii="Arial" w:hAnsi="Arial" w:cs="Arial"/>
          <w:b w:val="0"/>
          <w:szCs w:val="24"/>
        </w:rPr>
      </w:pPr>
      <w:r w:rsidRPr="008F4C05">
        <w:rPr>
          <w:rFonts w:ascii="Arial" w:hAnsi="Arial" w:cs="Arial"/>
          <w:b w:val="0"/>
          <w:szCs w:val="24"/>
        </w:rPr>
        <w:t>nie jest w stanie rozwiązać zadań o elementarnym stopniu trudności.</w:t>
      </w:r>
    </w:p>
    <w:p w:rsidR="008F4C05" w:rsidRDefault="00CB2251" w:rsidP="00F53FFE">
      <w:pPr>
        <w:pStyle w:val="Tekstpodstawowy"/>
        <w:numPr>
          <w:ilvl w:val="0"/>
          <w:numId w:val="117"/>
        </w:numPr>
        <w:spacing w:line="276" w:lineRule="auto"/>
        <w:ind w:left="567"/>
        <w:jc w:val="both"/>
        <w:rPr>
          <w:rFonts w:ascii="Arial" w:hAnsi="Arial" w:cs="Arial"/>
          <w:b w:val="0"/>
          <w:szCs w:val="24"/>
        </w:rPr>
      </w:pPr>
      <w:r w:rsidRPr="00AC4ED9">
        <w:rPr>
          <w:rFonts w:ascii="Arial" w:hAnsi="Arial" w:cs="Arial"/>
          <w:b w:val="0"/>
          <w:szCs w:val="24"/>
        </w:rPr>
        <w:t xml:space="preserve">Przy ustalaniu oceny z wychowania fizycznego, techniki, muzyki  i plastyki należy </w:t>
      </w:r>
      <w:r w:rsidRPr="008F4C05">
        <w:rPr>
          <w:rFonts w:ascii="Arial" w:hAnsi="Arial" w:cs="Arial"/>
          <w:b w:val="0"/>
          <w:szCs w:val="24"/>
        </w:rPr>
        <w:t xml:space="preserve">w szczególności brać pod uwagę wysiłek wkładany w wywiązywanie się </w:t>
      </w:r>
      <w:r w:rsidR="008F4C05">
        <w:rPr>
          <w:rFonts w:ascii="Arial" w:hAnsi="Arial" w:cs="Arial"/>
          <w:b w:val="0"/>
          <w:szCs w:val="24"/>
        </w:rPr>
        <w:br/>
      </w:r>
      <w:r w:rsidRPr="008F4C05">
        <w:rPr>
          <w:rFonts w:ascii="Arial" w:hAnsi="Arial" w:cs="Arial"/>
          <w:b w:val="0"/>
          <w:szCs w:val="24"/>
        </w:rPr>
        <w:t xml:space="preserve">z obowiązków wynikających ze specyfiki zajęć, chęć do </w:t>
      </w:r>
      <w:r w:rsidR="008F4C05">
        <w:rPr>
          <w:rFonts w:ascii="Arial" w:hAnsi="Arial" w:cs="Arial"/>
          <w:b w:val="0"/>
          <w:szCs w:val="24"/>
        </w:rPr>
        <w:t>pracy, zaangażowanie, aktywność</w:t>
      </w:r>
      <w:r w:rsidRPr="008F4C05">
        <w:rPr>
          <w:rFonts w:ascii="Arial" w:hAnsi="Arial" w:cs="Arial"/>
          <w:b w:val="0"/>
          <w:szCs w:val="24"/>
        </w:rPr>
        <w:t>.</w:t>
      </w:r>
    </w:p>
    <w:p w:rsidR="00CB2251" w:rsidRPr="001A4D16" w:rsidRDefault="00CB2251" w:rsidP="00F53FFE">
      <w:pPr>
        <w:pStyle w:val="Tekstpodstawowy"/>
        <w:numPr>
          <w:ilvl w:val="0"/>
          <w:numId w:val="117"/>
        </w:numPr>
        <w:spacing w:line="276" w:lineRule="auto"/>
        <w:ind w:left="567"/>
        <w:jc w:val="both"/>
        <w:rPr>
          <w:rFonts w:ascii="Arial" w:hAnsi="Arial" w:cs="Arial"/>
          <w:b w:val="0"/>
          <w:szCs w:val="24"/>
        </w:rPr>
      </w:pPr>
      <w:r w:rsidRPr="00C234DD">
        <w:rPr>
          <w:rFonts w:ascii="Arial" w:hAnsi="Arial" w:cs="Arial"/>
          <w:b w:val="0"/>
          <w:szCs w:val="24"/>
        </w:rPr>
        <w:t>Nauczyciel jest zobowiązany, na podstawie pisemn</w:t>
      </w:r>
      <w:r w:rsidR="00D30A72" w:rsidRPr="00C234DD">
        <w:rPr>
          <w:rFonts w:ascii="Arial" w:hAnsi="Arial" w:cs="Arial"/>
          <w:b w:val="0"/>
          <w:szCs w:val="24"/>
        </w:rPr>
        <w:t>ej opinii poradni psychologiczno</w:t>
      </w:r>
      <w:r w:rsidRPr="00C234DD">
        <w:rPr>
          <w:rFonts w:ascii="Arial" w:hAnsi="Arial" w:cs="Arial"/>
          <w:b w:val="0"/>
          <w:szCs w:val="24"/>
        </w:rPr>
        <w:t>-pedagogicznej lub innej poradni specjalistycznej obniżyć wymagania</w:t>
      </w:r>
      <w:r w:rsidR="004B5760" w:rsidRPr="00C234DD">
        <w:rPr>
          <w:rFonts w:ascii="Arial" w:hAnsi="Arial" w:cs="Arial"/>
          <w:b w:val="0"/>
          <w:szCs w:val="24"/>
        </w:rPr>
        <w:t xml:space="preserve"> </w:t>
      </w:r>
      <w:r w:rsidRPr="00C234DD">
        <w:rPr>
          <w:rFonts w:ascii="Arial" w:hAnsi="Arial" w:cs="Arial"/>
          <w:b w:val="0"/>
          <w:szCs w:val="24"/>
        </w:rPr>
        <w:t>edukacyjne w zakresie wiedzy i umiejętności w stosunku do ucznia, u którego stw</w:t>
      </w:r>
      <w:r w:rsidR="008F4C05" w:rsidRPr="00C234DD">
        <w:rPr>
          <w:rFonts w:ascii="Arial" w:hAnsi="Arial" w:cs="Arial"/>
          <w:b w:val="0"/>
          <w:szCs w:val="24"/>
        </w:rPr>
        <w:t xml:space="preserve">ierdzono specyficzne trudności </w:t>
      </w:r>
      <w:r w:rsidRPr="00C234DD">
        <w:rPr>
          <w:rFonts w:ascii="Arial" w:hAnsi="Arial" w:cs="Arial"/>
          <w:b w:val="0"/>
          <w:szCs w:val="24"/>
        </w:rPr>
        <w:t>w uczeniu się lub deficyty rozwojowe, uniemożliwiające sprostanie wymaganiom edukacyjnym wynikającym z programu nauczania</w:t>
      </w:r>
      <w:r w:rsidRPr="008F4C05">
        <w:rPr>
          <w:rFonts w:ascii="Arial" w:hAnsi="Arial" w:cs="Arial"/>
          <w:b w:val="0"/>
          <w:color w:val="FF0000"/>
          <w:szCs w:val="24"/>
        </w:rPr>
        <w:t>.</w:t>
      </w:r>
    </w:p>
    <w:p w:rsidR="00CB2251" w:rsidRPr="00C234DD" w:rsidRDefault="00CB2251" w:rsidP="00F53FFE">
      <w:pPr>
        <w:pStyle w:val="Tekstpodstawowy"/>
        <w:numPr>
          <w:ilvl w:val="0"/>
          <w:numId w:val="129"/>
        </w:numPr>
        <w:spacing w:line="276" w:lineRule="auto"/>
        <w:ind w:left="1134"/>
        <w:jc w:val="both"/>
        <w:rPr>
          <w:rFonts w:ascii="Arial" w:hAnsi="Arial" w:cs="Arial"/>
          <w:b w:val="0"/>
          <w:szCs w:val="24"/>
        </w:rPr>
      </w:pPr>
      <w:r w:rsidRPr="00C234DD">
        <w:rPr>
          <w:rFonts w:ascii="Arial" w:hAnsi="Arial" w:cs="Arial"/>
          <w:b w:val="0"/>
          <w:szCs w:val="24"/>
        </w:rPr>
        <w:t xml:space="preserve">Przez specyficzne trudności w uczeniu się odnoszące się do uczniów </w:t>
      </w:r>
      <w:r w:rsidR="004B5760" w:rsidRPr="00C234DD">
        <w:rPr>
          <w:rFonts w:ascii="Arial" w:hAnsi="Arial" w:cs="Arial"/>
          <w:b w:val="0"/>
          <w:szCs w:val="24"/>
        </w:rPr>
        <w:br/>
      </w:r>
      <w:r w:rsidRPr="00C234DD">
        <w:rPr>
          <w:rFonts w:ascii="Arial" w:hAnsi="Arial" w:cs="Arial"/>
          <w:b w:val="0"/>
          <w:szCs w:val="24"/>
        </w:rPr>
        <w:t>w normie intelektualnej, o właściwej sprawności motorycznej i</w:t>
      </w:r>
      <w:r w:rsidRPr="00C234DD">
        <w:rPr>
          <w:rFonts w:ascii="Arial" w:hAnsi="Arial" w:cs="Arial"/>
          <w:szCs w:val="24"/>
        </w:rPr>
        <w:t xml:space="preserve"> </w:t>
      </w:r>
      <w:r w:rsidR="008F4C05" w:rsidRPr="00C234DD">
        <w:rPr>
          <w:rFonts w:ascii="Arial" w:hAnsi="Arial" w:cs="Arial"/>
          <w:b w:val="0"/>
          <w:szCs w:val="24"/>
        </w:rPr>
        <w:t xml:space="preserve">prawidłowo </w:t>
      </w:r>
      <w:r w:rsidRPr="00C234DD">
        <w:rPr>
          <w:rFonts w:ascii="Arial" w:hAnsi="Arial" w:cs="Arial"/>
          <w:b w:val="0"/>
          <w:szCs w:val="24"/>
        </w:rPr>
        <w:t>funkcjonujących systemach sensorycznych,</w:t>
      </w:r>
      <w:r w:rsidR="00C234DD" w:rsidRPr="00C234DD">
        <w:rPr>
          <w:rFonts w:ascii="Arial" w:hAnsi="Arial" w:cs="Arial"/>
          <w:b w:val="0"/>
          <w:szCs w:val="24"/>
        </w:rPr>
        <w:t xml:space="preserve"> uczniów, </w:t>
      </w:r>
      <w:r w:rsidRPr="00C234DD">
        <w:rPr>
          <w:rFonts w:ascii="Arial" w:hAnsi="Arial" w:cs="Arial"/>
          <w:b w:val="0"/>
          <w:szCs w:val="24"/>
        </w:rPr>
        <w:t xml:space="preserve"> którzy mają trudności  </w:t>
      </w:r>
      <w:r w:rsidR="008F4C05" w:rsidRPr="00C234DD">
        <w:rPr>
          <w:rFonts w:ascii="Arial" w:hAnsi="Arial" w:cs="Arial"/>
          <w:b w:val="0"/>
          <w:szCs w:val="24"/>
        </w:rPr>
        <w:br/>
      </w:r>
      <w:r w:rsidRPr="00C234DD">
        <w:rPr>
          <w:rFonts w:ascii="Arial" w:hAnsi="Arial" w:cs="Arial"/>
          <w:b w:val="0"/>
          <w:szCs w:val="24"/>
        </w:rPr>
        <w:t>w przyswajaniu treści nauczania, wynikających ze specyfiki ich funkcjonowania percepcyjno- motorycznego i poznawczego, nieuwarunkowane schorzeniami  neurologicznymi.</w:t>
      </w:r>
    </w:p>
    <w:p w:rsidR="00CB2251" w:rsidRPr="00AC4ED9" w:rsidRDefault="00CB2251" w:rsidP="00AC4ED9">
      <w:pPr>
        <w:pStyle w:val="Tekstpodstawowy"/>
        <w:spacing w:line="276" w:lineRule="auto"/>
        <w:jc w:val="both"/>
        <w:rPr>
          <w:rFonts w:ascii="Arial" w:hAnsi="Arial" w:cs="Arial"/>
          <w:szCs w:val="24"/>
        </w:rPr>
      </w:pPr>
    </w:p>
    <w:p w:rsidR="00CB2251" w:rsidRPr="00AC4ED9" w:rsidRDefault="00CB2251" w:rsidP="003367FB">
      <w:pPr>
        <w:pStyle w:val="Tekstpodstawowy"/>
        <w:spacing w:line="276" w:lineRule="auto"/>
        <w:jc w:val="center"/>
        <w:rPr>
          <w:rFonts w:ascii="Arial" w:hAnsi="Arial" w:cs="Arial"/>
          <w:b w:val="0"/>
          <w:szCs w:val="24"/>
        </w:rPr>
      </w:pPr>
      <w:r w:rsidRPr="00AC4ED9">
        <w:rPr>
          <w:rFonts w:ascii="Arial" w:hAnsi="Arial" w:cs="Arial"/>
          <w:b w:val="0"/>
          <w:szCs w:val="24"/>
        </w:rPr>
        <w:t xml:space="preserve">§ </w:t>
      </w:r>
      <w:r w:rsidR="00E84F15" w:rsidRPr="00AC4ED9">
        <w:rPr>
          <w:rFonts w:ascii="Arial" w:hAnsi="Arial" w:cs="Arial"/>
          <w:b w:val="0"/>
          <w:szCs w:val="24"/>
        </w:rPr>
        <w:t>30</w:t>
      </w:r>
    </w:p>
    <w:p w:rsidR="00D30A72" w:rsidRPr="00AC4ED9" w:rsidRDefault="00D30A72" w:rsidP="00AC4ED9">
      <w:pPr>
        <w:pStyle w:val="Tekstpodstawowy"/>
        <w:spacing w:line="276" w:lineRule="auto"/>
        <w:jc w:val="both"/>
        <w:rPr>
          <w:rFonts w:ascii="Arial" w:hAnsi="Arial" w:cs="Arial"/>
          <w:b w:val="0"/>
          <w:szCs w:val="24"/>
        </w:rPr>
      </w:pPr>
    </w:p>
    <w:p w:rsidR="00CB2251" w:rsidRPr="00AC4ED9" w:rsidRDefault="00CB2251" w:rsidP="00F53FFE">
      <w:pPr>
        <w:pStyle w:val="Tekstpodstawowy"/>
        <w:numPr>
          <w:ilvl w:val="0"/>
          <w:numId w:val="130"/>
        </w:numPr>
        <w:spacing w:line="276" w:lineRule="auto"/>
        <w:ind w:left="567"/>
        <w:jc w:val="both"/>
        <w:rPr>
          <w:rFonts w:ascii="Arial" w:hAnsi="Arial" w:cs="Arial"/>
          <w:b w:val="0"/>
          <w:szCs w:val="24"/>
        </w:rPr>
      </w:pPr>
      <w:r w:rsidRPr="00AC4ED9">
        <w:rPr>
          <w:rFonts w:ascii="Arial" w:hAnsi="Arial" w:cs="Arial"/>
          <w:b w:val="0"/>
          <w:szCs w:val="24"/>
        </w:rPr>
        <w:t>Ocenie podlegają wszystkie formy pracy ucznia:</w:t>
      </w:r>
    </w:p>
    <w:p w:rsidR="008F4C05" w:rsidRDefault="00CB2251" w:rsidP="00F53FFE">
      <w:pPr>
        <w:pStyle w:val="Tekstpodstawowy"/>
        <w:numPr>
          <w:ilvl w:val="0"/>
          <w:numId w:val="131"/>
        </w:numPr>
        <w:spacing w:line="276" w:lineRule="auto"/>
        <w:ind w:left="1134"/>
        <w:jc w:val="both"/>
        <w:rPr>
          <w:rFonts w:ascii="Arial" w:hAnsi="Arial" w:cs="Arial"/>
          <w:b w:val="0"/>
          <w:szCs w:val="24"/>
        </w:rPr>
      </w:pPr>
      <w:r w:rsidRPr="00AC4ED9">
        <w:rPr>
          <w:rFonts w:ascii="Arial" w:hAnsi="Arial" w:cs="Arial"/>
          <w:b w:val="0"/>
          <w:szCs w:val="24"/>
        </w:rPr>
        <w:t xml:space="preserve">prace klasowe na jednej lub dwóch godzinach lekcyjnych obejmujące treść całego działu (lub dużą część działu), </w:t>
      </w:r>
    </w:p>
    <w:p w:rsidR="008F4C05" w:rsidRDefault="00CB2251" w:rsidP="00F53FFE">
      <w:pPr>
        <w:pStyle w:val="Tekstpodstawowy"/>
        <w:numPr>
          <w:ilvl w:val="0"/>
          <w:numId w:val="131"/>
        </w:numPr>
        <w:spacing w:line="276" w:lineRule="auto"/>
        <w:ind w:left="1134"/>
        <w:jc w:val="both"/>
        <w:rPr>
          <w:rFonts w:ascii="Arial" w:hAnsi="Arial" w:cs="Arial"/>
          <w:b w:val="0"/>
          <w:szCs w:val="24"/>
        </w:rPr>
      </w:pPr>
      <w:r w:rsidRPr="008F4C05">
        <w:rPr>
          <w:rFonts w:ascii="Arial" w:hAnsi="Arial" w:cs="Arial"/>
          <w:b w:val="0"/>
          <w:szCs w:val="24"/>
        </w:rPr>
        <w:t xml:space="preserve">testy, </w:t>
      </w:r>
    </w:p>
    <w:p w:rsidR="008F4C05" w:rsidRDefault="00CB2251" w:rsidP="00F53FFE">
      <w:pPr>
        <w:pStyle w:val="Tekstpodstawowy"/>
        <w:numPr>
          <w:ilvl w:val="0"/>
          <w:numId w:val="131"/>
        </w:numPr>
        <w:spacing w:line="276" w:lineRule="auto"/>
        <w:ind w:left="1134"/>
        <w:jc w:val="both"/>
        <w:rPr>
          <w:rFonts w:ascii="Arial" w:hAnsi="Arial" w:cs="Arial"/>
          <w:b w:val="0"/>
          <w:szCs w:val="24"/>
        </w:rPr>
      </w:pPr>
      <w:r w:rsidRPr="008F4C05">
        <w:rPr>
          <w:rFonts w:ascii="Arial" w:hAnsi="Arial" w:cs="Arial"/>
          <w:b w:val="0"/>
          <w:szCs w:val="24"/>
        </w:rPr>
        <w:t>kartkówki z trzech ostatnich tematów,</w:t>
      </w:r>
    </w:p>
    <w:p w:rsidR="008F4C05" w:rsidRDefault="00CB2251" w:rsidP="00F53FFE">
      <w:pPr>
        <w:pStyle w:val="Tekstpodstawowy"/>
        <w:numPr>
          <w:ilvl w:val="0"/>
          <w:numId w:val="131"/>
        </w:numPr>
        <w:spacing w:line="276" w:lineRule="auto"/>
        <w:ind w:left="1134"/>
        <w:jc w:val="both"/>
        <w:rPr>
          <w:rFonts w:ascii="Arial" w:hAnsi="Arial" w:cs="Arial"/>
          <w:b w:val="0"/>
          <w:szCs w:val="24"/>
        </w:rPr>
      </w:pPr>
      <w:r w:rsidRPr="008F4C05">
        <w:rPr>
          <w:rFonts w:ascii="Arial" w:hAnsi="Arial" w:cs="Arial"/>
          <w:b w:val="0"/>
          <w:szCs w:val="24"/>
        </w:rPr>
        <w:t>prace domowe,</w:t>
      </w:r>
    </w:p>
    <w:p w:rsidR="008F4C05" w:rsidRDefault="00CB2251" w:rsidP="00F53FFE">
      <w:pPr>
        <w:pStyle w:val="Tekstpodstawowy"/>
        <w:numPr>
          <w:ilvl w:val="0"/>
          <w:numId w:val="131"/>
        </w:numPr>
        <w:spacing w:line="276" w:lineRule="auto"/>
        <w:ind w:left="1134"/>
        <w:jc w:val="both"/>
        <w:rPr>
          <w:rFonts w:ascii="Arial" w:hAnsi="Arial" w:cs="Arial"/>
          <w:b w:val="0"/>
          <w:szCs w:val="24"/>
        </w:rPr>
      </w:pPr>
      <w:r w:rsidRPr="008F4C05">
        <w:rPr>
          <w:rFonts w:ascii="Arial" w:hAnsi="Arial" w:cs="Arial"/>
          <w:b w:val="0"/>
          <w:szCs w:val="24"/>
        </w:rPr>
        <w:t>zadania i ćwiczenia wykonywane przez uczniów podczas lekcji,</w:t>
      </w:r>
    </w:p>
    <w:p w:rsidR="008F4C05" w:rsidRDefault="00CB2251" w:rsidP="00F53FFE">
      <w:pPr>
        <w:pStyle w:val="Tekstpodstawowy"/>
        <w:numPr>
          <w:ilvl w:val="0"/>
          <w:numId w:val="131"/>
        </w:numPr>
        <w:spacing w:line="276" w:lineRule="auto"/>
        <w:ind w:left="1134"/>
        <w:jc w:val="both"/>
        <w:rPr>
          <w:rFonts w:ascii="Arial" w:hAnsi="Arial" w:cs="Arial"/>
          <w:b w:val="0"/>
          <w:szCs w:val="24"/>
        </w:rPr>
      </w:pPr>
      <w:r w:rsidRPr="008F4C05">
        <w:rPr>
          <w:rFonts w:ascii="Arial" w:hAnsi="Arial" w:cs="Arial"/>
          <w:b w:val="0"/>
          <w:szCs w:val="24"/>
        </w:rPr>
        <w:t>sprawdziany,</w:t>
      </w:r>
    </w:p>
    <w:p w:rsidR="008F4C05" w:rsidRDefault="00CB2251" w:rsidP="00F53FFE">
      <w:pPr>
        <w:pStyle w:val="Tekstpodstawowy"/>
        <w:numPr>
          <w:ilvl w:val="0"/>
          <w:numId w:val="131"/>
        </w:numPr>
        <w:spacing w:line="276" w:lineRule="auto"/>
        <w:ind w:left="1134"/>
        <w:jc w:val="both"/>
        <w:rPr>
          <w:rFonts w:ascii="Arial" w:hAnsi="Arial" w:cs="Arial"/>
          <w:b w:val="0"/>
          <w:szCs w:val="24"/>
        </w:rPr>
      </w:pPr>
      <w:r w:rsidRPr="008F4C05">
        <w:rPr>
          <w:rFonts w:ascii="Arial" w:hAnsi="Arial" w:cs="Arial"/>
          <w:b w:val="0"/>
          <w:szCs w:val="24"/>
        </w:rPr>
        <w:t>wypowiedzi ustne,</w:t>
      </w:r>
    </w:p>
    <w:p w:rsidR="008F4C05" w:rsidRDefault="00CB2251" w:rsidP="00F53FFE">
      <w:pPr>
        <w:pStyle w:val="Tekstpodstawowy"/>
        <w:numPr>
          <w:ilvl w:val="0"/>
          <w:numId w:val="131"/>
        </w:numPr>
        <w:spacing w:line="276" w:lineRule="auto"/>
        <w:ind w:left="1134"/>
        <w:jc w:val="both"/>
        <w:rPr>
          <w:rFonts w:ascii="Arial" w:hAnsi="Arial" w:cs="Arial"/>
          <w:b w:val="0"/>
          <w:szCs w:val="24"/>
        </w:rPr>
      </w:pPr>
      <w:r w:rsidRPr="008F4C05">
        <w:rPr>
          <w:rFonts w:ascii="Arial" w:hAnsi="Arial" w:cs="Arial"/>
          <w:b w:val="0"/>
          <w:szCs w:val="24"/>
        </w:rPr>
        <w:t>prace w zespole,</w:t>
      </w:r>
    </w:p>
    <w:p w:rsidR="008F4C05" w:rsidRDefault="00CB2251" w:rsidP="00F53FFE">
      <w:pPr>
        <w:pStyle w:val="Tekstpodstawowy"/>
        <w:numPr>
          <w:ilvl w:val="0"/>
          <w:numId w:val="131"/>
        </w:numPr>
        <w:spacing w:line="276" w:lineRule="auto"/>
        <w:ind w:left="1134"/>
        <w:jc w:val="both"/>
        <w:rPr>
          <w:rFonts w:ascii="Arial" w:hAnsi="Arial" w:cs="Arial"/>
          <w:b w:val="0"/>
          <w:szCs w:val="24"/>
        </w:rPr>
      </w:pPr>
      <w:r w:rsidRPr="008F4C05">
        <w:rPr>
          <w:rFonts w:ascii="Arial" w:hAnsi="Arial" w:cs="Arial"/>
          <w:b w:val="0"/>
          <w:szCs w:val="24"/>
        </w:rPr>
        <w:t>testy sprawnościowe,</w:t>
      </w:r>
    </w:p>
    <w:p w:rsidR="008F4C05" w:rsidRDefault="00CB2251" w:rsidP="00F53FFE">
      <w:pPr>
        <w:pStyle w:val="Tekstpodstawowy"/>
        <w:numPr>
          <w:ilvl w:val="0"/>
          <w:numId w:val="131"/>
        </w:numPr>
        <w:spacing w:line="276" w:lineRule="auto"/>
        <w:ind w:left="1134"/>
        <w:jc w:val="both"/>
        <w:rPr>
          <w:rFonts w:ascii="Arial" w:hAnsi="Arial" w:cs="Arial"/>
          <w:b w:val="0"/>
          <w:szCs w:val="24"/>
        </w:rPr>
      </w:pPr>
      <w:r w:rsidRPr="008F4C05">
        <w:rPr>
          <w:rFonts w:ascii="Arial" w:hAnsi="Arial" w:cs="Arial"/>
          <w:b w:val="0"/>
          <w:szCs w:val="24"/>
        </w:rPr>
        <w:t>prace plastyczne i techniczne,</w:t>
      </w:r>
    </w:p>
    <w:p w:rsidR="00CB2251" w:rsidRPr="008F4C05" w:rsidRDefault="00CB2251" w:rsidP="00F53FFE">
      <w:pPr>
        <w:pStyle w:val="Tekstpodstawowy"/>
        <w:numPr>
          <w:ilvl w:val="0"/>
          <w:numId w:val="131"/>
        </w:numPr>
        <w:spacing w:line="276" w:lineRule="auto"/>
        <w:ind w:left="1134"/>
        <w:jc w:val="both"/>
        <w:rPr>
          <w:rFonts w:ascii="Arial" w:hAnsi="Arial" w:cs="Arial"/>
          <w:b w:val="0"/>
          <w:szCs w:val="24"/>
        </w:rPr>
      </w:pPr>
      <w:r w:rsidRPr="008F4C05">
        <w:rPr>
          <w:rFonts w:ascii="Arial" w:hAnsi="Arial" w:cs="Arial"/>
          <w:b w:val="0"/>
          <w:szCs w:val="24"/>
        </w:rPr>
        <w:t>działalność muzyczna.</w:t>
      </w:r>
    </w:p>
    <w:p w:rsidR="00CB2251" w:rsidRPr="00AC4ED9" w:rsidRDefault="00CB2251" w:rsidP="00F53FFE">
      <w:pPr>
        <w:pStyle w:val="Tekstpodstawowy"/>
        <w:numPr>
          <w:ilvl w:val="0"/>
          <w:numId w:val="130"/>
        </w:numPr>
        <w:spacing w:line="276" w:lineRule="auto"/>
        <w:ind w:left="567"/>
        <w:jc w:val="both"/>
        <w:rPr>
          <w:rFonts w:ascii="Arial" w:hAnsi="Arial" w:cs="Arial"/>
          <w:b w:val="0"/>
          <w:szCs w:val="24"/>
        </w:rPr>
      </w:pPr>
      <w:r w:rsidRPr="00AC4ED9">
        <w:rPr>
          <w:rFonts w:ascii="Arial" w:hAnsi="Arial" w:cs="Arial"/>
          <w:b w:val="0"/>
          <w:szCs w:val="24"/>
        </w:rPr>
        <w:t>W pracy pisemnej ocenie podlega:</w:t>
      </w:r>
    </w:p>
    <w:p w:rsidR="00CB2251" w:rsidRPr="00AC4ED9" w:rsidRDefault="00CB2251" w:rsidP="00F53FFE">
      <w:pPr>
        <w:pStyle w:val="Tekstpodstawowy"/>
        <w:numPr>
          <w:ilvl w:val="0"/>
          <w:numId w:val="23"/>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zrozumienie tematu,</w:t>
      </w:r>
    </w:p>
    <w:p w:rsidR="00CB2251" w:rsidRPr="00AC4ED9" w:rsidRDefault="00CB2251" w:rsidP="00F53FFE">
      <w:pPr>
        <w:pStyle w:val="Tekstpodstawowy"/>
        <w:numPr>
          <w:ilvl w:val="0"/>
          <w:numId w:val="23"/>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znajomość opisywanych zagadnień,</w:t>
      </w:r>
    </w:p>
    <w:p w:rsidR="00CB2251" w:rsidRPr="00AC4ED9" w:rsidRDefault="00CB2251" w:rsidP="00F53FFE">
      <w:pPr>
        <w:pStyle w:val="Tekstpodstawowy"/>
        <w:numPr>
          <w:ilvl w:val="0"/>
          <w:numId w:val="23"/>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lastRenderedPageBreak/>
        <w:t>sposób prezentacji,</w:t>
      </w:r>
    </w:p>
    <w:p w:rsidR="00CB2251" w:rsidRPr="00AC4ED9" w:rsidRDefault="00CB2251" w:rsidP="00F53FFE">
      <w:pPr>
        <w:pStyle w:val="Tekstpodstawowy"/>
        <w:numPr>
          <w:ilvl w:val="0"/>
          <w:numId w:val="23"/>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konstrukcja pracy i jej forma graficzna.</w:t>
      </w:r>
    </w:p>
    <w:p w:rsidR="00CB2251" w:rsidRPr="00AC4ED9" w:rsidRDefault="00CB2251" w:rsidP="00F53FFE">
      <w:pPr>
        <w:pStyle w:val="Tekstpodstawowy"/>
        <w:numPr>
          <w:ilvl w:val="0"/>
          <w:numId w:val="23"/>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ortografia, interpunkcja, stylistyka,</w:t>
      </w:r>
    </w:p>
    <w:p w:rsidR="00CB2251" w:rsidRPr="00AC4ED9" w:rsidRDefault="00CB2251" w:rsidP="00F53FFE">
      <w:pPr>
        <w:pStyle w:val="Tekstpodstawowy"/>
        <w:numPr>
          <w:ilvl w:val="0"/>
          <w:numId w:val="23"/>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staranność zapisu.</w:t>
      </w:r>
    </w:p>
    <w:p w:rsidR="008F4C05" w:rsidRDefault="00CB2251" w:rsidP="00F53FFE">
      <w:pPr>
        <w:pStyle w:val="Tekstpodstawowy"/>
        <w:numPr>
          <w:ilvl w:val="0"/>
          <w:numId w:val="130"/>
        </w:numPr>
        <w:spacing w:line="276" w:lineRule="auto"/>
        <w:ind w:left="567"/>
        <w:jc w:val="both"/>
        <w:rPr>
          <w:rFonts w:ascii="Arial" w:hAnsi="Arial" w:cs="Arial"/>
          <w:b w:val="0"/>
          <w:szCs w:val="24"/>
        </w:rPr>
      </w:pPr>
      <w:r w:rsidRPr="00AC4ED9">
        <w:rPr>
          <w:rFonts w:ascii="Arial" w:hAnsi="Arial" w:cs="Arial"/>
          <w:b w:val="0"/>
          <w:szCs w:val="24"/>
        </w:rPr>
        <w:t>Ilość prac przewidzianych w semestrze jest zależna od specyfiki przedmiotu; ustala ją i podaje każdy z nauczycieli.</w:t>
      </w:r>
    </w:p>
    <w:p w:rsidR="00CB2251" w:rsidRPr="008F4C05" w:rsidRDefault="00CB2251" w:rsidP="00F53FFE">
      <w:pPr>
        <w:pStyle w:val="Tekstpodstawowy"/>
        <w:numPr>
          <w:ilvl w:val="0"/>
          <w:numId w:val="130"/>
        </w:numPr>
        <w:spacing w:line="276" w:lineRule="auto"/>
        <w:ind w:left="567"/>
        <w:jc w:val="both"/>
        <w:rPr>
          <w:rFonts w:ascii="Arial" w:hAnsi="Arial" w:cs="Arial"/>
          <w:b w:val="0"/>
          <w:szCs w:val="24"/>
        </w:rPr>
      </w:pPr>
      <w:r w:rsidRPr="008F4C05">
        <w:rPr>
          <w:rFonts w:ascii="Arial" w:hAnsi="Arial" w:cs="Arial"/>
          <w:b w:val="0"/>
          <w:szCs w:val="24"/>
        </w:rPr>
        <w:t>Wypowiedzi ustne to:  udział i przygotowanie ucznia do zajęć oraz spójna odpowiedź na pytanie nauczyciela. W wypowiedzi ustnej ocenie podlega:</w:t>
      </w:r>
    </w:p>
    <w:p w:rsidR="00CB2251" w:rsidRPr="00AC4ED9" w:rsidRDefault="00CB2251" w:rsidP="00F53FFE">
      <w:pPr>
        <w:pStyle w:val="Tekstpodstawowy"/>
        <w:numPr>
          <w:ilvl w:val="0"/>
          <w:numId w:val="24"/>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znajomość zagadnienia,</w:t>
      </w:r>
    </w:p>
    <w:p w:rsidR="00CB2251" w:rsidRPr="00AC4ED9" w:rsidRDefault="00CB2251" w:rsidP="00F53FFE">
      <w:pPr>
        <w:pStyle w:val="Tekstpodstawowy"/>
        <w:numPr>
          <w:ilvl w:val="0"/>
          <w:numId w:val="24"/>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samodzielność wypowiedzi,</w:t>
      </w:r>
    </w:p>
    <w:p w:rsidR="00CB2251" w:rsidRPr="00AC4ED9" w:rsidRDefault="00CB2251" w:rsidP="00F53FFE">
      <w:pPr>
        <w:pStyle w:val="Tekstpodstawowy"/>
        <w:numPr>
          <w:ilvl w:val="0"/>
          <w:numId w:val="24"/>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kultura języka,</w:t>
      </w:r>
    </w:p>
    <w:p w:rsidR="00CB2251" w:rsidRPr="00AC4ED9" w:rsidRDefault="00CB2251" w:rsidP="00F53FFE">
      <w:pPr>
        <w:pStyle w:val="Tekstpodstawowy"/>
        <w:numPr>
          <w:ilvl w:val="0"/>
          <w:numId w:val="24"/>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precyzja, jasność, oryginalność ujęcia tematu.</w:t>
      </w:r>
    </w:p>
    <w:p w:rsidR="00CB2251" w:rsidRPr="00AC4ED9" w:rsidRDefault="00CB2251" w:rsidP="00F53FFE">
      <w:pPr>
        <w:pStyle w:val="Tekstpodstawowy"/>
        <w:numPr>
          <w:ilvl w:val="0"/>
          <w:numId w:val="130"/>
        </w:numPr>
        <w:spacing w:line="276" w:lineRule="auto"/>
        <w:ind w:left="567"/>
        <w:jc w:val="both"/>
        <w:rPr>
          <w:rFonts w:ascii="Arial" w:hAnsi="Arial" w:cs="Arial"/>
          <w:b w:val="0"/>
          <w:szCs w:val="24"/>
        </w:rPr>
      </w:pPr>
      <w:r w:rsidRPr="00AC4ED9">
        <w:rPr>
          <w:rFonts w:ascii="Arial" w:hAnsi="Arial" w:cs="Arial"/>
          <w:b w:val="0"/>
          <w:szCs w:val="24"/>
        </w:rPr>
        <w:t>Ocenę za pracę w grupie może otrzymać cały</w:t>
      </w:r>
      <w:r w:rsidR="008F4C05">
        <w:rPr>
          <w:rFonts w:ascii="Arial" w:hAnsi="Arial" w:cs="Arial"/>
          <w:b w:val="0"/>
          <w:szCs w:val="24"/>
        </w:rPr>
        <w:t xml:space="preserve"> zespół lub indywidualny uczeń. </w:t>
      </w:r>
      <w:r w:rsidRPr="00AC4ED9">
        <w:rPr>
          <w:rFonts w:ascii="Arial" w:hAnsi="Arial" w:cs="Arial"/>
          <w:b w:val="0"/>
          <w:szCs w:val="24"/>
        </w:rPr>
        <w:t>Ocenie podlegają umiejętności:</w:t>
      </w:r>
    </w:p>
    <w:p w:rsidR="00CB2251" w:rsidRPr="00AC4ED9" w:rsidRDefault="00CB2251" w:rsidP="00F53FFE">
      <w:pPr>
        <w:pStyle w:val="Tekstpodstawowy"/>
        <w:numPr>
          <w:ilvl w:val="0"/>
          <w:numId w:val="25"/>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planowanie i organizacja pracy grupowej,</w:t>
      </w:r>
    </w:p>
    <w:p w:rsidR="00CB2251" w:rsidRPr="00AC4ED9" w:rsidRDefault="00CB2251" w:rsidP="00F53FFE">
      <w:pPr>
        <w:pStyle w:val="Tekstpodstawowy"/>
        <w:numPr>
          <w:ilvl w:val="0"/>
          <w:numId w:val="25"/>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 xml:space="preserve">efektywne współdziałanie, </w:t>
      </w:r>
    </w:p>
    <w:p w:rsidR="00CB2251" w:rsidRPr="00AC4ED9" w:rsidRDefault="00CB2251" w:rsidP="00F53FFE">
      <w:pPr>
        <w:pStyle w:val="Tekstpodstawowy"/>
        <w:numPr>
          <w:ilvl w:val="0"/>
          <w:numId w:val="25"/>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wywiązywanie się z powierzonych ról,</w:t>
      </w:r>
    </w:p>
    <w:p w:rsidR="00CB2251" w:rsidRPr="00AC4ED9" w:rsidRDefault="00CB2251" w:rsidP="00F53FFE">
      <w:pPr>
        <w:pStyle w:val="Tekstpodstawowy"/>
        <w:numPr>
          <w:ilvl w:val="0"/>
          <w:numId w:val="25"/>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rozwiązywanie problemów w sposób twórczy.</w:t>
      </w:r>
    </w:p>
    <w:p w:rsidR="008F4C05" w:rsidRDefault="00CB2251" w:rsidP="00F53FFE">
      <w:pPr>
        <w:pStyle w:val="Tekstpodstawowy"/>
        <w:numPr>
          <w:ilvl w:val="0"/>
          <w:numId w:val="130"/>
        </w:numPr>
        <w:spacing w:line="276" w:lineRule="auto"/>
        <w:ind w:left="567"/>
        <w:jc w:val="both"/>
        <w:rPr>
          <w:rFonts w:ascii="Arial" w:hAnsi="Arial" w:cs="Arial"/>
          <w:b w:val="0"/>
          <w:szCs w:val="24"/>
        </w:rPr>
      </w:pPr>
      <w:r w:rsidRPr="00AC4ED9">
        <w:rPr>
          <w:rFonts w:ascii="Arial" w:hAnsi="Arial" w:cs="Arial"/>
          <w:b w:val="0"/>
          <w:szCs w:val="24"/>
        </w:rPr>
        <w:t>W tygodniu mogą się odbywać najwyżej 3 prace klasowe lub testy, przy czym nie więcej niż jedna dziennie, zapowiedziane i wpisane do dziennika</w:t>
      </w:r>
      <w:r w:rsidR="001A4D16">
        <w:rPr>
          <w:rFonts w:ascii="Arial" w:hAnsi="Arial" w:cs="Arial"/>
          <w:b w:val="0"/>
          <w:szCs w:val="24"/>
        </w:rPr>
        <w:br/>
      </w:r>
      <w:r w:rsidRPr="00AC4ED9">
        <w:rPr>
          <w:rFonts w:ascii="Arial" w:hAnsi="Arial" w:cs="Arial"/>
          <w:b w:val="0"/>
          <w:szCs w:val="24"/>
        </w:rPr>
        <w:t>z tygodniowym wyprzedzeniem. Nauczyciel ma prawo stosowania kartkówki zamiast ustnej formy odpowiedzi i może jej nie zapowiadać. Kartkówki sprawdzają wiadomości i umiejętności najwyżej z trzech ostatnich lekcji.</w:t>
      </w:r>
    </w:p>
    <w:p w:rsidR="008F4C05" w:rsidRDefault="00CB2251" w:rsidP="00F53FFE">
      <w:pPr>
        <w:pStyle w:val="Tekstpodstawowy"/>
        <w:numPr>
          <w:ilvl w:val="0"/>
          <w:numId w:val="130"/>
        </w:numPr>
        <w:spacing w:line="276" w:lineRule="auto"/>
        <w:ind w:left="567"/>
        <w:jc w:val="both"/>
        <w:rPr>
          <w:rFonts w:ascii="Arial" w:hAnsi="Arial" w:cs="Arial"/>
          <w:b w:val="0"/>
          <w:szCs w:val="24"/>
        </w:rPr>
      </w:pPr>
      <w:r w:rsidRPr="008F4C05">
        <w:rPr>
          <w:rFonts w:ascii="Arial" w:hAnsi="Arial" w:cs="Arial"/>
          <w:b w:val="0"/>
          <w:szCs w:val="24"/>
        </w:rPr>
        <w:t>Termin zwrotu ocenionych testów i kartkówek nie może być dłuższy niż jeden tydzień, prac klasowych - dwa tygodnie.</w:t>
      </w:r>
    </w:p>
    <w:p w:rsidR="008F4C05" w:rsidRDefault="00CB2251" w:rsidP="00F53FFE">
      <w:pPr>
        <w:pStyle w:val="Tekstpodstawowy"/>
        <w:numPr>
          <w:ilvl w:val="0"/>
          <w:numId w:val="130"/>
        </w:numPr>
        <w:spacing w:line="276" w:lineRule="auto"/>
        <w:ind w:left="567"/>
        <w:jc w:val="both"/>
        <w:rPr>
          <w:rFonts w:ascii="Arial" w:hAnsi="Arial" w:cs="Arial"/>
          <w:b w:val="0"/>
          <w:szCs w:val="24"/>
        </w:rPr>
      </w:pPr>
      <w:r w:rsidRPr="008F4C05">
        <w:rPr>
          <w:rFonts w:ascii="Arial" w:hAnsi="Arial" w:cs="Arial"/>
          <w:b w:val="0"/>
          <w:szCs w:val="24"/>
        </w:rPr>
        <w:t>Uczeń ma prawo znać zakres materiału przewidzianego do kontroli</w:t>
      </w:r>
      <w:r w:rsidR="00D30A72" w:rsidRPr="008F4C05">
        <w:rPr>
          <w:rFonts w:ascii="Arial" w:hAnsi="Arial" w:cs="Arial"/>
          <w:b w:val="0"/>
          <w:szCs w:val="24"/>
        </w:rPr>
        <w:t xml:space="preserve"> </w:t>
      </w:r>
      <w:r w:rsidRPr="008F4C05">
        <w:rPr>
          <w:rFonts w:ascii="Arial" w:hAnsi="Arial" w:cs="Arial"/>
          <w:b w:val="0"/>
          <w:szCs w:val="24"/>
        </w:rPr>
        <w:t>i wymagań jakim będzie musiał sprostać.</w:t>
      </w:r>
    </w:p>
    <w:p w:rsidR="008F4C05" w:rsidRDefault="00CB2251" w:rsidP="00F53FFE">
      <w:pPr>
        <w:pStyle w:val="Tekstpodstawowy"/>
        <w:numPr>
          <w:ilvl w:val="0"/>
          <w:numId w:val="130"/>
        </w:numPr>
        <w:spacing w:line="276" w:lineRule="auto"/>
        <w:ind w:left="567"/>
        <w:jc w:val="both"/>
        <w:rPr>
          <w:rFonts w:ascii="Arial" w:hAnsi="Arial" w:cs="Arial"/>
          <w:b w:val="0"/>
          <w:szCs w:val="24"/>
        </w:rPr>
      </w:pPr>
      <w:r w:rsidRPr="008F4C05">
        <w:rPr>
          <w:rFonts w:ascii="Arial" w:hAnsi="Arial" w:cs="Arial"/>
          <w:b w:val="0"/>
          <w:szCs w:val="24"/>
        </w:rPr>
        <w:t xml:space="preserve">Rodzice są powiadamiani o osiągnięciach dziecka w czasie spotkań </w:t>
      </w:r>
      <w:r w:rsidR="004B5760">
        <w:rPr>
          <w:rFonts w:ascii="Arial" w:hAnsi="Arial" w:cs="Arial"/>
          <w:b w:val="0"/>
          <w:szCs w:val="24"/>
        </w:rPr>
        <w:br/>
      </w:r>
      <w:r w:rsidRPr="008F4C05">
        <w:rPr>
          <w:rFonts w:ascii="Arial" w:hAnsi="Arial" w:cs="Arial"/>
          <w:b w:val="0"/>
          <w:szCs w:val="24"/>
        </w:rPr>
        <w:t xml:space="preserve">z wychowawcą (dwa razy w semestrze) i podczas konsultacji z nauczycielami przedmiotu </w:t>
      </w:r>
      <w:r w:rsidRPr="008273AA">
        <w:rPr>
          <w:rFonts w:ascii="Arial" w:hAnsi="Arial" w:cs="Arial"/>
          <w:b w:val="0"/>
          <w:szCs w:val="24"/>
        </w:rPr>
        <w:t>(</w:t>
      </w:r>
      <w:r w:rsidR="008273AA" w:rsidRPr="008273AA">
        <w:rPr>
          <w:rFonts w:ascii="Arial" w:hAnsi="Arial" w:cs="Arial"/>
          <w:b w:val="0"/>
          <w:szCs w:val="24"/>
        </w:rPr>
        <w:t>dwa razy w semestrze</w:t>
      </w:r>
      <w:r w:rsidRPr="008273AA">
        <w:rPr>
          <w:rFonts w:ascii="Arial" w:hAnsi="Arial" w:cs="Arial"/>
          <w:b w:val="0"/>
          <w:szCs w:val="24"/>
        </w:rPr>
        <w:t>).</w:t>
      </w:r>
    </w:p>
    <w:p w:rsidR="008F4C05" w:rsidRDefault="00CB2251" w:rsidP="00F53FFE">
      <w:pPr>
        <w:pStyle w:val="Tekstpodstawowy"/>
        <w:numPr>
          <w:ilvl w:val="0"/>
          <w:numId w:val="130"/>
        </w:numPr>
        <w:spacing w:line="276" w:lineRule="auto"/>
        <w:ind w:left="567"/>
        <w:jc w:val="both"/>
        <w:rPr>
          <w:rFonts w:ascii="Arial" w:hAnsi="Arial" w:cs="Arial"/>
          <w:b w:val="0"/>
          <w:szCs w:val="24"/>
        </w:rPr>
      </w:pPr>
      <w:r w:rsidRPr="008F4C05">
        <w:rPr>
          <w:rFonts w:ascii="Arial" w:hAnsi="Arial" w:cs="Arial"/>
          <w:b w:val="0"/>
          <w:szCs w:val="24"/>
        </w:rPr>
        <w:t>Na wniosek ucznia, jego rodziców (prawnych opiekunów) nauczyciel uzasadnia ustaloną ocenę.</w:t>
      </w:r>
    </w:p>
    <w:p w:rsidR="00CB2251" w:rsidRPr="008273AA" w:rsidRDefault="00CB2251" w:rsidP="00F53FFE">
      <w:pPr>
        <w:pStyle w:val="Tekstpodstawowy"/>
        <w:numPr>
          <w:ilvl w:val="0"/>
          <w:numId w:val="130"/>
        </w:numPr>
        <w:spacing w:line="276" w:lineRule="auto"/>
        <w:ind w:left="567"/>
        <w:jc w:val="both"/>
        <w:rPr>
          <w:rFonts w:ascii="Arial" w:hAnsi="Arial" w:cs="Arial"/>
          <w:b w:val="0"/>
          <w:szCs w:val="24"/>
        </w:rPr>
      </w:pPr>
      <w:r w:rsidRPr="008273AA">
        <w:rPr>
          <w:rFonts w:ascii="Arial" w:hAnsi="Arial" w:cs="Arial"/>
          <w:b w:val="0"/>
          <w:szCs w:val="24"/>
        </w:rPr>
        <w:t>W klasie VI</w:t>
      </w:r>
      <w:r w:rsidR="00D30A72" w:rsidRPr="008273AA">
        <w:rPr>
          <w:rFonts w:ascii="Arial" w:hAnsi="Arial" w:cs="Arial"/>
          <w:b w:val="0"/>
          <w:szCs w:val="24"/>
        </w:rPr>
        <w:t>II</w:t>
      </w:r>
      <w:r w:rsidRPr="008273AA">
        <w:rPr>
          <w:rFonts w:ascii="Arial" w:hAnsi="Arial" w:cs="Arial"/>
          <w:b w:val="0"/>
          <w:szCs w:val="24"/>
        </w:rPr>
        <w:t xml:space="preserve"> jest przeprowadzany sprawdzian poziomu opanowania umiejętności ustalonych w standardach wymagań będących podstawą przeprowadzenia sprawdzianu w ostatnim roku nauki w szkole podstawowej, określonych w odrębnych przepisach.</w:t>
      </w:r>
    </w:p>
    <w:p w:rsidR="00C47FEA" w:rsidRDefault="00C47FEA" w:rsidP="007D5D77">
      <w:pPr>
        <w:pStyle w:val="Tekstpodstawowy"/>
        <w:spacing w:line="276" w:lineRule="auto"/>
        <w:rPr>
          <w:rFonts w:ascii="Arial" w:hAnsi="Arial" w:cs="Arial"/>
          <w:b w:val="0"/>
          <w:szCs w:val="24"/>
        </w:rPr>
      </w:pPr>
    </w:p>
    <w:p w:rsidR="00CB2251" w:rsidRPr="00AC4ED9" w:rsidRDefault="00E84F15" w:rsidP="008F4C05">
      <w:pPr>
        <w:pStyle w:val="Tekstpodstawowy"/>
        <w:spacing w:line="276" w:lineRule="auto"/>
        <w:jc w:val="center"/>
        <w:rPr>
          <w:rFonts w:ascii="Arial" w:hAnsi="Arial" w:cs="Arial"/>
          <w:b w:val="0"/>
          <w:szCs w:val="24"/>
        </w:rPr>
      </w:pPr>
      <w:r w:rsidRPr="00AC4ED9">
        <w:rPr>
          <w:rFonts w:ascii="Arial" w:hAnsi="Arial" w:cs="Arial"/>
          <w:b w:val="0"/>
          <w:szCs w:val="24"/>
        </w:rPr>
        <w:t>§  31</w:t>
      </w:r>
    </w:p>
    <w:p w:rsidR="00CB2251" w:rsidRPr="00AC4ED9" w:rsidRDefault="00CB2251" w:rsidP="00AC4ED9">
      <w:pPr>
        <w:pStyle w:val="Tekstpodstawowy"/>
        <w:spacing w:line="276" w:lineRule="auto"/>
        <w:jc w:val="both"/>
        <w:rPr>
          <w:rFonts w:ascii="Arial" w:hAnsi="Arial" w:cs="Arial"/>
          <w:b w:val="0"/>
          <w:szCs w:val="24"/>
        </w:rPr>
      </w:pPr>
    </w:p>
    <w:p w:rsidR="002526A6" w:rsidRPr="00AC4ED9" w:rsidRDefault="002526A6" w:rsidP="008F4C05">
      <w:pPr>
        <w:pStyle w:val="Tekstpodstawowy"/>
        <w:spacing w:line="276" w:lineRule="auto"/>
        <w:jc w:val="center"/>
        <w:rPr>
          <w:rFonts w:ascii="Arial" w:hAnsi="Arial" w:cs="Arial"/>
          <w:szCs w:val="24"/>
        </w:rPr>
      </w:pPr>
      <w:r w:rsidRPr="00AC4ED9">
        <w:rPr>
          <w:rFonts w:ascii="Arial" w:hAnsi="Arial" w:cs="Arial"/>
          <w:szCs w:val="24"/>
        </w:rPr>
        <w:t>Ocena zachowania</w:t>
      </w:r>
    </w:p>
    <w:p w:rsidR="002526A6" w:rsidRPr="00AC4ED9" w:rsidRDefault="002526A6" w:rsidP="00AC4ED9">
      <w:pPr>
        <w:pStyle w:val="Tekstpodstawowy"/>
        <w:spacing w:line="276" w:lineRule="auto"/>
        <w:jc w:val="both"/>
        <w:rPr>
          <w:rFonts w:ascii="Arial" w:hAnsi="Arial" w:cs="Arial"/>
          <w:szCs w:val="24"/>
        </w:rPr>
      </w:pPr>
    </w:p>
    <w:p w:rsidR="00CB2251" w:rsidRPr="00AC4ED9" w:rsidRDefault="00CB2251" w:rsidP="00F53FFE">
      <w:pPr>
        <w:pStyle w:val="Tekstpodstawowy"/>
        <w:numPr>
          <w:ilvl w:val="0"/>
          <w:numId w:val="132"/>
        </w:numPr>
        <w:spacing w:line="276" w:lineRule="auto"/>
        <w:ind w:left="567"/>
        <w:jc w:val="both"/>
        <w:rPr>
          <w:rFonts w:ascii="Arial" w:hAnsi="Arial" w:cs="Arial"/>
          <w:szCs w:val="24"/>
        </w:rPr>
      </w:pPr>
      <w:r w:rsidRPr="00AC4ED9">
        <w:rPr>
          <w:rFonts w:ascii="Arial" w:hAnsi="Arial" w:cs="Arial"/>
          <w:b w:val="0"/>
          <w:szCs w:val="24"/>
        </w:rPr>
        <w:t>Śródroczna i roczna ocena klas</w:t>
      </w:r>
      <w:r w:rsidR="002526A6" w:rsidRPr="00AC4ED9">
        <w:rPr>
          <w:rFonts w:ascii="Arial" w:hAnsi="Arial" w:cs="Arial"/>
          <w:b w:val="0"/>
          <w:szCs w:val="24"/>
        </w:rPr>
        <w:t>yfikacyjna zachowania uwzględnia</w:t>
      </w:r>
      <w:r w:rsidRPr="00AC4ED9">
        <w:rPr>
          <w:rFonts w:ascii="Arial" w:hAnsi="Arial" w:cs="Arial"/>
          <w:b w:val="0"/>
          <w:szCs w:val="24"/>
        </w:rPr>
        <w:t xml:space="preserve"> </w:t>
      </w:r>
      <w:r w:rsidR="004B5760">
        <w:rPr>
          <w:rFonts w:ascii="Arial" w:hAnsi="Arial" w:cs="Arial"/>
          <w:b w:val="0"/>
          <w:szCs w:val="24"/>
        </w:rPr>
        <w:br/>
      </w:r>
      <w:r w:rsidRPr="00AC4ED9">
        <w:rPr>
          <w:rFonts w:ascii="Arial" w:hAnsi="Arial" w:cs="Arial"/>
          <w:b w:val="0"/>
          <w:szCs w:val="24"/>
        </w:rPr>
        <w:t>w szczególności</w:t>
      </w:r>
      <w:r w:rsidR="002526A6" w:rsidRPr="00AC4ED9">
        <w:rPr>
          <w:rFonts w:ascii="Arial" w:hAnsi="Arial" w:cs="Arial"/>
          <w:b w:val="0"/>
          <w:szCs w:val="24"/>
        </w:rPr>
        <w:t xml:space="preserve">: </w:t>
      </w:r>
    </w:p>
    <w:p w:rsidR="00CB2251" w:rsidRPr="00AC4ED9" w:rsidRDefault="00CB2251" w:rsidP="00F53FFE">
      <w:pPr>
        <w:pStyle w:val="Tekstpodstawowy"/>
        <w:numPr>
          <w:ilvl w:val="0"/>
          <w:numId w:val="133"/>
        </w:numPr>
        <w:spacing w:line="276" w:lineRule="auto"/>
        <w:ind w:left="1134"/>
        <w:jc w:val="both"/>
        <w:rPr>
          <w:rFonts w:ascii="Arial" w:hAnsi="Arial" w:cs="Arial"/>
          <w:b w:val="0"/>
          <w:szCs w:val="24"/>
        </w:rPr>
      </w:pPr>
      <w:r w:rsidRPr="00AC4ED9">
        <w:rPr>
          <w:rFonts w:ascii="Arial" w:hAnsi="Arial" w:cs="Arial"/>
          <w:b w:val="0"/>
          <w:szCs w:val="24"/>
        </w:rPr>
        <w:t>wywiązywanie się z obowiązków ucznia</w:t>
      </w:r>
    </w:p>
    <w:p w:rsidR="00CB2251" w:rsidRPr="00AC4ED9" w:rsidRDefault="00CB2251" w:rsidP="00F53FFE">
      <w:pPr>
        <w:pStyle w:val="Tekstpodstawowy"/>
        <w:numPr>
          <w:ilvl w:val="0"/>
          <w:numId w:val="133"/>
        </w:numPr>
        <w:spacing w:line="276" w:lineRule="auto"/>
        <w:ind w:left="1134"/>
        <w:jc w:val="both"/>
        <w:rPr>
          <w:rFonts w:ascii="Arial" w:hAnsi="Arial" w:cs="Arial"/>
          <w:b w:val="0"/>
          <w:szCs w:val="24"/>
        </w:rPr>
      </w:pPr>
      <w:r w:rsidRPr="00AC4ED9">
        <w:rPr>
          <w:rFonts w:ascii="Arial" w:hAnsi="Arial" w:cs="Arial"/>
          <w:b w:val="0"/>
          <w:szCs w:val="24"/>
        </w:rPr>
        <w:lastRenderedPageBreak/>
        <w:t>postępowanie zgodn</w:t>
      </w:r>
      <w:r w:rsidR="002526A6" w:rsidRPr="00AC4ED9">
        <w:rPr>
          <w:rFonts w:ascii="Arial" w:hAnsi="Arial" w:cs="Arial"/>
          <w:b w:val="0"/>
          <w:szCs w:val="24"/>
        </w:rPr>
        <w:t>ie z dobrem społeczności szkolnej,</w:t>
      </w:r>
    </w:p>
    <w:p w:rsidR="00CB2251" w:rsidRPr="00AC4ED9" w:rsidRDefault="00CB2251" w:rsidP="00F53FFE">
      <w:pPr>
        <w:pStyle w:val="Tekstpodstawowy"/>
        <w:numPr>
          <w:ilvl w:val="0"/>
          <w:numId w:val="133"/>
        </w:numPr>
        <w:spacing w:line="276" w:lineRule="auto"/>
        <w:ind w:left="1134"/>
        <w:jc w:val="both"/>
        <w:rPr>
          <w:rFonts w:ascii="Arial" w:hAnsi="Arial" w:cs="Arial"/>
          <w:b w:val="0"/>
          <w:szCs w:val="24"/>
        </w:rPr>
      </w:pPr>
      <w:r w:rsidRPr="00AC4ED9">
        <w:rPr>
          <w:rFonts w:ascii="Arial" w:hAnsi="Arial" w:cs="Arial"/>
          <w:b w:val="0"/>
          <w:szCs w:val="24"/>
        </w:rPr>
        <w:t>dbałość o honor</w:t>
      </w:r>
      <w:r w:rsidR="002526A6" w:rsidRPr="00AC4ED9">
        <w:rPr>
          <w:rFonts w:ascii="Arial" w:hAnsi="Arial" w:cs="Arial"/>
          <w:b w:val="0"/>
          <w:szCs w:val="24"/>
        </w:rPr>
        <w:t xml:space="preserve"> i tradycje</w:t>
      </w:r>
      <w:r w:rsidRPr="00AC4ED9">
        <w:rPr>
          <w:rFonts w:ascii="Arial" w:hAnsi="Arial" w:cs="Arial"/>
          <w:b w:val="0"/>
          <w:szCs w:val="24"/>
        </w:rPr>
        <w:t xml:space="preserve"> szkoły;</w:t>
      </w:r>
    </w:p>
    <w:p w:rsidR="002526A6" w:rsidRPr="00AC4ED9" w:rsidRDefault="00CB2251" w:rsidP="00F53FFE">
      <w:pPr>
        <w:pStyle w:val="Tekstpodstawowy"/>
        <w:numPr>
          <w:ilvl w:val="0"/>
          <w:numId w:val="133"/>
        </w:numPr>
        <w:spacing w:line="276" w:lineRule="auto"/>
        <w:ind w:left="1134"/>
        <w:jc w:val="both"/>
        <w:rPr>
          <w:rFonts w:ascii="Arial" w:hAnsi="Arial" w:cs="Arial"/>
          <w:b w:val="0"/>
          <w:szCs w:val="24"/>
        </w:rPr>
      </w:pPr>
      <w:r w:rsidRPr="00AC4ED9">
        <w:rPr>
          <w:rFonts w:ascii="Arial" w:hAnsi="Arial" w:cs="Arial"/>
          <w:b w:val="0"/>
          <w:szCs w:val="24"/>
        </w:rPr>
        <w:t>d</w:t>
      </w:r>
      <w:r w:rsidR="002526A6" w:rsidRPr="00AC4ED9">
        <w:rPr>
          <w:rFonts w:ascii="Arial" w:hAnsi="Arial" w:cs="Arial"/>
          <w:b w:val="0"/>
          <w:szCs w:val="24"/>
        </w:rPr>
        <w:t>bałość o piękno mowy ojczystej;</w:t>
      </w:r>
    </w:p>
    <w:p w:rsidR="00CB2251" w:rsidRPr="00AC4ED9" w:rsidRDefault="002526A6" w:rsidP="00F53FFE">
      <w:pPr>
        <w:pStyle w:val="Tekstpodstawowy"/>
        <w:numPr>
          <w:ilvl w:val="0"/>
          <w:numId w:val="133"/>
        </w:numPr>
        <w:spacing w:line="276" w:lineRule="auto"/>
        <w:ind w:left="1134"/>
        <w:jc w:val="both"/>
        <w:rPr>
          <w:rFonts w:ascii="Arial" w:hAnsi="Arial" w:cs="Arial"/>
          <w:b w:val="0"/>
          <w:szCs w:val="24"/>
        </w:rPr>
      </w:pPr>
      <w:r w:rsidRPr="00AC4ED9">
        <w:rPr>
          <w:rFonts w:ascii="Arial" w:eastAsia="Malgun Gothic" w:hAnsi="Arial" w:cs="Arial"/>
          <w:b w:val="0"/>
          <w:szCs w:val="24"/>
        </w:rPr>
        <w:t>d</w:t>
      </w:r>
      <w:r w:rsidR="00CB2251" w:rsidRPr="00AC4ED9">
        <w:rPr>
          <w:rFonts w:ascii="Arial" w:hAnsi="Arial" w:cs="Arial"/>
          <w:b w:val="0"/>
          <w:szCs w:val="24"/>
        </w:rPr>
        <w:t>bałość o bezpi</w:t>
      </w:r>
      <w:r w:rsidRPr="00AC4ED9">
        <w:rPr>
          <w:rFonts w:ascii="Arial" w:hAnsi="Arial" w:cs="Arial"/>
          <w:b w:val="0"/>
          <w:szCs w:val="24"/>
        </w:rPr>
        <w:t>ec</w:t>
      </w:r>
      <w:r w:rsidR="00CB2251" w:rsidRPr="00AC4ED9">
        <w:rPr>
          <w:rFonts w:ascii="Arial" w:hAnsi="Arial" w:cs="Arial"/>
          <w:b w:val="0"/>
          <w:szCs w:val="24"/>
        </w:rPr>
        <w:t xml:space="preserve">zeństwo i zdrowie własne oraz innych osób; </w:t>
      </w:r>
    </w:p>
    <w:p w:rsidR="00CB2251" w:rsidRPr="00AC4ED9" w:rsidRDefault="00CB2251" w:rsidP="00F53FFE">
      <w:pPr>
        <w:pStyle w:val="Tekstpodstawowy"/>
        <w:numPr>
          <w:ilvl w:val="0"/>
          <w:numId w:val="133"/>
        </w:numPr>
        <w:spacing w:line="276" w:lineRule="auto"/>
        <w:ind w:left="1134"/>
        <w:jc w:val="both"/>
        <w:rPr>
          <w:rFonts w:ascii="Arial" w:hAnsi="Arial" w:cs="Arial"/>
          <w:b w:val="0"/>
          <w:szCs w:val="24"/>
        </w:rPr>
      </w:pPr>
      <w:r w:rsidRPr="00AC4ED9">
        <w:rPr>
          <w:rFonts w:ascii="Arial" w:hAnsi="Arial" w:cs="Arial"/>
          <w:b w:val="0"/>
          <w:szCs w:val="24"/>
        </w:rPr>
        <w:t>godne, kulturalne zachowanie się w sz</w:t>
      </w:r>
      <w:r w:rsidR="002526A6" w:rsidRPr="00AC4ED9">
        <w:rPr>
          <w:rFonts w:ascii="Arial" w:hAnsi="Arial" w:cs="Arial"/>
          <w:b w:val="0"/>
          <w:szCs w:val="24"/>
        </w:rPr>
        <w:t>kole</w:t>
      </w:r>
      <w:r w:rsidRPr="00AC4ED9">
        <w:rPr>
          <w:rFonts w:ascii="Arial" w:hAnsi="Arial" w:cs="Arial"/>
          <w:b w:val="0"/>
          <w:szCs w:val="24"/>
        </w:rPr>
        <w:t xml:space="preserve"> i poza nią;</w:t>
      </w:r>
    </w:p>
    <w:p w:rsidR="00CB2251" w:rsidRPr="00AC4ED9" w:rsidRDefault="00CB2251" w:rsidP="00F53FFE">
      <w:pPr>
        <w:pStyle w:val="Tekstpodstawowy"/>
        <w:numPr>
          <w:ilvl w:val="0"/>
          <w:numId w:val="133"/>
        </w:numPr>
        <w:spacing w:line="276" w:lineRule="auto"/>
        <w:ind w:left="1134"/>
        <w:jc w:val="both"/>
        <w:rPr>
          <w:rFonts w:ascii="Arial" w:hAnsi="Arial" w:cs="Arial"/>
          <w:b w:val="0"/>
          <w:szCs w:val="24"/>
        </w:rPr>
      </w:pPr>
      <w:r w:rsidRPr="00AC4ED9">
        <w:rPr>
          <w:rFonts w:ascii="Arial" w:hAnsi="Arial" w:cs="Arial"/>
          <w:b w:val="0"/>
          <w:szCs w:val="24"/>
        </w:rPr>
        <w:t>okazywanie szacunku innym osobom.</w:t>
      </w:r>
    </w:p>
    <w:p w:rsidR="008F4C05" w:rsidRDefault="00CB2251" w:rsidP="00F53FFE">
      <w:pPr>
        <w:pStyle w:val="Tekstpodstawowy"/>
        <w:numPr>
          <w:ilvl w:val="0"/>
          <w:numId w:val="132"/>
        </w:numPr>
        <w:spacing w:line="276" w:lineRule="auto"/>
        <w:ind w:left="567"/>
        <w:jc w:val="both"/>
        <w:rPr>
          <w:rFonts w:ascii="Arial" w:hAnsi="Arial" w:cs="Arial"/>
          <w:b w:val="0"/>
          <w:szCs w:val="24"/>
        </w:rPr>
      </w:pPr>
      <w:r w:rsidRPr="00AC4ED9">
        <w:rPr>
          <w:rFonts w:ascii="Arial" w:hAnsi="Arial" w:cs="Arial"/>
          <w:b w:val="0"/>
          <w:szCs w:val="24"/>
        </w:rPr>
        <w:t>Ocena zachowan</w:t>
      </w:r>
      <w:r w:rsidR="002526A6" w:rsidRPr="00AC4ED9">
        <w:rPr>
          <w:rFonts w:ascii="Arial" w:hAnsi="Arial" w:cs="Arial"/>
          <w:b w:val="0"/>
          <w:szCs w:val="24"/>
        </w:rPr>
        <w:t>ia</w:t>
      </w:r>
      <w:r w:rsidRPr="00AC4ED9">
        <w:rPr>
          <w:rFonts w:ascii="Arial" w:hAnsi="Arial" w:cs="Arial"/>
          <w:b w:val="0"/>
          <w:szCs w:val="24"/>
        </w:rPr>
        <w:t xml:space="preserve"> nie mo</w:t>
      </w:r>
      <w:r w:rsidR="002526A6" w:rsidRPr="00AC4ED9">
        <w:rPr>
          <w:rFonts w:ascii="Arial" w:hAnsi="Arial" w:cs="Arial"/>
          <w:b w:val="0"/>
          <w:szCs w:val="24"/>
        </w:rPr>
        <w:t xml:space="preserve">że mieć wpływu na oceny z zajęć </w:t>
      </w:r>
      <w:r w:rsidRPr="00AC4ED9">
        <w:rPr>
          <w:rFonts w:ascii="Arial" w:hAnsi="Arial" w:cs="Arial"/>
          <w:b w:val="0"/>
          <w:szCs w:val="24"/>
        </w:rPr>
        <w:t xml:space="preserve">edukacyjnych oraz </w:t>
      </w:r>
      <w:r w:rsidR="002526A6" w:rsidRPr="00AC4ED9">
        <w:rPr>
          <w:rFonts w:ascii="Arial" w:hAnsi="Arial" w:cs="Arial"/>
          <w:b w:val="0"/>
          <w:szCs w:val="24"/>
        </w:rPr>
        <w:t>na promocję do klasy programowo wyższej lub ukończenie sz</w:t>
      </w:r>
      <w:r w:rsidR="001F79B9" w:rsidRPr="00AC4ED9">
        <w:rPr>
          <w:rFonts w:ascii="Arial" w:hAnsi="Arial" w:cs="Arial"/>
          <w:b w:val="0"/>
          <w:szCs w:val="24"/>
        </w:rPr>
        <w:t xml:space="preserve">koły </w:t>
      </w:r>
      <w:r w:rsidR="004B5760">
        <w:rPr>
          <w:rFonts w:ascii="Arial" w:hAnsi="Arial" w:cs="Arial"/>
          <w:b w:val="0"/>
          <w:szCs w:val="24"/>
        </w:rPr>
        <w:br/>
      </w:r>
      <w:r w:rsidR="001F79B9" w:rsidRPr="00AC4ED9">
        <w:rPr>
          <w:rFonts w:ascii="Arial" w:hAnsi="Arial" w:cs="Arial"/>
          <w:b w:val="0"/>
          <w:szCs w:val="24"/>
        </w:rPr>
        <w:t xml:space="preserve">z zastrzeżeniem, gdy Rada Pedagogiczna podjęła uchwałę o niepromowaniu </w:t>
      </w:r>
      <w:r w:rsidR="003A7A4F">
        <w:rPr>
          <w:rFonts w:ascii="Arial" w:hAnsi="Arial" w:cs="Arial"/>
          <w:b w:val="0"/>
          <w:szCs w:val="24"/>
        </w:rPr>
        <w:t xml:space="preserve"> </w:t>
      </w:r>
      <w:r w:rsidR="001F79B9" w:rsidRPr="00AC4ED9">
        <w:rPr>
          <w:rFonts w:ascii="Arial" w:hAnsi="Arial" w:cs="Arial"/>
          <w:b w:val="0"/>
          <w:szCs w:val="24"/>
        </w:rPr>
        <w:t xml:space="preserve">do klasy programowo wyższej lub nieukończeniu szkoły przez ucznia, któremu w danej szkole po raz drugi </w:t>
      </w:r>
      <w:r w:rsidR="001F79B9" w:rsidRPr="008F4C05">
        <w:rPr>
          <w:rFonts w:ascii="Arial" w:hAnsi="Arial" w:cs="Arial"/>
          <w:b w:val="0"/>
          <w:szCs w:val="24"/>
        </w:rPr>
        <w:t>z rzędu ustalono naganną roczną ocenę klasyfikacyjną zachowania.</w:t>
      </w:r>
    </w:p>
    <w:p w:rsidR="00CB2251" w:rsidRPr="008F4C05" w:rsidRDefault="00CB2251" w:rsidP="00F53FFE">
      <w:pPr>
        <w:pStyle w:val="Tekstpodstawowy"/>
        <w:numPr>
          <w:ilvl w:val="0"/>
          <w:numId w:val="132"/>
        </w:numPr>
        <w:spacing w:line="276" w:lineRule="auto"/>
        <w:ind w:left="567"/>
        <w:jc w:val="both"/>
        <w:rPr>
          <w:rFonts w:ascii="Arial" w:hAnsi="Arial" w:cs="Arial"/>
          <w:b w:val="0"/>
          <w:szCs w:val="24"/>
        </w:rPr>
      </w:pPr>
      <w:r w:rsidRPr="008F4C05">
        <w:rPr>
          <w:rFonts w:ascii="Arial" w:hAnsi="Arial" w:cs="Arial"/>
          <w:b w:val="0"/>
          <w:szCs w:val="24"/>
        </w:rPr>
        <w:t>Śródroczną i roczną ocenę zachowania ustala wychowawca klasy</w:t>
      </w:r>
      <w:r w:rsidR="001A4D16">
        <w:rPr>
          <w:rFonts w:ascii="Arial" w:hAnsi="Arial" w:cs="Arial"/>
          <w:b w:val="0"/>
          <w:szCs w:val="24"/>
        </w:rPr>
        <w:t xml:space="preserve"> </w:t>
      </w:r>
      <w:r w:rsidRPr="008F4C05">
        <w:rPr>
          <w:rFonts w:ascii="Arial" w:hAnsi="Arial" w:cs="Arial"/>
          <w:b w:val="0"/>
          <w:szCs w:val="24"/>
        </w:rPr>
        <w:t>po zasięgnięciu opinii nauczycieli, uczniów danej klasy oraz ocenianego ucznia.</w:t>
      </w:r>
    </w:p>
    <w:p w:rsidR="00CB2251" w:rsidRPr="00AC4ED9" w:rsidRDefault="00CB2251" w:rsidP="00F53FFE">
      <w:pPr>
        <w:pStyle w:val="Tekstpodstawowy"/>
        <w:numPr>
          <w:ilvl w:val="0"/>
          <w:numId w:val="134"/>
        </w:numPr>
        <w:spacing w:line="276" w:lineRule="auto"/>
        <w:ind w:left="1134"/>
        <w:jc w:val="both"/>
        <w:rPr>
          <w:rFonts w:ascii="Arial" w:hAnsi="Arial" w:cs="Arial"/>
          <w:b w:val="0"/>
          <w:szCs w:val="24"/>
        </w:rPr>
      </w:pPr>
      <w:r w:rsidRPr="00AC4ED9">
        <w:rPr>
          <w:rFonts w:ascii="Arial" w:hAnsi="Arial" w:cs="Arial"/>
          <w:b w:val="0"/>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CB2251" w:rsidRPr="00AC4ED9" w:rsidRDefault="00CB2251" w:rsidP="00F53FFE">
      <w:pPr>
        <w:pStyle w:val="Tekstpodstawowy"/>
        <w:numPr>
          <w:ilvl w:val="0"/>
          <w:numId w:val="135"/>
        </w:numPr>
        <w:spacing w:line="276" w:lineRule="auto"/>
        <w:ind w:left="567" w:hanging="349"/>
        <w:jc w:val="both"/>
        <w:rPr>
          <w:rFonts w:ascii="Arial" w:hAnsi="Arial" w:cs="Arial"/>
          <w:b w:val="0"/>
          <w:szCs w:val="24"/>
        </w:rPr>
      </w:pPr>
      <w:r w:rsidRPr="00AC4ED9">
        <w:rPr>
          <w:rFonts w:ascii="Arial" w:hAnsi="Arial" w:cs="Arial"/>
          <w:b w:val="0"/>
          <w:szCs w:val="24"/>
        </w:rPr>
        <w:t>Ocena zachowania ustalona przez wychowawcę jest ostateczna.</w:t>
      </w:r>
    </w:p>
    <w:p w:rsidR="008F4C05" w:rsidRDefault="00CB2251" w:rsidP="00F53FFE">
      <w:pPr>
        <w:pStyle w:val="Tekstpodstawowy"/>
        <w:numPr>
          <w:ilvl w:val="0"/>
          <w:numId w:val="136"/>
        </w:numPr>
        <w:spacing w:line="276" w:lineRule="auto"/>
        <w:ind w:left="1134"/>
        <w:jc w:val="both"/>
        <w:rPr>
          <w:rFonts w:ascii="Arial" w:hAnsi="Arial" w:cs="Arial"/>
          <w:b w:val="0"/>
          <w:szCs w:val="24"/>
        </w:rPr>
      </w:pPr>
      <w:r w:rsidRPr="00AC4ED9">
        <w:rPr>
          <w:rFonts w:ascii="Arial" w:hAnsi="Arial" w:cs="Arial"/>
          <w:b w:val="0"/>
          <w:szCs w:val="24"/>
        </w:rPr>
        <w:t>Przy ustalaniu oceny klasyfikacyjnej zachowania ucznia, u którego stwierdzono zaburzenia lub odchylenia rozwojowe, należy uwzględnić wpływ stwierdzonych zaburzeń lub odchyleń na jego zachowanie</w:t>
      </w:r>
      <w:r w:rsidR="003A7A4F">
        <w:rPr>
          <w:rFonts w:ascii="Arial" w:hAnsi="Arial" w:cs="Arial"/>
          <w:b w:val="0"/>
          <w:szCs w:val="24"/>
        </w:rPr>
        <w:t xml:space="preserve"> </w:t>
      </w:r>
      <w:r w:rsidRPr="00AC4ED9">
        <w:rPr>
          <w:rFonts w:ascii="Arial" w:hAnsi="Arial" w:cs="Arial"/>
          <w:b w:val="0"/>
          <w:szCs w:val="24"/>
        </w:rPr>
        <w:t>na podstawie</w:t>
      </w:r>
      <w:r w:rsidR="004B5760">
        <w:rPr>
          <w:rFonts w:ascii="Arial" w:hAnsi="Arial" w:cs="Arial"/>
          <w:b w:val="0"/>
          <w:szCs w:val="24"/>
        </w:rPr>
        <w:t xml:space="preserve"> </w:t>
      </w:r>
      <w:r w:rsidRPr="00AC4ED9">
        <w:rPr>
          <w:rFonts w:ascii="Arial" w:hAnsi="Arial" w:cs="Arial"/>
          <w:b w:val="0"/>
          <w:szCs w:val="24"/>
        </w:rPr>
        <w:t>orzeczenia o potrzebie kształcenia specjalnego albo indywidualnego nauczania lub opinii poradni psychologiczno-pedagogicznej, w tym poradni specjalistycznej.</w:t>
      </w:r>
    </w:p>
    <w:p w:rsidR="00CB2251" w:rsidRPr="008F4C05" w:rsidRDefault="00CB2251" w:rsidP="00F53FFE">
      <w:pPr>
        <w:pStyle w:val="Tekstpodstawowy"/>
        <w:numPr>
          <w:ilvl w:val="0"/>
          <w:numId w:val="136"/>
        </w:numPr>
        <w:spacing w:line="276" w:lineRule="auto"/>
        <w:ind w:left="1134"/>
        <w:jc w:val="both"/>
        <w:rPr>
          <w:rFonts w:ascii="Arial" w:hAnsi="Arial" w:cs="Arial"/>
          <w:b w:val="0"/>
          <w:szCs w:val="24"/>
        </w:rPr>
      </w:pPr>
      <w:r w:rsidRPr="008F4C05">
        <w:rPr>
          <w:rFonts w:ascii="Arial" w:hAnsi="Arial" w:cs="Arial"/>
          <w:b w:val="0"/>
          <w:szCs w:val="24"/>
        </w:rPr>
        <w:t xml:space="preserve">Rada Pedagogiczna może podjąć uchwałę o niepromowaniu do klasy programowo wyższej lub nieukończeniu szkoły przez ucznia, któremu </w:t>
      </w:r>
      <w:r w:rsidR="004B5760">
        <w:rPr>
          <w:rFonts w:ascii="Arial" w:hAnsi="Arial" w:cs="Arial"/>
          <w:b w:val="0"/>
          <w:szCs w:val="24"/>
        </w:rPr>
        <w:br/>
      </w:r>
      <w:r w:rsidRPr="008F4C05">
        <w:rPr>
          <w:rFonts w:ascii="Arial" w:hAnsi="Arial" w:cs="Arial"/>
          <w:b w:val="0"/>
          <w:szCs w:val="24"/>
        </w:rPr>
        <w:t>w danej szkole po raz drugi z rzędu ustalono naganną roczną ocenę klasyfikacyjną zachowania.</w:t>
      </w:r>
    </w:p>
    <w:p w:rsidR="008F4C05" w:rsidRDefault="00CB2251" w:rsidP="00F53FFE">
      <w:pPr>
        <w:pStyle w:val="Tekstpodstawowy"/>
        <w:numPr>
          <w:ilvl w:val="0"/>
          <w:numId w:val="135"/>
        </w:numPr>
        <w:spacing w:line="276" w:lineRule="auto"/>
        <w:ind w:left="567"/>
        <w:jc w:val="both"/>
        <w:rPr>
          <w:rFonts w:ascii="Arial" w:hAnsi="Arial" w:cs="Arial"/>
          <w:b w:val="0"/>
          <w:szCs w:val="24"/>
        </w:rPr>
      </w:pPr>
      <w:r w:rsidRPr="00AC4ED9">
        <w:rPr>
          <w:rFonts w:ascii="Arial" w:hAnsi="Arial" w:cs="Arial"/>
          <w:b w:val="0"/>
          <w:szCs w:val="24"/>
        </w:rPr>
        <w:t>Roczną i śródroczną ocenę klasyfikacyjną zachowania po</w:t>
      </w:r>
      <w:r w:rsidR="008F4C05">
        <w:rPr>
          <w:rFonts w:ascii="Arial" w:hAnsi="Arial" w:cs="Arial"/>
          <w:b w:val="0"/>
          <w:szCs w:val="24"/>
        </w:rPr>
        <w:t xml:space="preserve">cząwszy od kl. IV ustala się wg </w:t>
      </w:r>
      <w:r w:rsidRPr="00AC4ED9">
        <w:rPr>
          <w:rFonts w:ascii="Arial" w:hAnsi="Arial" w:cs="Arial"/>
          <w:b w:val="0"/>
          <w:szCs w:val="24"/>
        </w:rPr>
        <w:t xml:space="preserve">następującej skali: </w:t>
      </w:r>
      <w:r w:rsidRPr="00AC4ED9">
        <w:rPr>
          <w:rFonts w:ascii="Arial" w:hAnsi="Arial" w:cs="Arial"/>
          <w:b w:val="0"/>
          <w:bCs w:val="0"/>
          <w:szCs w:val="24"/>
        </w:rPr>
        <w:t>wzorowe,</w:t>
      </w:r>
      <w:r w:rsidR="008F4C05">
        <w:rPr>
          <w:rFonts w:ascii="Arial" w:hAnsi="Arial" w:cs="Arial"/>
          <w:b w:val="0"/>
          <w:bCs w:val="0"/>
          <w:szCs w:val="24"/>
        </w:rPr>
        <w:t xml:space="preserve"> bardzo dobre, dobre, poprawne, </w:t>
      </w:r>
      <w:r w:rsidRPr="00AC4ED9">
        <w:rPr>
          <w:rFonts w:ascii="Arial" w:hAnsi="Arial" w:cs="Arial"/>
          <w:b w:val="0"/>
          <w:bCs w:val="0"/>
          <w:szCs w:val="24"/>
        </w:rPr>
        <w:t>nieodpowiednie, naganne.</w:t>
      </w:r>
    </w:p>
    <w:p w:rsidR="00C47FEA" w:rsidRPr="00E37069" w:rsidRDefault="00CB2251" w:rsidP="00E37069">
      <w:pPr>
        <w:pStyle w:val="Tekstpodstawowy"/>
        <w:numPr>
          <w:ilvl w:val="0"/>
          <w:numId w:val="135"/>
        </w:numPr>
        <w:spacing w:line="276" w:lineRule="auto"/>
        <w:ind w:left="567"/>
        <w:jc w:val="both"/>
        <w:rPr>
          <w:rFonts w:ascii="Arial" w:hAnsi="Arial" w:cs="Arial"/>
          <w:b w:val="0"/>
          <w:szCs w:val="24"/>
        </w:rPr>
      </w:pPr>
      <w:r w:rsidRPr="008F4C05">
        <w:rPr>
          <w:rFonts w:ascii="Arial" w:hAnsi="Arial" w:cs="Arial"/>
          <w:b w:val="0"/>
          <w:szCs w:val="24"/>
        </w:rPr>
        <w:t xml:space="preserve">Ustala się następujące </w:t>
      </w:r>
      <w:r w:rsidR="002526A6" w:rsidRPr="008F4C05">
        <w:rPr>
          <w:rFonts w:ascii="Arial" w:hAnsi="Arial" w:cs="Arial"/>
          <w:b w:val="0"/>
          <w:szCs w:val="24"/>
        </w:rPr>
        <w:t>kryteria oceny zachowania</w:t>
      </w:r>
      <w:r w:rsidR="00C11866">
        <w:rPr>
          <w:rFonts w:ascii="Arial" w:hAnsi="Arial" w:cs="Arial"/>
          <w:b w:val="0"/>
          <w:szCs w:val="24"/>
        </w:rPr>
        <w:t>:</w:t>
      </w:r>
    </w:p>
    <w:p w:rsidR="00C47FEA" w:rsidRDefault="00C47FEA" w:rsidP="00C11866">
      <w:pPr>
        <w:pStyle w:val="Tekstpodstawowy"/>
        <w:spacing w:line="276" w:lineRule="auto"/>
        <w:jc w:val="center"/>
        <w:rPr>
          <w:rFonts w:ascii="Arial" w:hAnsi="Arial" w:cs="Arial"/>
          <w:szCs w:val="24"/>
        </w:rPr>
      </w:pPr>
    </w:p>
    <w:p w:rsidR="00CB2251" w:rsidRDefault="007161A3" w:rsidP="00C11866">
      <w:pPr>
        <w:pStyle w:val="Tekstpodstawowy"/>
        <w:spacing w:line="276" w:lineRule="auto"/>
        <w:jc w:val="center"/>
        <w:rPr>
          <w:rFonts w:ascii="Arial" w:hAnsi="Arial" w:cs="Arial"/>
          <w:szCs w:val="24"/>
        </w:rPr>
      </w:pPr>
      <w:r w:rsidRPr="00AC4ED9">
        <w:rPr>
          <w:rFonts w:ascii="Arial" w:hAnsi="Arial" w:cs="Arial"/>
          <w:szCs w:val="24"/>
        </w:rPr>
        <w:t>Wzorowe</w:t>
      </w:r>
    </w:p>
    <w:p w:rsidR="00C11866" w:rsidRDefault="00C11866" w:rsidP="00F53FFE">
      <w:pPr>
        <w:pStyle w:val="Tekstpodstawowy"/>
        <w:numPr>
          <w:ilvl w:val="1"/>
          <w:numId w:val="86"/>
        </w:numPr>
        <w:tabs>
          <w:tab w:val="clear" w:pos="1823"/>
          <w:tab w:val="num" w:pos="1418"/>
        </w:tabs>
        <w:spacing w:line="276" w:lineRule="auto"/>
        <w:ind w:left="1134"/>
        <w:jc w:val="both"/>
        <w:rPr>
          <w:rFonts w:ascii="Arial" w:hAnsi="Arial" w:cs="Arial"/>
          <w:b w:val="0"/>
          <w:szCs w:val="24"/>
        </w:rPr>
      </w:pPr>
      <w:r>
        <w:rPr>
          <w:rFonts w:ascii="Arial" w:hAnsi="Arial" w:cs="Arial"/>
          <w:b w:val="0"/>
          <w:szCs w:val="24"/>
        </w:rPr>
        <w:t>Wymagania ogólne</w:t>
      </w:r>
    </w:p>
    <w:p w:rsidR="00C138C3" w:rsidRPr="00C11866" w:rsidRDefault="00CB2251" w:rsidP="00C11866">
      <w:pPr>
        <w:pStyle w:val="Tekstpodstawowy"/>
        <w:spacing w:line="276" w:lineRule="auto"/>
        <w:ind w:left="1134"/>
        <w:jc w:val="both"/>
        <w:rPr>
          <w:rFonts w:ascii="Arial" w:hAnsi="Arial" w:cs="Arial"/>
          <w:b w:val="0"/>
          <w:szCs w:val="24"/>
        </w:rPr>
      </w:pPr>
      <w:r w:rsidRPr="00C11866">
        <w:rPr>
          <w:rFonts w:ascii="Arial" w:hAnsi="Arial" w:cs="Arial"/>
          <w:b w:val="0"/>
          <w:szCs w:val="24"/>
        </w:rPr>
        <w:t>Uczeń</w:t>
      </w:r>
      <w:r w:rsidR="00C138C3" w:rsidRPr="00C11866">
        <w:rPr>
          <w:rFonts w:ascii="Arial" w:hAnsi="Arial" w:cs="Arial"/>
          <w:b w:val="0"/>
          <w:szCs w:val="24"/>
        </w:rPr>
        <w:t>:</w:t>
      </w:r>
    </w:p>
    <w:p w:rsidR="00C138C3" w:rsidRPr="00AC4ED9" w:rsidRDefault="00CB2251" w:rsidP="00F53FFE">
      <w:pPr>
        <w:pStyle w:val="Tekstpodstawowy"/>
        <w:numPr>
          <w:ilvl w:val="0"/>
          <w:numId w:val="137"/>
        </w:numPr>
        <w:spacing w:line="276" w:lineRule="auto"/>
        <w:ind w:left="1701"/>
        <w:jc w:val="both"/>
        <w:rPr>
          <w:rFonts w:ascii="Arial" w:hAnsi="Arial" w:cs="Arial"/>
          <w:b w:val="0"/>
          <w:szCs w:val="24"/>
        </w:rPr>
      </w:pPr>
      <w:r w:rsidRPr="00AC4ED9">
        <w:rPr>
          <w:rFonts w:ascii="Arial" w:hAnsi="Arial" w:cs="Arial"/>
          <w:b w:val="0"/>
          <w:szCs w:val="24"/>
        </w:rPr>
        <w:t>w szkole i poza s</w:t>
      </w:r>
      <w:r w:rsidR="00C138C3" w:rsidRPr="00AC4ED9">
        <w:rPr>
          <w:rFonts w:ascii="Arial" w:hAnsi="Arial" w:cs="Arial"/>
          <w:b w:val="0"/>
          <w:szCs w:val="24"/>
        </w:rPr>
        <w:t>zkołą zachowuje się bez zarzutu,</w:t>
      </w:r>
    </w:p>
    <w:p w:rsidR="00C138C3" w:rsidRPr="00AC4ED9" w:rsidRDefault="00C138C3" w:rsidP="00F53FFE">
      <w:pPr>
        <w:pStyle w:val="Tekstpodstawowy"/>
        <w:numPr>
          <w:ilvl w:val="0"/>
          <w:numId w:val="137"/>
        </w:numPr>
        <w:spacing w:line="276" w:lineRule="auto"/>
        <w:ind w:left="1701"/>
        <w:jc w:val="both"/>
        <w:rPr>
          <w:rFonts w:ascii="Arial" w:hAnsi="Arial" w:cs="Arial"/>
          <w:b w:val="0"/>
          <w:szCs w:val="24"/>
        </w:rPr>
      </w:pPr>
      <w:r w:rsidRPr="00AC4ED9">
        <w:rPr>
          <w:rFonts w:ascii="Arial" w:hAnsi="Arial" w:cs="Arial"/>
          <w:b w:val="0"/>
          <w:szCs w:val="24"/>
        </w:rPr>
        <w:t>j</w:t>
      </w:r>
      <w:r w:rsidR="00CB2251" w:rsidRPr="00AC4ED9">
        <w:rPr>
          <w:rFonts w:ascii="Arial" w:hAnsi="Arial" w:cs="Arial"/>
          <w:b w:val="0"/>
          <w:szCs w:val="24"/>
        </w:rPr>
        <w:t xml:space="preserve">est wzorem </w:t>
      </w:r>
      <w:r w:rsidRPr="00AC4ED9">
        <w:rPr>
          <w:rFonts w:ascii="Arial" w:hAnsi="Arial" w:cs="Arial"/>
          <w:b w:val="0"/>
          <w:szCs w:val="24"/>
        </w:rPr>
        <w:t>do naśladowania,</w:t>
      </w:r>
    </w:p>
    <w:p w:rsidR="00CB2251" w:rsidRPr="00AC4ED9" w:rsidRDefault="00C138C3" w:rsidP="00F53FFE">
      <w:pPr>
        <w:pStyle w:val="Tekstpodstawowy"/>
        <w:numPr>
          <w:ilvl w:val="0"/>
          <w:numId w:val="137"/>
        </w:numPr>
        <w:spacing w:line="276" w:lineRule="auto"/>
        <w:ind w:left="1701"/>
        <w:jc w:val="both"/>
        <w:rPr>
          <w:rFonts w:ascii="Arial" w:hAnsi="Arial" w:cs="Arial"/>
          <w:b w:val="0"/>
          <w:szCs w:val="24"/>
        </w:rPr>
      </w:pPr>
      <w:r w:rsidRPr="00AC4ED9">
        <w:rPr>
          <w:rFonts w:ascii="Arial" w:hAnsi="Arial" w:cs="Arial"/>
          <w:b w:val="0"/>
          <w:szCs w:val="24"/>
        </w:rPr>
        <w:t>j</w:t>
      </w:r>
      <w:r w:rsidR="00CB2251" w:rsidRPr="00AC4ED9">
        <w:rPr>
          <w:rFonts w:ascii="Arial" w:hAnsi="Arial" w:cs="Arial"/>
          <w:b w:val="0"/>
          <w:szCs w:val="24"/>
        </w:rPr>
        <w:t xml:space="preserve">est sumienny w nauce </w:t>
      </w:r>
      <w:r w:rsidRPr="00AC4ED9">
        <w:rPr>
          <w:rFonts w:ascii="Arial" w:hAnsi="Arial" w:cs="Arial"/>
          <w:b w:val="0"/>
          <w:szCs w:val="24"/>
        </w:rPr>
        <w:t>i wypełnianiu innych obowiązków,</w:t>
      </w:r>
    </w:p>
    <w:p w:rsidR="00C138C3" w:rsidRPr="00AC4ED9" w:rsidRDefault="00C138C3" w:rsidP="00F53FFE">
      <w:pPr>
        <w:pStyle w:val="Tekstpodstawowy"/>
        <w:numPr>
          <w:ilvl w:val="0"/>
          <w:numId w:val="137"/>
        </w:numPr>
        <w:spacing w:line="276" w:lineRule="auto"/>
        <w:ind w:left="1701"/>
        <w:jc w:val="both"/>
        <w:rPr>
          <w:rFonts w:ascii="Arial" w:hAnsi="Arial" w:cs="Arial"/>
          <w:b w:val="0"/>
          <w:szCs w:val="24"/>
        </w:rPr>
      </w:pPr>
      <w:r w:rsidRPr="00AC4ED9">
        <w:rPr>
          <w:rFonts w:ascii="Arial" w:hAnsi="Arial" w:cs="Arial"/>
          <w:b w:val="0"/>
          <w:szCs w:val="24"/>
        </w:rPr>
        <w:t>w</w:t>
      </w:r>
      <w:r w:rsidR="00CB2251" w:rsidRPr="00AC4ED9">
        <w:rPr>
          <w:rFonts w:ascii="Arial" w:hAnsi="Arial" w:cs="Arial"/>
          <w:b w:val="0"/>
          <w:szCs w:val="24"/>
        </w:rPr>
        <w:t>yróżnia się dużą aktywnością</w:t>
      </w:r>
      <w:r w:rsidRPr="00AC4ED9">
        <w:rPr>
          <w:rFonts w:ascii="Arial" w:hAnsi="Arial" w:cs="Arial"/>
          <w:b w:val="0"/>
          <w:szCs w:val="24"/>
        </w:rPr>
        <w:t>,</w:t>
      </w:r>
    </w:p>
    <w:p w:rsidR="00C138C3" w:rsidRPr="00AC4ED9" w:rsidRDefault="00C138C3" w:rsidP="00F53FFE">
      <w:pPr>
        <w:pStyle w:val="Tekstpodstawowy"/>
        <w:numPr>
          <w:ilvl w:val="0"/>
          <w:numId w:val="137"/>
        </w:numPr>
        <w:spacing w:line="276" w:lineRule="auto"/>
        <w:ind w:left="1701"/>
        <w:jc w:val="both"/>
        <w:rPr>
          <w:rFonts w:ascii="Arial" w:hAnsi="Arial" w:cs="Arial"/>
          <w:b w:val="0"/>
          <w:szCs w:val="24"/>
        </w:rPr>
      </w:pPr>
      <w:r w:rsidRPr="00AC4ED9">
        <w:rPr>
          <w:rFonts w:ascii="Arial" w:hAnsi="Arial" w:cs="Arial"/>
          <w:b w:val="0"/>
          <w:szCs w:val="24"/>
        </w:rPr>
        <w:t>r</w:t>
      </w:r>
      <w:r w:rsidR="00CB2251" w:rsidRPr="00AC4ED9">
        <w:rPr>
          <w:rFonts w:ascii="Arial" w:hAnsi="Arial" w:cs="Arial"/>
          <w:b w:val="0"/>
          <w:szCs w:val="24"/>
        </w:rPr>
        <w:t>ozwija swoj</w:t>
      </w:r>
      <w:r w:rsidRPr="00AC4ED9">
        <w:rPr>
          <w:rFonts w:ascii="Arial" w:hAnsi="Arial" w:cs="Arial"/>
          <w:b w:val="0"/>
          <w:szCs w:val="24"/>
        </w:rPr>
        <w:t>e zainteresowania i uzdolnienia,</w:t>
      </w:r>
    </w:p>
    <w:p w:rsidR="00CB2251" w:rsidRPr="00AC4ED9" w:rsidRDefault="00C138C3" w:rsidP="00F53FFE">
      <w:pPr>
        <w:pStyle w:val="Tekstpodstawowy"/>
        <w:numPr>
          <w:ilvl w:val="0"/>
          <w:numId w:val="137"/>
        </w:numPr>
        <w:spacing w:line="276" w:lineRule="auto"/>
        <w:ind w:left="1701"/>
        <w:jc w:val="both"/>
        <w:rPr>
          <w:rFonts w:ascii="Arial" w:hAnsi="Arial" w:cs="Arial"/>
          <w:b w:val="0"/>
          <w:szCs w:val="24"/>
        </w:rPr>
      </w:pPr>
      <w:r w:rsidRPr="00AC4ED9">
        <w:rPr>
          <w:rFonts w:ascii="Arial" w:hAnsi="Arial" w:cs="Arial"/>
          <w:b w:val="0"/>
          <w:szCs w:val="24"/>
        </w:rPr>
        <w:lastRenderedPageBreak/>
        <w:t>b</w:t>
      </w:r>
      <w:r w:rsidR="00CB2251" w:rsidRPr="00AC4ED9">
        <w:rPr>
          <w:rFonts w:ascii="Arial" w:hAnsi="Arial" w:cs="Arial"/>
          <w:b w:val="0"/>
          <w:szCs w:val="24"/>
        </w:rPr>
        <w:t>ierze udział w konkursach i olimpiadach szkoln</w:t>
      </w:r>
      <w:r w:rsidR="00C11866">
        <w:rPr>
          <w:rFonts w:ascii="Arial" w:hAnsi="Arial" w:cs="Arial"/>
          <w:b w:val="0"/>
          <w:szCs w:val="24"/>
        </w:rPr>
        <w:t xml:space="preserve">ych, gminnych, </w:t>
      </w:r>
      <w:r w:rsidR="00CB2251" w:rsidRPr="00AC4ED9">
        <w:rPr>
          <w:rFonts w:ascii="Arial" w:hAnsi="Arial" w:cs="Arial"/>
          <w:b w:val="0"/>
          <w:szCs w:val="24"/>
        </w:rPr>
        <w:t>rejonowych.</w:t>
      </w:r>
    </w:p>
    <w:p w:rsidR="00C11866" w:rsidRDefault="00CB2251" w:rsidP="00F53FFE">
      <w:pPr>
        <w:pStyle w:val="Tekstpodstawowy"/>
        <w:numPr>
          <w:ilvl w:val="0"/>
          <w:numId w:val="138"/>
        </w:numPr>
        <w:spacing w:line="276" w:lineRule="auto"/>
        <w:ind w:left="1134"/>
        <w:jc w:val="both"/>
        <w:rPr>
          <w:rFonts w:ascii="Arial" w:hAnsi="Arial" w:cs="Arial"/>
          <w:b w:val="0"/>
          <w:szCs w:val="24"/>
        </w:rPr>
      </w:pPr>
      <w:r w:rsidRPr="00AC4ED9">
        <w:rPr>
          <w:rFonts w:ascii="Arial" w:hAnsi="Arial" w:cs="Arial"/>
          <w:b w:val="0"/>
          <w:szCs w:val="24"/>
        </w:rPr>
        <w:t>Wymagania szczegółowe</w:t>
      </w:r>
    </w:p>
    <w:p w:rsidR="00CB2251" w:rsidRPr="00C11866" w:rsidRDefault="00CB2251" w:rsidP="00C11866">
      <w:pPr>
        <w:pStyle w:val="Tekstpodstawowy"/>
        <w:spacing w:line="276" w:lineRule="auto"/>
        <w:ind w:left="1134"/>
        <w:jc w:val="both"/>
        <w:rPr>
          <w:rFonts w:ascii="Arial" w:hAnsi="Arial" w:cs="Arial"/>
          <w:b w:val="0"/>
          <w:szCs w:val="24"/>
        </w:rPr>
      </w:pPr>
      <w:r w:rsidRPr="00C11866">
        <w:rPr>
          <w:rFonts w:ascii="Arial" w:hAnsi="Arial" w:cs="Arial"/>
          <w:b w:val="0"/>
          <w:szCs w:val="24"/>
        </w:rPr>
        <w:t>Uczeń:</w:t>
      </w:r>
    </w:p>
    <w:p w:rsidR="00CB2251" w:rsidRPr="00AC4ED9" w:rsidRDefault="00CB2251" w:rsidP="00F53FFE">
      <w:pPr>
        <w:pStyle w:val="Tekstpodstawowy"/>
        <w:numPr>
          <w:ilvl w:val="0"/>
          <w:numId w:val="139"/>
        </w:numPr>
        <w:spacing w:line="276" w:lineRule="auto"/>
        <w:ind w:left="1701"/>
        <w:jc w:val="both"/>
        <w:rPr>
          <w:rFonts w:ascii="Arial" w:hAnsi="Arial" w:cs="Arial"/>
          <w:b w:val="0"/>
          <w:szCs w:val="24"/>
        </w:rPr>
      </w:pPr>
      <w:r w:rsidRPr="00AC4ED9">
        <w:rPr>
          <w:rFonts w:ascii="Arial" w:hAnsi="Arial" w:cs="Arial"/>
          <w:b w:val="0"/>
          <w:szCs w:val="24"/>
        </w:rPr>
        <w:t>aktywnie uczestniczy w zajęciach lekcyjnych,</w:t>
      </w:r>
    </w:p>
    <w:p w:rsidR="00CB2251" w:rsidRPr="00AC4ED9" w:rsidRDefault="00CB2251" w:rsidP="00F53FFE">
      <w:pPr>
        <w:pStyle w:val="Tekstpodstawowy"/>
        <w:numPr>
          <w:ilvl w:val="0"/>
          <w:numId w:val="139"/>
        </w:numPr>
        <w:spacing w:line="276" w:lineRule="auto"/>
        <w:ind w:left="1701"/>
        <w:jc w:val="both"/>
        <w:rPr>
          <w:rFonts w:ascii="Arial" w:hAnsi="Arial" w:cs="Arial"/>
          <w:b w:val="0"/>
          <w:szCs w:val="24"/>
        </w:rPr>
      </w:pPr>
      <w:r w:rsidRPr="00AC4ED9">
        <w:rPr>
          <w:rFonts w:ascii="Arial" w:hAnsi="Arial" w:cs="Arial"/>
          <w:b w:val="0"/>
          <w:szCs w:val="24"/>
        </w:rPr>
        <w:t>jest zawsze przygotowany do lekcji,</w:t>
      </w:r>
    </w:p>
    <w:p w:rsidR="00CB2251" w:rsidRPr="00AC4ED9" w:rsidRDefault="00CB2251" w:rsidP="00F53FFE">
      <w:pPr>
        <w:pStyle w:val="Tekstpodstawowy"/>
        <w:numPr>
          <w:ilvl w:val="0"/>
          <w:numId w:val="139"/>
        </w:numPr>
        <w:spacing w:line="276" w:lineRule="auto"/>
        <w:ind w:left="1701"/>
        <w:jc w:val="both"/>
        <w:rPr>
          <w:rFonts w:ascii="Arial" w:hAnsi="Arial" w:cs="Arial"/>
          <w:b w:val="0"/>
          <w:szCs w:val="24"/>
        </w:rPr>
      </w:pPr>
      <w:r w:rsidRPr="00AC4ED9">
        <w:rPr>
          <w:rFonts w:ascii="Arial" w:hAnsi="Arial" w:cs="Arial"/>
          <w:b w:val="0"/>
          <w:szCs w:val="24"/>
        </w:rPr>
        <w:t xml:space="preserve">reprezentuje swoją szkołę  na zewnątrz i bierze udział w konkursach </w:t>
      </w:r>
      <w:r w:rsidR="00C11866">
        <w:rPr>
          <w:rFonts w:ascii="Arial" w:hAnsi="Arial" w:cs="Arial"/>
          <w:b w:val="0"/>
          <w:szCs w:val="24"/>
        </w:rPr>
        <w:br/>
      </w:r>
      <w:r w:rsidRPr="00AC4ED9">
        <w:rPr>
          <w:rFonts w:ascii="Arial" w:hAnsi="Arial" w:cs="Arial"/>
          <w:b w:val="0"/>
          <w:szCs w:val="24"/>
        </w:rPr>
        <w:t>i olimpiadach,</w:t>
      </w:r>
    </w:p>
    <w:p w:rsidR="00CB2251" w:rsidRPr="00AC4ED9" w:rsidRDefault="00CB2251" w:rsidP="00F53FFE">
      <w:pPr>
        <w:pStyle w:val="Tekstpodstawowy"/>
        <w:numPr>
          <w:ilvl w:val="0"/>
          <w:numId w:val="139"/>
        </w:numPr>
        <w:spacing w:line="276" w:lineRule="auto"/>
        <w:ind w:left="1701"/>
        <w:jc w:val="both"/>
        <w:rPr>
          <w:rFonts w:ascii="Arial" w:hAnsi="Arial" w:cs="Arial"/>
          <w:b w:val="0"/>
          <w:szCs w:val="24"/>
        </w:rPr>
      </w:pPr>
      <w:r w:rsidRPr="00AC4ED9">
        <w:rPr>
          <w:rFonts w:ascii="Arial" w:hAnsi="Arial" w:cs="Arial"/>
          <w:b w:val="0"/>
          <w:szCs w:val="24"/>
        </w:rPr>
        <w:t>pomaga słabszym uczniom w nauce,</w:t>
      </w:r>
    </w:p>
    <w:p w:rsidR="00CB2251" w:rsidRPr="00AC4ED9" w:rsidRDefault="00CB2251" w:rsidP="00F53FFE">
      <w:pPr>
        <w:pStyle w:val="Tekstpodstawowy"/>
        <w:numPr>
          <w:ilvl w:val="0"/>
          <w:numId w:val="139"/>
        </w:numPr>
        <w:spacing w:line="276" w:lineRule="auto"/>
        <w:ind w:left="1701"/>
        <w:jc w:val="both"/>
        <w:rPr>
          <w:rFonts w:ascii="Arial" w:hAnsi="Arial" w:cs="Arial"/>
          <w:b w:val="0"/>
          <w:szCs w:val="24"/>
        </w:rPr>
      </w:pPr>
      <w:r w:rsidRPr="00AC4ED9">
        <w:rPr>
          <w:rFonts w:ascii="Arial" w:hAnsi="Arial" w:cs="Arial"/>
          <w:b w:val="0"/>
          <w:szCs w:val="24"/>
        </w:rPr>
        <w:t>wzorowo zachowuje się wobec kolegów i pracowników szkoły,</w:t>
      </w:r>
    </w:p>
    <w:p w:rsidR="00CB2251" w:rsidRPr="00AC4ED9" w:rsidRDefault="00CB2251" w:rsidP="00F53FFE">
      <w:pPr>
        <w:pStyle w:val="Tekstpodstawowy"/>
        <w:numPr>
          <w:ilvl w:val="0"/>
          <w:numId w:val="139"/>
        </w:numPr>
        <w:spacing w:line="276" w:lineRule="auto"/>
        <w:ind w:left="1701"/>
        <w:jc w:val="both"/>
        <w:rPr>
          <w:rFonts w:ascii="Arial" w:hAnsi="Arial" w:cs="Arial"/>
          <w:b w:val="0"/>
          <w:szCs w:val="24"/>
        </w:rPr>
      </w:pPr>
      <w:r w:rsidRPr="00AC4ED9">
        <w:rPr>
          <w:rFonts w:ascii="Arial" w:hAnsi="Arial" w:cs="Arial"/>
          <w:b w:val="0"/>
          <w:szCs w:val="24"/>
        </w:rPr>
        <w:t xml:space="preserve">zawsze wzorowo zachowuje się poza szkołą, </w:t>
      </w:r>
    </w:p>
    <w:p w:rsidR="00CB2251" w:rsidRPr="00AC4ED9" w:rsidRDefault="00CB2251" w:rsidP="00F53FFE">
      <w:pPr>
        <w:pStyle w:val="Tekstpodstawowy"/>
        <w:numPr>
          <w:ilvl w:val="0"/>
          <w:numId w:val="139"/>
        </w:numPr>
        <w:spacing w:line="276" w:lineRule="auto"/>
        <w:ind w:left="1701"/>
        <w:jc w:val="both"/>
        <w:rPr>
          <w:rFonts w:ascii="Arial" w:hAnsi="Arial" w:cs="Arial"/>
          <w:b w:val="0"/>
          <w:szCs w:val="24"/>
        </w:rPr>
      </w:pPr>
      <w:r w:rsidRPr="00AC4ED9">
        <w:rPr>
          <w:rFonts w:ascii="Arial" w:hAnsi="Arial" w:cs="Arial"/>
          <w:b w:val="0"/>
          <w:szCs w:val="24"/>
        </w:rPr>
        <w:t>dba o mienie własne i szkoły,</w:t>
      </w:r>
    </w:p>
    <w:p w:rsidR="00CB2251" w:rsidRPr="00AC4ED9" w:rsidRDefault="00CB2251" w:rsidP="00F53FFE">
      <w:pPr>
        <w:pStyle w:val="Tekstpodstawowy"/>
        <w:numPr>
          <w:ilvl w:val="0"/>
          <w:numId w:val="139"/>
        </w:numPr>
        <w:spacing w:line="276" w:lineRule="auto"/>
        <w:ind w:left="1701"/>
        <w:jc w:val="both"/>
        <w:rPr>
          <w:rFonts w:ascii="Arial" w:hAnsi="Arial" w:cs="Arial"/>
          <w:b w:val="0"/>
          <w:szCs w:val="24"/>
        </w:rPr>
      </w:pPr>
      <w:r w:rsidRPr="00AC4ED9">
        <w:rPr>
          <w:rFonts w:ascii="Arial" w:hAnsi="Arial" w:cs="Arial"/>
          <w:b w:val="0"/>
          <w:szCs w:val="24"/>
        </w:rPr>
        <w:t>dba o swój wygląd, estetykę klasy i szkoły,</w:t>
      </w:r>
    </w:p>
    <w:p w:rsidR="00C11866" w:rsidRDefault="00CB2251" w:rsidP="00F53FFE">
      <w:pPr>
        <w:pStyle w:val="Tekstpodstawowy"/>
        <w:numPr>
          <w:ilvl w:val="0"/>
          <w:numId w:val="139"/>
        </w:numPr>
        <w:spacing w:line="276" w:lineRule="auto"/>
        <w:ind w:left="1701"/>
        <w:jc w:val="both"/>
        <w:rPr>
          <w:rFonts w:ascii="Arial" w:hAnsi="Arial" w:cs="Arial"/>
          <w:b w:val="0"/>
          <w:szCs w:val="24"/>
        </w:rPr>
      </w:pPr>
      <w:r w:rsidRPr="00AC4ED9">
        <w:rPr>
          <w:rFonts w:ascii="Arial" w:hAnsi="Arial" w:cs="Arial"/>
          <w:b w:val="0"/>
          <w:szCs w:val="24"/>
        </w:rPr>
        <w:t>inicjuje wykonanie prac społeczno-użytecznych na rzecz szkoły, klasy, środowiska,</w:t>
      </w:r>
    </w:p>
    <w:p w:rsidR="00C11866" w:rsidRPr="00C11866" w:rsidRDefault="00CB2251" w:rsidP="00F53FFE">
      <w:pPr>
        <w:pStyle w:val="Tekstpodstawowy"/>
        <w:numPr>
          <w:ilvl w:val="0"/>
          <w:numId w:val="139"/>
        </w:numPr>
        <w:spacing w:line="276" w:lineRule="auto"/>
        <w:ind w:left="1701"/>
        <w:jc w:val="both"/>
        <w:rPr>
          <w:rFonts w:ascii="Arial" w:hAnsi="Arial" w:cs="Arial"/>
          <w:b w:val="0"/>
          <w:szCs w:val="24"/>
        </w:rPr>
      </w:pPr>
      <w:r w:rsidRPr="00C11866">
        <w:rPr>
          <w:rFonts w:ascii="Arial" w:hAnsi="Arial" w:cs="Arial"/>
          <w:b w:val="0"/>
          <w:szCs w:val="24"/>
        </w:rPr>
        <w:t>wszystkie n</w:t>
      </w:r>
      <w:r w:rsidR="00C11866">
        <w:rPr>
          <w:rFonts w:ascii="Arial" w:hAnsi="Arial" w:cs="Arial"/>
          <w:b w:val="0"/>
          <w:szCs w:val="24"/>
        </w:rPr>
        <w:t>ieobecności ma usprawiedliwione.</w:t>
      </w:r>
    </w:p>
    <w:p w:rsidR="00EF4C1E" w:rsidRDefault="00EF4C1E" w:rsidP="00C11866">
      <w:pPr>
        <w:pStyle w:val="Tekstpodstawowy"/>
        <w:spacing w:line="276" w:lineRule="auto"/>
        <w:jc w:val="center"/>
        <w:rPr>
          <w:rFonts w:ascii="Arial" w:hAnsi="Arial" w:cs="Arial"/>
          <w:szCs w:val="24"/>
        </w:rPr>
      </w:pPr>
    </w:p>
    <w:p w:rsidR="00C11866" w:rsidRPr="00AC4ED9" w:rsidRDefault="00C138C3" w:rsidP="00C11866">
      <w:pPr>
        <w:pStyle w:val="Tekstpodstawowy"/>
        <w:spacing w:line="276" w:lineRule="auto"/>
        <w:jc w:val="center"/>
        <w:rPr>
          <w:rFonts w:ascii="Arial" w:hAnsi="Arial" w:cs="Arial"/>
          <w:szCs w:val="24"/>
        </w:rPr>
      </w:pPr>
      <w:r w:rsidRPr="00AC4ED9">
        <w:rPr>
          <w:rFonts w:ascii="Arial" w:hAnsi="Arial" w:cs="Arial"/>
          <w:szCs w:val="24"/>
        </w:rPr>
        <w:t>Bardzo dobre</w:t>
      </w:r>
    </w:p>
    <w:p w:rsidR="00C11866" w:rsidRDefault="00CB2251" w:rsidP="00F53FFE">
      <w:pPr>
        <w:pStyle w:val="Tekstpodstawowy"/>
        <w:numPr>
          <w:ilvl w:val="2"/>
          <w:numId w:val="86"/>
        </w:numPr>
        <w:spacing w:line="276" w:lineRule="auto"/>
        <w:ind w:left="1134"/>
        <w:jc w:val="both"/>
        <w:rPr>
          <w:rFonts w:ascii="Arial" w:hAnsi="Arial" w:cs="Arial"/>
          <w:b w:val="0"/>
          <w:szCs w:val="24"/>
        </w:rPr>
      </w:pPr>
      <w:r w:rsidRPr="00AC4ED9">
        <w:rPr>
          <w:rFonts w:ascii="Arial" w:hAnsi="Arial" w:cs="Arial"/>
          <w:b w:val="0"/>
          <w:szCs w:val="24"/>
        </w:rPr>
        <w:t>Wymagania ogólne</w:t>
      </w:r>
    </w:p>
    <w:p w:rsidR="00CB2251" w:rsidRPr="00C11866" w:rsidRDefault="00CB2251" w:rsidP="00C11866">
      <w:pPr>
        <w:pStyle w:val="Tekstpodstawowy"/>
        <w:spacing w:line="276" w:lineRule="auto"/>
        <w:ind w:left="1134"/>
        <w:jc w:val="both"/>
        <w:rPr>
          <w:rFonts w:ascii="Arial" w:hAnsi="Arial" w:cs="Arial"/>
          <w:b w:val="0"/>
          <w:szCs w:val="24"/>
        </w:rPr>
      </w:pPr>
      <w:r w:rsidRPr="00C11866">
        <w:rPr>
          <w:rFonts w:ascii="Arial" w:hAnsi="Arial" w:cs="Arial"/>
          <w:b w:val="0"/>
          <w:szCs w:val="24"/>
        </w:rPr>
        <w:t>Uczeń:</w:t>
      </w:r>
    </w:p>
    <w:p w:rsidR="00C11866" w:rsidRDefault="00CB2251" w:rsidP="00F53FFE">
      <w:pPr>
        <w:pStyle w:val="Tekstpodstawowy"/>
        <w:numPr>
          <w:ilvl w:val="0"/>
          <w:numId w:val="140"/>
        </w:numPr>
        <w:spacing w:line="276" w:lineRule="auto"/>
        <w:ind w:left="1701"/>
        <w:jc w:val="both"/>
        <w:rPr>
          <w:rFonts w:ascii="Arial" w:hAnsi="Arial" w:cs="Arial"/>
          <w:b w:val="0"/>
          <w:szCs w:val="24"/>
        </w:rPr>
      </w:pPr>
      <w:r w:rsidRPr="00AC4ED9">
        <w:rPr>
          <w:rFonts w:ascii="Arial" w:hAnsi="Arial" w:cs="Arial"/>
          <w:b w:val="0"/>
          <w:szCs w:val="24"/>
        </w:rPr>
        <w:t xml:space="preserve">zachowuje się w szkole i poza szkołą bez zarzutu, </w:t>
      </w:r>
    </w:p>
    <w:p w:rsidR="00C11866" w:rsidRDefault="00CB2251" w:rsidP="00F53FFE">
      <w:pPr>
        <w:pStyle w:val="Tekstpodstawowy"/>
        <w:numPr>
          <w:ilvl w:val="0"/>
          <w:numId w:val="140"/>
        </w:numPr>
        <w:spacing w:line="276" w:lineRule="auto"/>
        <w:ind w:left="1701"/>
        <w:jc w:val="both"/>
        <w:rPr>
          <w:rFonts w:ascii="Arial" w:hAnsi="Arial" w:cs="Arial"/>
          <w:b w:val="0"/>
          <w:szCs w:val="24"/>
        </w:rPr>
      </w:pPr>
      <w:r w:rsidRPr="00C11866">
        <w:rPr>
          <w:rFonts w:ascii="Arial" w:hAnsi="Arial" w:cs="Arial"/>
          <w:b w:val="0"/>
          <w:szCs w:val="24"/>
        </w:rPr>
        <w:t xml:space="preserve">wyróżnia </w:t>
      </w:r>
      <w:r w:rsidR="00C138C3" w:rsidRPr="00C11866">
        <w:rPr>
          <w:rFonts w:ascii="Arial" w:hAnsi="Arial" w:cs="Arial"/>
          <w:b w:val="0"/>
          <w:szCs w:val="24"/>
        </w:rPr>
        <w:t>się realizacją niektórych zadań,</w:t>
      </w:r>
      <w:r w:rsidRPr="00C11866">
        <w:rPr>
          <w:rFonts w:ascii="Arial" w:hAnsi="Arial" w:cs="Arial"/>
          <w:b w:val="0"/>
          <w:szCs w:val="24"/>
        </w:rPr>
        <w:t xml:space="preserve"> </w:t>
      </w:r>
    </w:p>
    <w:p w:rsidR="00C11866" w:rsidRDefault="00C138C3" w:rsidP="00F53FFE">
      <w:pPr>
        <w:pStyle w:val="Tekstpodstawowy"/>
        <w:numPr>
          <w:ilvl w:val="0"/>
          <w:numId w:val="140"/>
        </w:numPr>
        <w:spacing w:line="276" w:lineRule="auto"/>
        <w:ind w:left="1701"/>
        <w:jc w:val="both"/>
        <w:rPr>
          <w:rFonts w:ascii="Arial" w:hAnsi="Arial" w:cs="Arial"/>
          <w:b w:val="0"/>
          <w:szCs w:val="24"/>
        </w:rPr>
      </w:pPr>
      <w:r w:rsidRPr="00C11866">
        <w:rPr>
          <w:rFonts w:ascii="Arial" w:hAnsi="Arial" w:cs="Arial"/>
          <w:b w:val="0"/>
          <w:szCs w:val="24"/>
        </w:rPr>
        <w:t>u</w:t>
      </w:r>
      <w:r w:rsidR="00CB2251" w:rsidRPr="00C11866">
        <w:rPr>
          <w:rFonts w:ascii="Arial" w:hAnsi="Arial" w:cs="Arial"/>
          <w:b w:val="0"/>
          <w:szCs w:val="24"/>
        </w:rPr>
        <w:t>mie współ</w:t>
      </w:r>
      <w:r w:rsidRPr="00C11866">
        <w:rPr>
          <w:rFonts w:ascii="Arial" w:hAnsi="Arial" w:cs="Arial"/>
          <w:b w:val="0"/>
          <w:szCs w:val="24"/>
        </w:rPr>
        <w:t>pracować</w:t>
      </w:r>
      <w:r w:rsidR="00CB2251" w:rsidRPr="00C11866">
        <w:rPr>
          <w:rFonts w:ascii="Arial" w:hAnsi="Arial" w:cs="Arial"/>
          <w:b w:val="0"/>
          <w:szCs w:val="24"/>
        </w:rPr>
        <w:t xml:space="preserve"> </w:t>
      </w:r>
      <w:r w:rsidRPr="00C11866">
        <w:rPr>
          <w:rFonts w:ascii="Arial" w:hAnsi="Arial" w:cs="Arial"/>
          <w:b w:val="0"/>
          <w:szCs w:val="24"/>
        </w:rPr>
        <w:t>w zespole,</w:t>
      </w:r>
      <w:r w:rsidR="00CB2251" w:rsidRPr="00C11866">
        <w:rPr>
          <w:rFonts w:ascii="Arial" w:hAnsi="Arial" w:cs="Arial"/>
          <w:b w:val="0"/>
          <w:szCs w:val="24"/>
        </w:rPr>
        <w:t xml:space="preserve"> </w:t>
      </w:r>
    </w:p>
    <w:p w:rsidR="00CB2251" w:rsidRPr="00C11866" w:rsidRDefault="00C138C3" w:rsidP="00F53FFE">
      <w:pPr>
        <w:pStyle w:val="Tekstpodstawowy"/>
        <w:numPr>
          <w:ilvl w:val="0"/>
          <w:numId w:val="140"/>
        </w:numPr>
        <w:spacing w:line="276" w:lineRule="auto"/>
        <w:ind w:left="1701"/>
        <w:jc w:val="both"/>
        <w:rPr>
          <w:rFonts w:ascii="Arial" w:hAnsi="Arial" w:cs="Arial"/>
          <w:b w:val="0"/>
          <w:szCs w:val="24"/>
        </w:rPr>
      </w:pPr>
      <w:r w:rsidRPr="00C11866">
        <w:rPr>
          <w:rFonts w:ascii="Arial" w:hAnsi="Arial" w:cs="Arial"/>
          <w:b w:val="0"/>
          <w:szCs w:val="24"/>
        </w:rPr>
        <w:t>w</w:t>
      </w:r>
      <w:r w:rsidR="00CB2251" w:rsidRPr="00C11866">
        <w:rPr>
          <w:rFonts w:ascii="Arial" w:hAnsi="Arial" w:cs="Arial"/>
          <w:b w:val="0"/>
          <w:szCs w:val="24"/>
        </w:rPr>
        <w:t>łącza się w prace społeczno-użyteczne na rzecz szkoły</w:t>
      </w:r>
      <w:r w:rsidR="001A4D16">
        <w:rPr>
          <w:rFonts w:ascii="Arial" w:hAnsi="Arial" w:cs="Arial"/>
          <w:b w:val="0"/>
          <w:szCs w:val="24"/>
        </w:rPr>
        <w:br/>
      </w:r>
      <w:r w:rsidR="00CB2251" w:rsidRPr="00C11866">
        <w:rPr>
          <w:rFonts w:ascii="Arial" w:hAnsi="Arial" w:cs="Arial"/>
          <w:b w:val="0"/>
          <w:szCs w:val="24"/>
        </w:rPr>
        <w:t>i środowiska.</w:t>
      </w:r>
    </w:p>
    <w:p w:rsidR="00C11866" w:rsidRDefault="00CB2251" w:rsidP="00F53FFE">
      <w:pPr>
        <w:pStyle w:val="Tekstpodstawowy"/>
        <w:numPr>
          <w:ilvl w:val="1"/>
          <w:numId w:val="86"/>
        </w:numPr>
        <w:tabs>
          <w:tab w:val="clear" w:pos="1823"/>
          <w:tab w:val="num" w:pos="1418"/>
        </w:tabs>
        <w:spacing w:line="276" w:lineRule="auto"/>
        <w:ind w:left="1134"/>
        <w:jc w:val="both"/>
        <w:rPr>
          <w:rFonts w:ascii="Arial" w:hAnsi="Arial" w:cs="Arial"/>
          <w:b w:val="0"/>
          <w:szCs w:val="24"/>
        </w:rPr>
      </w:pPr>
      <w:r w:rsidRPr="00AC4ED9">
        <w:rPr>
          <w:rFonts w:ascii="Arial" w:hAnsi="Arial" w:cs="Arial"/>
          <w:b w:val="0"/>
          <w:szCs w:val="24"/>
        </w:rPr>
        <w:t xml:space="preserve">Wymagania szczegółowe </w:t>
      </w:r>
    </w:p>
    <w:p w:rsidR="00CB2251" w:rsidRPr="00C11866" w:rsidRDefault="00CB2251" w:rsidP="00C11866">
      <w:pPr>
        <w:pStyle w:val="Tekstpodstawowy"/>
        <w:spacing w:line="276" w:lineRule="auto"/>
        <w:ind w:left="1134"/>
        <w:jc w:val="both"/>
        <w:rPr>
          <w:rFonts w:ascii="Arial" w:hAnsi="Arial" w:cs="Arial"/>
          <w:b w:val="0"/>
          <w:szCs w:val="24"/>
        </w:rPr>
      </w:pPr>
      <w:r w:rsidRPr="00C11866">
        <w:rPr>
          <w:rFonts w:ascii="Arial" w:hAnsi="Arial" w:cs="Arial"/>
          <w:b w:val="0"/>
          <w:szCs w:val="24"/>
        </w:rPr>
        <w:t xml:space="preserve">Uczeń: </w:t>
      </w:r>
    </w:p>
    <w:p w:rsidR="00C11866" w:rsidRDefault="00CB2251" w:rsidP="00F53FFE">
      <w:pPr>
        <w:pStyle w:val="Tekstpodstawowy"/>
        <w:numPr>
          <w:ilvl w:val="0"/>
          <w:numId w:val="141"/>
        </w:numPr>
        <w:spacing w:line="276" w:lineRule="auto"/>
        <w:ind w:left="1701"/>
        <w:jc w:val="both"/>
        <w:rPr>
          <w:rFonts w:ascii="Arial" w:hAnsi="Arial" w:cs="Arial"/>
          <w:b w:val="0"/>
          <w:szCs w:val="24"/>
        </w:rPr>
      </w:pPr>
      <w:r w:rsidRPr="00AC4ED9">
        <w:rPr>
          <w:rFonts w:ascii="Arial" w:hAnsi="Arial" w:cs="Arial"/>
          <w:b w:val="0"/>
          <w:szCs w:val="24"/>
        </w:rPr>
        <w:t>aktywnie uczestniczy w zajęciach lekcyjnych,</w:t>
      </w:r>
    </w:p>
    <w:p w:rsidR="00C11866" w:rsidRDefault="00CB2251" w:rsidP="00F53FFE">
      <w:pPr>
        <w:pStyle w:val="Tekstpodstawowy"/>
        <w:numPr>
          <w:ilvl w:val="0"/>
          <w:numId w:val="141"/>
        </w:numPr>
        <w:spacing w:line="276" w:lineRule="auto"/>
        <w:ind w:left="1701"/>
        <w:jc w:val="both"/>
        <w:rPr>
          <w:rFonts w:ascii="Arial" w:hAnsi="Arial" w:cs="Arial"/>
          <w:b w:val="0"/>
          <w:szCs w:val="24"/>
        </w:rPr>
      </w:pPr>
      <w:r w:rsidRPr="00C11866">
        <w:rPr>
          <w:rFonts w:ascii="Arial" w:hAnsi="Arial" w:cs="Arial"/>
          <w:b w:val="0"/>
          <w:szCs w:val="24"/>
        </w:rPr>
        <w:t>zawsze posiada wymagane przybory szkolne, książki, zeszyty,</w:t>
      </w:r>
    </w:p>
    <w:p w:rsidR="00C11866" w:rsidRDefault="00CB2251" w:rsidP="00F53FFE">
      <w:pPr>
        <w:pStyle w:val="Tekstpodstawowy"/>
        <w:numPr>
          <w:ilvl w:val="0"/>
          <w:numId w:val="141"/>
        </w:numPr>
        <w:spacing w:line="276" w:lineRule="auto"/>
        <w:ind w:left="1701"/>
        <w:jc w:val="both"/>
        <w:rPr>
          <w:rFonts w:ascii="Arial" w:hAnsi="Arial" w:cs="Arial"/>
          <w:b w:val="0"/>
          <w:szCs w:val="24"/>
        </w:rPr>
      </w:pPr>
      <w:r w:rsidRPr="00C11866">
        <w:rPr>
          <w:rFonts w:ascii="Arial" w:hAnsi="Arial" w:cs="Arial"/>
          <w:b w:val="0"/>
          <w:szCs w:val="24"/>
        </w:rPr>
        <w:t>pomaga słabszym w nauce,</w:t>
      </w:r>
    </w:p>
    <w:p w:rsidR="00C11866" w:rsidRDefault="00CB2251" w:rsidP="00F53FFE">
      <w:pPr>
        <w:pStyle w:val="Tekstpodstawowy"/>
        <w:numPr>
          <w:ilvl w:val="0"/>
          <w:numId w:val="141"/>
        </w:numPr>
        <w:spacing w:line="276" w:lineRule="auto"/>
        <w:ind w:left="1701"/>
        <w:jc w:val="both"/>
        <w:rPr>
          <w:rFonts w:ascii="Arial" w:hAnsi="Arial" w:cs="Arial"/>
          <w:b w:val="0"/>
          <w:szCs w:val="24"/>
        </w:rPr>
      </w:pPr>
      <w:r w:rsidRPr="00C11866">
        <w:rPr>
          <w:rFonts w:ascii="Arial" w:hAnsi="Arial" w:cs="Arial"/>
          <w:b w:val="0"/>
          <w:szCs w:val="24"/>
        </w:rPr>
        <w:t>wobec kolegów i pracowników szkoły zachowuje się z szacunkiem,</w:t>
      </w:r>
    </w:p>
    <w:p w:rsidR="00C11866" w:rsidRDefault="00CB2251" w:rsidP="00F53FFE">
      <w:pPr>
        <w:pStyle w:val="Tekstpodstawowy"/>
        <w:numPr>
          <w:ilvl w:val="0"/>
          <w:numId w:val="141"/>
        </w:numPr>
        <w:spacing w:line="276" w:lineRule="auto"/>
        <w:ind w:left="1701"/>
        <w:jc w:val="both"/>
        <w:rPr>
          <w:rFonts w:ascii="Arial" w:hAnsi="Arial" w:cs="Arial"/>
          <w:b w:val="0"/>
          <w:szCs w:val="24"/>
        </w:rPr>
      </w:pPr>
      <w:r w:rsidRPr="00C11866">
        <w:rPr>
          <w:rFonts w:ascii="Arial" w:hAnsi="Arial" w:cs="Arial"/>
          <w:b w:val="0"/>
          <w:szCs w:val="24"/>
        </w:rPr>
        <w:t xml:space="preserve">poza szkołą, w czasie dojazdów </w:t>
      </w:r>
      <w:r w:rsidR="00C138C3" w:rsidRPr="00C11866">
        <w:rPr>
          <w:rFonts w:ascii="Arial" w:hAnsi="Arial" w:cs="Arial"/>
          <w:b w:val="0"/>
          <w:szCs w:val="24"/>
        </w:rPr>
        <w:t>(autobusem lub busem)</w:t>
      </w:r>
      <w:r w:rsidRPr="00C11866">
        <w:rPr>
          <w:rFonts w:ascii="Arial" w:hAnsi="Arial" w:cs="Arial"/>
          <w:b w:val="0"/>
          <w:szCs w:val="24"/>
        </w:rPr>
        <w:t xml:space="preserve"> zachowuje się właściwie,</w:t>
      </w:r>
      <w:r w:rsidR="00C11866">
        <w:rPr>
          <w:rFonts w:ascii="Arial" w:hAnsi="Arial" w:cs="Arial"/>
          <w:b w:val="0"/>
          <w:szCs w:val="24"/>
        </w:rPr>
        <w:t xml:space="preserve"> zgodnie z przyjętymi normami,</w:t>
      </w:r>
    </w:p>
    <w:p w:rsidR="00C11866" w:rsidRDefault="00CB2251" w:rsidP="00F53FFE">
      <w:pPr>
        <w:pStyle w:val="Tekstpodstawowy"/>
        <w:numPr>
          <w:ilvl w:val="0"/>
          <w:numId w:val="141"/>
        </w:numPr>
        <w:spacing w:line="276" w:lineRule="auto"/>
        <w:ind w:left="1701"/>
        <w:jc w:val="both"/>
        <w:rPr>
          <w:rFonts w:ascii="Arial" w:hAnsi="Arial" w:cs="Arial"/>
          <w:b w:val="0"/>
          <w:szCs w:val="24"/>
        </w:rPr>
      </w:pPr>
      <w:r w:rsidRPr="00C11866">
        <w:rPr>
          <w:rFonts w:ascii="Arial" w:hAnsi="Arial" w:cs="Arial"/>
          <w:b w:val="0"/>
          <w:szCs w:val="24"/>
        </w:rPr>
        <w:t>ma najwyżej 2 uwagi dotyczące niewłaściwego zachowania,</w:t>
      </w:r>
    </w:p>
    <w:p w:rsidR="00C11866" w:rsidRDefault="00CB2251" w:rsidP="00F53FFE">
      <w:pPr>
        <w:pStyle w:val="Tekstpodstawowy"/>
        <w:numPr>
          <w:ilvl w:val="0"/>
          <w:numId w:val="141"/>
        </w:numPr>
        <w:spacing w:line="276" w:lineRule="auto"/>
        <w:ind w:left="1701"/>
        <w:jc w:val="both"/>
        <w:rPr>
          <w:rFonts w:ascii="Arial" w:hAnsi="Arial" w:cs="Arial"/>
          <w:b w:val="0"/>
          <w:szCs w:val="24"/>
        </w:rPr>
      </w:pPr>
      <w:r w:rsidRPr="00C11866">
        <w:rPr>
          <w:rFonts w:ascii="Arial" w:hAnsi="Arial" w:cs="Arial"/>
          <w:b w:val="0"/>
          <w:szCs w:val="24"/>
        </w:rPr>
        <w:t>dba o mienie własne i szkoły,</w:t>
      </w:r>
    </w:p>
    <w:p w:rsidR="00C11866" w:rsidRDefault="00CB2251" w:rsidP="00F53FFE">
      <w:pPr>
        <w:pStyle w:val="Tekstpodstawowy"/>
        <w:numPr>
          <w:ilvl w:val="0"/>
          <w:numId w:val="141"/>
        </w:numPr>
        <w:spacing w:line="276" w:lineRule="auto"/>
        <w:ind w:left="1701"/>
        <w:jc w:val="both"/>
        <w:rPr>
          <w:rFonts w:ascii="Arial" w:hAnsi="Arial" w:cs="Arial"/>
          <w:b w:val="0"/>
          <w:szCs w:val="24"/>
        </w:rPr>
      </w:pPr>
      <w:r w:rsidRPr="00C11866">
        <w:rPr>
          <w:rFonts w:ascii="Arial" w:hAnsi="Arial" w:cs="Arial"/>
          <w:b w:val="0"/>
          <w:szCs w:val="24"/>
        </w:rPr>
        <w:t>dba o swój wygląd, estetykę klasy i szkoły,</w:t>
      </w:r>
    </w:p>
    <w:p w:rsidR="00C11866" w:rsidRPr="00C11866" w:rsidRDefault="00CB2251" w:rsidP="00F53FFE">
      <w:pPr>
        <w:pStyle w:val="Tekstpodstawowy"/>
        <w:numPr>
          <w:ilvl w:val="0"/>
          <w:numId w:val="141"/>
        </w:numPr>
        <w:spacing w:line="276" w:lineRule="auto"/>
        <w:ind w:left="1701"/>
        <w:jc w:val="both"/>
        <w:rPr>
          <w:rFonts w:ascii="Arial" w:hAnsi="Arial" w:cs="Arial"/>
          <w:b w:val="0"/>
          <w:szCs w:val="24"/>
        </w:rPr>
      </w:pPr>
      <w:r w:rsidRPr="00C11866">
        <w:rPr>
          <w:rFonts w:ascii="Arial" w:hAnsi="Arial" w:cs="Arial"/>
          <w:b w:val="0"/>
          <w:szCs w:val="24"/>
        </w:rPr>
        <w:t>wszystkie godziny n</w:t>
      </w:r>
      <w:r w:rsidR="00C11866">
        <w:rPr>
          <w:rFonts w:ascii="Arial" w:hAnsi="Arial" w:cs="Arial"/>
          <w:b w:val="0"/>
          <w:szCs w:val="24"/>
        </w:rPr>
        <w:t>ieobecności ma usprawiedliwione.</w:t>
      </w:r>
    </w:p>
    <w:p w:rsidR="00C11866" w:rsidRPr="00AC4ED9" w:rsidRDefault="00C138C3" w:rsidP="00C11866">
      <w:pPr>
        <w:pStyle w:val="Tekstpodstawowy"/>
        <w:spacing w:line="276" w:lineRule="auto"/>
        <w:jc w:val="center"/>
        <w:rPr>
          <w:rFonts w:ascii="Arial" w:hAnsi="Arial" w:cs="Arial"/>
          <w:szCs w:val="24"/>
        </w:rPr>
      </w:pPr>
      <w:r w:rsidRPr="00AC4ED9">
        <w:rPr>
          <w:rFonts w:ascii="Arial" w:hAnsi="Arial" w:cs="Arial"/>
          <w:szCs w:val="24"/>
        </w:rPr>
        <w:t>Dobre</w:t>
      </w:r>
    </w:p>
    <w:p w:rsidR="00C11866" w:rsidRDefault="00C11866" w:rsidP="00F53FFE">
      <w:pPr>
        <w:pStyle w:val="Tekstpodstawowy"/>
        <w:numPr>
          <w:ilvl w:val="2"/>
          <w:numId w:val="86"/>
        </w:numPr>
        <w:spacing w:line="276" w:lineRule="auto"/>
        <w:ind w:left="1134"/>
        <w:jc w:val="both"/>
        <w:rPr>
          <w:rFonts w:ascii="Arial" w:hAnsi="Arial" w:cs="Arial"/>
          <w:b w:val="0"/>
          <w:szCs w:val="24"/>
        </w:rPr>
      </w:pPr>
      <w:r>
        <w:rPr>
          <w:rFonts w:ascii="Arial" w:hAnsi="Arial" w:cs="Arial"/>
          <w:b w:val="0"/>
          <w:szCs w:val="24"/>
        </w:rPr>
        <w:t>Wymagania ogólne</w:t>
      </w:r>
    </w:p>
    <w:p w:rsidR="00CB2251" w:rsidRPr="00C11866" w:rsidRDefault="00CB2251" w:rsidP="00C11866">
      <w:pPr>
        <w:pStyle w:val="Tekstpodstawowy"/>
        <w:spacing w:line="276" w:lineRule="auto"/>
        <w:ind w:left="1134"/>
        <w:jc w:val="both"/>
        <w:rPr>
          <w:rFonts w:ascii="Arial" w:hAnsi="Arial" w:cs="Arial"/>
          <w:b w:val="0"/>
          <w:szCs w:val="24"/>
        </w:rPr>
      </w:pPr>
      <w:r w:rsidRPr="00C11866">
        <w:rPr>
          <w:rFonts w:ascii="Arial" w:hAnsi="Arial" w:cs="Arial"/>
          <w:b w:val="0"/>
          <w:szCs w:val="24"/>
        </w:rPr>
        <w:t>Uczeń:</w:t>
      </w:r>
    </w:p>
    <w:p w:rsidR="00C11866" w:rsidRDefault="00C138C3" w:rsidP="00F53FFE">
      <w:pPr>
        <w:pStyle w:val="Tekstpodstawowy"/>
        <w:numPr>
          <w:ilvl w:val="0"/>
          <w:numId w:val="142"/>
        </w:numPr>
        <w:spacing w:line="276" w:lineRule="auto"/>
        <w:ind w:left="1701"/>
        <w:jc w:val="both"/>
        <w:rPr>
          <w:rFonts w:ascii="Arial" w:hAnsi="Arial" w:cs="Arial"/>
          <w:b w:val="0"/>
          <w:szCs w:val="24"/>
        </w:rPr>
      </w:pPr>
      <w:r w:rsidRPr="00AC4ED9">
        <w:rPr>
          <w:rFonts w:ascii="Arial" w:hAnsi="Arial" w:cs="Arial"/>
          <w:b w:val="0"/>
          <w:szCs w:val="24"/>
        </w:rPr>
        <w:t>z</w:t>
      </w:r>
      <w:r w:rsidR="00CB2251" w:rsidRPr="00AC4ED9">
        <w:rPr>
          <w:rFonts w:ascii="Arial" w:hAnsi="Arial" w:cs="Arial"/>
          <w:b w:val="0"/>
          <w:szCs w:val="24"/>
        </w:rPr>
        <w:t>achowuje</w:t>
      </w:r>
      <w:r w:rsidRPr="00AC4ED9">
        <w:rPr>
          <w:rFonts w:ascii="Arial" w:hAnsi="Arial" w:cs="Arial"/>
          <w:b w:val="0"/>
          <w:szCs w:val="24"/>
        </w:rPr>
        <w:t xml:space="preserve"> się w szkole i poza nią dobrze,</w:t>
      </w:r>
    </w:p>
    <w:p w:rsidR="00C11866" w:rsidRDefault="00C138C3" w:rsidP="00F53FFE">
      <w:pPr>
        <w:pStyle w:val="Tekstpodstawowy"/>
        <w:numPr>
          <w:ilvl w:val="0"/>
          <w:numId w:val="142"/>
        </w:numPr>
        <w:spacing w:line="276" w:lineRule="auto"/>
        <w:ind w:left="1701"/>
        <w:jc w:val="both"/>
        <w:rPr>
          <w:rFonts w:ascii="Arial" w:hAnsi="Arial" w:cs="Arial"/>
          <w:b w:val="0"/>
          <w:szCs w:val="24"/>
        </w:rPr>
      </w:pPr>
      <w:r w:rsidRPr="00C11866">
        <w:rPr>
          <w:rFonts w:ascii="Arial" w:hAnsi="Arial" w:cs="Arial"/>
          <w:b w:val="0"/>
          <w:szCs w:val="24"/>
        </w:rPr>
        <w:t>m</w:t>
      </w:r>
      <w:r w:rsidR="00CB2251" w:rsidRPr="00C11866">
        <w:rPr>
          <w:rFonts w:ascii="Arial" w:hAnsi="Arial" w:cs="Arial"/>
          <w:b w:val="0"/>
          <w:szCs w:val="24"/>
        </w:rPr>
        <w:t xml:space="preserve">a rzetelny stosunek  do obowiązków. </w:t>
      </w:r>
    </w:p>
    <w:p w:rsidR="00CB2251" w:rsidRPr="00C11866" w:rsidRDefault="00C138C3" w:rsidP="00F53FFE">
      <w:pPr>
        <w:pStyle w:val="Tekstpodstawowy"/>
        <w:numPr>
          <w:ilvl w:val="0"/>
          <w:numId w:val="142"/>
        </w:numPr>
        <w:spacing w:line="276" w:lineRule="auto"/>
        <w:ind w:left="1701"/>
        <w:jc w:val="both"/>
        <w:rPr>
          <w:rFonts w:ascii="Arial" w:hAnsi="Arial" w:cs="Arial"/>
          <w:b w:val="0"/>
          <w:szCs w:val="24"/>
        </w:rPr>
      </w:pPr>
      <w:r w:rsidRPr="00C11866">
        <w:rPr>
          <w:rFonts w:ascii="Arial" w:hAnsi="Arial" w:cs="Arial"/>
          <w:b w:val="0"/>
          <w:szCs w:val="24"/>
        </w:rPr>
        <w:t>w</w:t>
      </w:r>
      <w:r w:rsidR="00CB2251" w:rsidRPr="00C11866">
        <w:rPr>
          <w:rFonts w:ascii="Arial" w:hAnsi="Arial" w:cs="Arial"/>
          <w:b w:val="0"/>
          <w:szCs w:val="24"/>
        </w:rPr>
        <w:t>ykonuje polecenia nauczyciela.</w:t>
      </w:r>
    </w:p>
    <w:p w:rsidR="00C11866" w:rsidRDefault="00CB2251" w:rsidP="00F53FFE">
      <w:pPr>
        <w:pStyle w:val="Tekstpodstawowy"/>
        <w:numPr>
          <w:ilvl w:val="1"/>
          <w:numId w:val="143"/>
        </w:numPr>
        <w:tabs>
          <w:tab w:val="clear" w:pos="1823"/>
          <w:tab w:val="num" w:pos="1418"/>
        </w:tabs>
        <w:spacing w:line="276" w:lineRule="auto"/>
        <w:ind w:left="1134"/>
        <w:jc w:val="both"/>
        <w:rPr>
          <w:rFonts w:ascii="Arial" w:hAnsi="Arial" w:cs="Arial"/>
          <w:b w:val="0"/>
          <w:szCs w:val="24"/>
        </w:rPr>
      </w:pPr>
      <w:r w:rsidRPr="00AC4ED9">
        <w:rPr>
          <w:rFonts w:ascii="Arial" w:hAnsi="Arial" w:cs="Arial"/>
          <w:b w:val="0"/>
          <w:szCs w:val="24"/>
        </w:rPr>
        <w:t>Wymagania szczegółowe</w:t>
      </w:r>
    </w:p>
    <w:p w:rsidR="00CB2251" w:rsidRPr="00C11866" w:rsidRDefault="00CB2251" w:rsidP="00C11866">
      <w:pPr>
        <w:pStyle w:val="Tekstpodstawowy"/>
        <w:tabs>
          <w:tab w:val="num" w:pos="1418"/>
        </w:tabs>
        <w:spacing w:line="276" w:lineRule="auto"/>
        <w:ind w:left="1134"/>
        <w:jc w:val="both"/>
        <w:rPr>
          <w:rFonts w:ascii="Arial" w:hAnsi="Arial" w:cs="Arial"/>
          <w:b w:val="0"/>
          <w:szCs w:val="24"/>
        </w:rPr>
      </w:pPr>
      <w:r w:rsidRPr="00C11866">
        <w:rPr>
          <w:rFonts w:ascii="Arial" w:hAnsi="Arial" w:cs="Arial"/>
          <w:b w:val="0"/>
          <w:szCs w:val="24"/>
        </w:rPr>
        <w:lastRenderedPageBreak/>
        <w:t xml:space="preserve">Uczeń: </w:t>
      </w:r>
    </w:p>
    <w:p w:rsidR="00C11866" w:rsidRDefault="00CB2251" w:rsidP="00F53FFE">
      <w:pPr>
        <w:pStyle w:val="Tekstpodstawowy"/>
        <w:numPr>
          <w:ilvl w:val="0"/>
          <w:numId w:val="144"/>
        </w:numPr>
        <w:spacing w:line="276" w:lineRule="auto"/>
        <w:ind w:left="1701"/>
        <w:jc w:val="both"/>
        <w:rPr>
          <w:rFonts w:ascii="Arial" w:hAnsi="Arial" w:cs="Arial"/>
          <w:b w:val="0"/>
          <w:szCs w:val="24"/>
        </w:rPr>
      </w:pPr>
      <w:r w:rsidRPr="00AC4ED9">
        <w:rPr>
          <w:rFonts w:ascii="Arial" w:hAnsi="Arial" w:cs="Arial"/>
          <w:b w:val="0"/>
          <w:szCs w:val="24"/>
        </w:rPr>
        <w:t>stara się aktywnie uczestniczyć w zajęciach lekcyjnych,</w:t>
      </w:r>
    </w:p>
    <w:p w:rsidR="00C11866" w:rsidRDefault="00CB2251" w:rsidP="00F53FFE">
      <w:pPr>
        <w:pStyle w:val="Tekstpodstawowy"/>
        <w:numPr>
          <w:ilvl w:val="0"/>
          <w:numId w:val="144"/>
        </w:numPr>
        <w:spacing w:line="276" w:lineRule="auto"/>
        <w:ind w:left="1701"/>
        <w:jc w:val="both"/>
        <w:rPr>
          <w:rFonts w:ascii="Arial" w:hAnsi="Arial" w:cs="Arial"/>
          <w:b w:val="0"/>
          <w:szCs w:val="24"/>
        </w:rPr>
      </w:pPr>
      <w:r w:rsidRPr="00C11866">
        <w:rPr>
          <w:rFonts w:ascii="Arial" w:hAnsi="Arial" w:cs="Arial"/>
          <w:b w:val="0"/>
          <w:szCs w:val="24"/>
        </w:rPr>
        <w:t>zwykle nie zapomina o podstawowych obowiązkach szkolnych (zadania domowe, podręczniki, ćwiczenia, zeszyty, przybory szkolne),</w:t>
      </w:r>
    </w:p>
    <w:p w:rsidR="00C11866" w:rsidRDefault="00CB2251" w:rsidP="00F53FFE">
      <w:pPr>
        <w:pStyle w:val="Tekstpodstawowy"/>
        <w:numPr>
          <w:ilvl w:val="0"/>
          <w:numId w:val="144"/>
        </w:numPr>
        <w:spacing w:line="276" w:lineRule="auto"/>
        <w:ind w:left="1701"/>
        <w:jc w:val="both"/>
        <w:rPr>
          <w:rFonts w:ascii="Arial" w:hAnsi="Arial" w:cs="Arial"/>
          <w:b w:val="0"/>
          <w:szCs w:val="24"/>
        </w:rPr>
      </w:pPr>
      <w:r w:rsidRPr="00C11866">
        <w:rPr>
          <w:rFonts w:ascii="Arial" w:hAnsi="Arial" w:cs="Arial"/>
          <w:b w:val="0"/>
          <w:szCs w:val="24"/>
        </w:rPr>
        <w:t>z szacunkiem odnosi się do kolegów i pracowników szkoły,</w:t>
      </w:r>
    </w:p>
    <w:p w:rsidR="00C11866" w:rsidRDefault="00CB2251" w:rsidP="00F53FFE">
      <w:pPr>
        <w:pStyle w:val="Tekstpodstawowy"/>
        <w:numPr>
          <w:ilvl w:val="0"/>
          <w:numId w:val="144"/>
        </w:numPr>
        <w:spacing w:line="276" w:lineRule="auto"/>
        <w:ind w:left="1701"/>
        <w:jc w:val="both"/>
        <w:rPr>
          <w:rFonts w:ascii="Arial" w:hAnsi="Arial" w:cs="Arial"/>
          <w:b w:val="0"/>
          <w:szCs w:val="24"/>
        </w:rPr>
      </w:pPr>
      <w:r w:rsidRPr="00C11866">
        <w:rPr>
          <w:rFonts w:ascii="Arial" w:hAnsi="Arial" w:cs="Arial"/>
          <w:b w:val="0"/>
          <w:szCs w:val="24"/>
        </w:rPr>
        <w:t>nie odnotowuje się skarg na zachowanie ucznia poza szkołą,</w:t>
      </w:r>
    </w:p>
    <w:p w:rsidR="00C11866" w:rsidRDefault="00CB2251" w:rsidP="00F53FFE">
      <w:pPr>
        <w:pStyle w:val="Tekstpodstawowy"/>
        <w:numPr>
          <w:ilvl w:val="0"/>
          <w:numId w:val="144"/>
        </w:numPr>
        <w:spacing w:line="276" w:lineRule="auto"/>
        <w:ind w:left="1701"/>
        <w:jc w:val="both"/>
        <w:rPr>
          <w:rFonts w:ascii="Arial" w:hAnsi="Arial" w:cs="Arial"/>
          <w:b w:val="0"/>
          <w:szCs w:val="24"/>
        </w:rPr>
      </w:pPr>
      <w:r w:rsidRPr="00C11866">
        <w:rPr>
          <w:rFonts w:ascii="Arial" w:hAnsi="Arial" w:cs="Arial"/>
          <w:b w:val="0"/>
          <w:szCs w:val="24"/>
        </w:rPr>
        <w:t>pod wpływem interwencji nauczyciela poprawia swoją postawę względem obowiązków szkolnych,</w:t>
      </w:r>
    </w:p>
    <w:p w:rsidR="00C11866" w:rsidRDefault="00CB2251" w:rsidP="00F53FFE">
      <w:pPr>
        <w:pStyle w:val="Tekstpodstawowy"/>
        <w:numPr>
          <w:ilvl w:val="0"/>
          <w:numId w:val="144"/>
        </w:numPr>
        <w:spacing w:line="276" w:lineRule="auto"/>
        <w:ind w:left="1701"/>
        <w:jc w:val="both"/>
        <w:rPr>
          <w:rFonts w:ascii="Arial" w:hAnsi="Arial" w:cs="Arial"/>
          <w:b w:val="0"/>
          <w:szCs w:val="24"/>
        </w:rPr>
      </w:pPr>
      <w:r w:rsidRPr="00C11866">
        <w:rPr>
          <w:rFonts w:ascii="Arial" w:hAnsi="Arial" w:cs="Arial"/>
          <w:b w:val="0"/>
          <w:szCs w:val="24"/>
        </w:rPr>
        <w:t>zazwyczaj dba o mienie własne i szkoły,</w:t>
      </w:r>
    </w:p>
    <w:p w:rsidR="00C11866" w:rsidRDefault="00CB2251" w:rsidP="00F53FFE">
      <w:pPr>
        <w:pStyle w:val="Tekstpodstawowy"/>
        <w:numPr>
          <w:ilvl w:val="0"/>
          <w:numId w:val="144"/>
        </w:numPr>
        <w:spacing w:line="276" w:lineRule="auto"/>
        <w:ind w:left="1701"/>
        <w:jc w:val="both"/>
        <w:rPr>
          <w:rFonts w:ascii="Arial" w:hAnsi="Arial" w:cs="Arial"/>
          <w:b w:val="0"/>
          <w:szCs w:val="24"/>
        </w:rPr>
      </w:pPr>
      <w:r w:rsidRPr="00C11866">
        <w:rPr>
          <w:rFonts w:ascii="Arial" w:hAnsi="Arial" w:cs="Arial"/>
          <w:b w:val="0"/>
          <w:szCs w:val="24"/>
        </w:rPr>
        <w:t>z reguły dba o swój wygląd oraz estetykę klasy i szkoły,</w:t>
      </w:r>
    </w:p>
    <w:p w:rsidR="00C11866" w:rsidRDefault="00CB2251" w:rsidP="00F53FFE">
      <w:pPr>
        <w:pStyle w:val="Tekstpodstawowy"/>
        <w:numPr>
          <w:ilvl w:val="0"/>
          <w:numId w:val="144"/>
        </w:numPr>
        <w:spacing w:line="276" w:lineRule="auto"/>
        <w:ind w:left="1701"/>
        <w:jc w:val="both"/>
        <w:rPr>
          <w:rFonts w:ascii="Arial" w:hAnsi="Arial" w:cs="Arial"/>
          <w:b w:val="0"/>
          <w:szCs w:val="24"/>
        </w:rPr>
      </w:pPr>
      <w:r w:rsidRPr="00C11866">
        <w:rPr>
          <w:rFonts w:ascii="Arial" w:hAnsi="Arial" w:cs="Arial"/>
          <w:b w:val="0"/>
          <w:szCs w:val="24"/>
        </w:rPr>
        <w:t>ma najwyżej 7 godzin nieusprawiedliwionych nieobecności,</w:t>
      </w:r>
    </w:p>
    <w:p w:rsidR="00C11866" w:rsidRPr="00C11866" w:rsidRDefault="00CB2251" w:rsidP="00F53FFE">
      <w:pPr>
        <w:pStyle w:val="Tekstpodstawowy"/>
        <w:numPr>
          <w:ilvl w:val="0"/>
          <w:numId w:val="144"/>
        </w:numPr>
        <w:spacing w:line="276" w:lineRule="auto"/>
        <w:ind w:left="1701"/>
        <w:jc w:val="both"/>
        <w:rPr>
          <w:rFonts w:ascii="Arial" w:hAnsi="Arial" w:cs="Arial"/>
          <w:b w:val="0"/>
          <w:szCs w:val="24"/>
        </w:rPr>
      </w:pPr>
      <w:r w:rsidRPr="00C11866">
        <w:rPr>
          <w:rFonts w:ascii="Arial" w:hAnsi="Arial" w:cs="Arial"/>
          <w:b w:val="0"/>
          <w:szCs w:val="24"/>
        </w:rPr>
        <w:t>w stosunku do niego odnotowano do 3 uwag dotyczących niewłaściwego zachowania.</w:t>
      </w:r>
    </w:p>
    <w:p w:rsidR="00C11866" w:rsidRPr="00C11866" w:rsidRDefault="00C138C3" w:rsidP="00C11866">
      <w:pPr>
        <w:pStyle w:val="Tekstpodstawowy"/>
        <w:spacing w:line="276" w:lineRule="auto"/>
        <w:jc w:val="center"/>
        <w:rPr>
          <w:rFonts w:ascii="Arial" w:hAnsi="Arial" w:cs="Arial"/>
          <w:szCs w:val="24"/>
        </w:rPr>
      </w:pPr>
      <w:r w:rsidRPr="00AC4ED9">
        <w:rPr>
          <w:rFonts w:ascii="Arial" w:hAnsi="Arial" w:cs="Arial"/>
          <w:szCs w:val="24"/>
        </w:rPr>
        <w:t>Poprawne</w:t>
      </w:r>
    </w:p>
    <w:p w:rsidR="00C11866" w:rsidRDefault="00CB2251" w:rsidP="00F53FFE">
      <w:pPr>
        <w:pStyle w:val="Tekstpodstawowy"/>
        <w:numPr>
          <w:ilvl w:val="2"/>
          <w:numId w:val="143"/>
        </w:numPr>
        <w:spacing w:line="276" w:lineRule="auto"/>
        <w:ind w:left="1134"/>
        <w:jc w:val="both"/>
        <w:rPr>
          <w:rFonts w:ascii="Arial" w:hAnsi="Arial" w:cs="Arial"/>
          <w:b w:val="0"/>
          <w:szCs w:val="24"/>
        </w:rPr>
      </w:pPr>
      <w:r w:rsidRPr="00AC4ED9">
        <w:rPr>
          <w:rFonts w:ascii="Arial" w:hAnsi="Arial" w:cs="Arial"/>
          <w:b w:val="0"/>
          <w:szCs w:val="24"/>
        </w:rPr>
        <w:t>Wymagania ogólne</w:t>
      </w:r>
    </w:p>
    <w:p w:rsidR="00CB2251" w:rsidRPr="00C11866" w:rsidRDefault="00CB2251" w:rsidP="00C11866">
      <w:pPr>
        <w:pStyle w:val="Tekstpodstawowy"/>
        <w:spacing w:line="276" w:lineRule="auto"/>
        <w:ind w:left="1134"/>
        <w:jc w:val="both"/>
        <w:rPr>
          <w:rFonts w:ascii="Arial" w:hAnsi="Arial" w:cs="Arial"/>
          <w:b w:val="0"/>
          <w:szCs w:val="24"/>
        </w:rPr>
      </w:pPr>
      <w:r w:rsidRPr="00C11866">
        <w:rPr>
          <w:rFonts w:ascii="Arial" w:hAnsi="Arial" w:cs="Arial"/>
          <w:b w:val="0"/>
          <w:szCs w:val="24"/>
        </w:rPr>
        <w:t xml:space="preserve">Uczeń: </w:t>
      </w:r>
    </w:p>
    <w:p w:rsidR="00C11866" w:rsidRDefault="00C138C3" w:rsidP="00F53FFE">
      <w:pPr>
        <w:pStyle w:val="Tekstpodstawowy"/>
        <w:numPr>
          <w:ilvl w:val="0"/>
          <w:numId w:val="145"/>
        </w:numPr>
        <w:spacing w:line="276" w:lineRule="auto"/>
        <w:ind w:left="1701"/>
        <w:jc w:val="both"/>
        <w:rPr>
          <w:rFonts w:ascii="Arial" w:hAnsi="Arial" w:cs="Arial"/>
          <w:b w:val="0"/>
          <w:szCs w:val="24"/>
        </w:rPr>
      </w:pPr>
      <w:r w:rsidRPr="00AC4ED9">
        <w:rPr>
          <w:rFonts w:ascii="Arial" w:hAnsi="Arial" w:cs="Arial"/>
          <w:b w:val="0"/>
          <w:szCs w:val="24"/>
        </w:rPr>
        <w:t>z</w:t>
      </w:r>
      <w:r w:rsidR="00CB2251" w:rsidRPr="00AC4ED9">
        <w:rPr>
          <w:rFonts w:ascii="Arial" w:hAnsi="Arial" w:cs="Arial"/>
          <w:b w:val="0"/>
          <w:szCs w:val="24"/>
        </w:rPr>
        <w:t>achowuje</w:t>
      </w:r>
      <w:r w:rsidRPr="00AC4ED9">
        <w:rPr>
          <w:rFonts w:ascii="Arial" w:hAnsi="Arial" w:cs="Arial"/>
          <w:b w:val="0"/>
          <w:szCs w:val="24"/>
        </w:rPr>
        <w:t xml:space="preserve"> się w szkole i poza nią dobrze,</w:t>
      </w:r>
    </w:p>
    <w:p w:rsidR="00CB2251" w:rsidRPr="00C11866" w:rsidRDefault="00C138C3" w:rsidP="00F53FFE">
      <w:pPr>
        <w:pStyle w:val="Tekstpodstawowy"/>
        <w:numPr>
          <w:ilvl w:val="0"/>
          <w:numId w:val="145"/>
        </w:numPr>
        <w:spacing w:line="276" w:lineRule="auto"/>
        <w:ind w:left="1701"/>
        <w:jc w:val="both"/>
        <w:rPr>
          <w:rFonts w:ascii="Arial" w:hAnsi="Arial" w:cs="Arial"/>
          <w:b w:val="0"/>
          <w:szCs w:val="24"/>
        </w:rPr>
      </w:pPr>
      <w:r w:rsidRPr="00C11866">
        <w:rPr>
          <w:rFonts w:ascii="Arial" w:hAnsi="Arial" w:cs="Arial"/>
          <w:b w:val="0"/>
          <w:szCs w:val="24"/>
        </w:rPr>
        <w:t>w</w:t>
      </w:r>
      <w:r w:rsidR="00CB2251" w:rsidRPr="00C11866">
        <w:rPr>
          <w:rFonts w:ascii="Arial" w:hAnsi="Arial" w:cs="Arial"/>
          <w:b w:val="0"/>
          <w:szCs w:val="24"/>
        </w:rPr>
        <w:t>ykonuje polecenia nauczyciela.</w:t>
      </w:r>
    </w:p>
    <w:p w:rsidR="00C11866" w:rsidRDefault="00CB2251" w:rsidP="00F53FFE">
      <w:pPr>
        <w:pStyle w:val="Tekstpodstawowy"/>
        <w:numPr>
          <w:ilvl w:val="2"/>
          <w:numId w:val="143"/>
        </w:numPr>
        <w:spacing w:line="276" w:lineRule="auto"/>
        <w:ind w:left="1134"/>
        <w:jc w:val="both"/>
        <w:rPr>
          <w:rFonts w:ascii="Arial" w:hAnsi="Arial" w:cs="Arial"/>
          <w:b w:val="0"/>
          <w:szCs w:val="24"/>
        </w:rPr>
      </w:pPr>
      <w:r w:rsidRPr="00AC4ED9">
        <w:rPr>
          <w:rFonts w:ascii="Arial" w:hAnsi="Arial" w:cs="Arial"/>
          <w:b w:val="0"/>
          <w:szCs w:val="24"/>
        </w:rPr>
        <w:t>Wymagania szczegółowe</w:t>
      </w:r>
    </w:p>
    <w:p w:rsidR="00CB2251" w:rsidRPr="00C11866" w:rsidRDefault="00CB2251" w:rsidP="00C11866">
      <w:pPr>
        <w:pStyle w:val="Tekstpodstawowy"/>
        <w:spacing w:line="276" w:lineRule="auto"/>
        <w:ind w:left="1134"/>
        <w:jc w:val="both"/>
        <w:rPr>
          <w:rFonts w:ascii="Arial" w:hAnsi="Arial" w:cs="Arial"/>
          <w:b w:val="0"/>
          <w:szCs w:val="24"/>
        </w:rPr>
      </w:pPr>
      <w:r w:rsidRPr="00C11866">
        <w:rPr>
          <w:rFonts w:ascii="Arial" w:hAnsi="Arial" w:cs="Arial"/>
          <w:b w:val="0"/>
          <w:szCs w:val="24"/>
        </w:rPr>
        <w:t>Uczeń:</w:t>
      </w:r>
    </w:p>
    <w:p w:rsidR="00C11866" w:rsidRDefault="00CB2251" w:rsidP="00F53FFE">
      <w:pPr>
        <w:pStyle w:val="Tekstpodstawowy"/>
        <w:numPr>
          <w:ilvl w:val="0"/>
          <w:numId w:val="146"/>
        </w:numPr>
        <w:spacing w:line="276" w:lineRule="auto"/>
        <w:ind w:left="1701"/>
        <w:jc w:val="both"/>
        <w:rPr>
          <w:rFonts w:ascii="Arial" w:hAnsi="Arial" w:cs="Arial"/>
          <w:b w:val="0"/>
          <w:szCs w:val="24"/>
        </w:rPr>
      </w:pPr>
      <w:r w:rsidRPr="00AC4ED9">
        <w:rPr>
          <w:rFonts w:ascii="Arial" w:hAnsi="Arial" w:cs="Arial"/>
          <w:b w:val="0"/>
          <w:szCs w:val="24"/>
        </w:rPr>
        <w:t>stara się aktywnie uczestniczyć w zajęciach lekcyjnych,</w:t>
      </w:r>
    </w:p>
    <w:p w:rsidR="00C11866" w:rsidRDefault="00CB2251" w:rsidP="00F53FFE">
      <w:pPr>
        <w:pStyle w:val="Tekstpodstawowy"/>
        <w:numPr>
          <w:ilvl w:val="0"/>
          <w:numId w:val="146"/>
        </w:numPr>
        <w:spacing w:line="276" w:lineRule="auto"/>
        <w:ind w:left="1701"/>
        <w:jc w:val="both"/>
        <w:rPr>
          <w:rFonts w:ascii="Arial" w:hAnsi="Arial" w:cs="Arial"/>
          <w:b w:val="0"/>
          <w:szCs w:val="24"/>
        </w:rPr>
      </w:pPr>
      <w:r w:rsidRPr="00C11866">
        <w:rPr>
          <w:rFonts w:ascii="Arial" w:hAnsi="Arial" w:cs="Arial"/>
          <w:b w:val="0"/>
          <w:szCs w:val="24"/>
        </w:rPr>
        <w:t xml:space="preserve">czasem zapomina o podstawowych obowiązkach szkolnych (odrabianie zadań, </w:t>
      </w:r>
    </w:p>
    <w:p w:rsidR="00C11866" w:rsidRDefault="00CB2251" w:rsidP="00F53FFE">
      <w:pPr>
        <w:pStyle w:val="Tekstpodstawowy"/>
        <w:numPr>
          <w:ilvl w:val="0"/>
          <w:numId w:val="146"/>
        </w:numPr>
        <w:spacing w:line="276" w:lineRule="auto"/>
        <w:ind w:left="1701"/>
        <w:jc w:val="both"/>
        <w:rPr>
          <w:rFonts w:ascii="Arial" w:hAnsi="Arial" w:cs="Arial"/>
          <w:b w:val="0"/>
          <w:szCs w:val="24"/>
        </w:rPr>
      </w:pPr>
      <w:r w:rsidRPr="00C11866">
        <w:rPr>
          <w:rFonts w:ascii="Arial" w:hAnsi="Arial" w:cs="Arial"/>
          <w:b w:val="0"/>
          <w:szCs w:val="24"/>
        </w:rPr>
        <w:t>posiadanie podręczników, przyborów szkolnych na zajęciach lekcyjnych),</w:t>
      </w:r>
    </w:p>
    <w:p w:rsidR="00C11866" w:rsidRDefault="00CB2251" w:rsidP="00F53FFE">
      <w:pPr>
        <w:pStyle w:val="Tekstpodstawowy"/>
        <w:numPr>
          <w:ilvl w:val="0"/>
          <w:numId w:val="146"/>
        </w:numPr>
        <w:spacing w:line="276" w:lineRule="auto"/>
        <w:ind w:left="1701"/>
        <w:jc w:val="both"/>
        <w:rPr>
          <w:rFonts w:ascii="Arial" w:hAnsi="Arial" w:cs="Arial"/>
          <w:b w:val="0"/>
          <w:szCs w:val="24"/>
        </w:rPr>
      </w:pPr>
      <w:r w:rsidRPr="00C11866">
        <w:rPr>
          <w:rFonts w:ascii="Arial" w:hAnsi="Arial" w:cs="Arial"/>
          <w:b w:val="0"/>
          <w:szCs w:val="24"/>
        </w:rPr>
        <w:t>zachowuje się poprawnie poza szkołą</w:t>
      </w:r>
    </w:p>
    <w:p w:rsidR="00C11866" w:rsidRDefault="00CB2251" w:rsidP="00F53FFE">
      <w:pPr>
        <w:pStyle w:val="Tekstpodstawowy"/>
        <w:numPr>
          <w:ilvl w:val="0"/>
          <w:numId w:val="146"/>
        </w:numPr>
        <w:spacing w:line="276" w:lineRule="auto"/>
        <w:ind w:left="1701"/>
        <w:jc w:val="both"/>
        <w:rPr>
          <w:rFonts w:ascii="Arial" w:hAnsi="Arial" w:cs="Arial"/>
          <w:b w:val="0"/>
          <w:szCs w:val="24"/>
        </w:rPr>
      </w:pPr>
      <w:r w:rsidRPr="00C11866">
        <w:rPr>
          <w:rFonts w:ascii="Arial" w:hAnsi="Arial" w:cs="Arial"/>
          <w:b w:val="0"/>
          <w:szCs w:val="24"/>
        </w:rPr>
        <w:t>poprawnie odnosi się do kolegów i pracowników szkoły,</w:t>
      </w:r>
    </w:p>
    <w:p w:rsidR="00C11866" w:rsidRDefault="00CB2251" w:rsidP="00F53FFE">
      <w:pPr>
        <w:pStyle w:val="Tekstpodstawowy"/>
        <w:numPr>
          <w:ilvl w:val="0"/>
          <w:numId w:val="146"/>
        </w:numPr>
        <w:spacing w:line="276" w:lineRule="auto"/>
        <w:ind w:left="1701"/>
        <w:jc w:val="both"/>
        <w:rPr>
          <w:rFonts w:ascii="Arial" w:hAnsi="Arial" w:cs="Arial"/>
          <w:b w:val="0"/>
          <w:szCs w:val="24"/>
        </w:rPr>
      </w:pPr>
      <w:r w:rsidRPr="00C11866">
        <w:rPr>
          <w:rFonts w:ascii="Arial" w:hAnsi="Arial" w:cs="Arial"/>
          <w:b w:val="0"/>
          <w:szCs w:val="24"/>
        </w:rPr>
        <w:t>z reguły dba o mienie własne i szkoły,</w:t>
      </w:r>
    </w:p>
    <w:p w:rsidR="00C11866" w:rsidRDefault="00CB2251" w:rsidP="00F53FFE">
      <w:pPr>
        <w:pStyle w:val="Tekstpodstawowy"/>
        <w:numPr>
          <w:ilvl w:val="0"/>
          <w:numId w:val="146"/>
        </w:numPr>
        <w:spacing w:line="276" w:lineRule="auto"/>
        <w:ind w:left="1701"/>
        <w:jc w:val="both"/>
        <w:rPr>
          <w:rFonts w:ascii="Arial" w:hAnsi="Arial" w:cs="Arial"/>
          <w:b w:val="0"/>
          <w:szCs w:val="24"/>
        </w:rPr>
      </w:pPr>
      <w:r w:rsidRPr="00C11866">
        <w:rPr>
          <w:rFonts w:ascii="Arial" w:hAnsi="Arial" w:cs="Arial"/>
          <w:b w:val="0"/>
          <w:szCs w:val="24"/>
        </w:rPr>
        <w:t>dba o swój wygląd oraz estetykę klasy i szkoły,</w:t>
      </w:r>
    </w:p>
    <w:p w:rsidR="00C11866" w:rsidRDefault="00CB2251" w:rsidP="00F53FFE">
      <w:pPr>
        <w:pStyle w:val="Tekstpodstawowy"/>
        <w:numPr>
          <w:ilvl w:val="0"/>
          <w:numId w:val="146"/>
        </w:numPr>
        <w:spacing w:line="276" w:lineRule="auto"/>
        <w:ind w:left="1701"/>
        <w:jc w:val="both"/>
        <w:rPr>
          <w:rFonts w:ascii="Arial" w:hAnsi="Arial" w:cs="Arial"/>
          <w:b w:val="0"/>
          <w:szCs w:val="24"/>
        </w:rPr>
      </w:pPr>
      <w:r w:rsidRPr="00C11866">
        <w:rPr>
          <w:rFonts w:ascii="Arial" w:hAnsi="Arial" w:cs="Arial"/>
          <w:b w:val="0"/>
          <w:szCs w:val="24"/>
        </w:rPr>
        <w:t>w zeszycie uwag ma odnotowane najwyżej 4 uwagi dotyczące niewłaściwego zachowania,</w:t>
      </w:r>
    </w:p>
    <w:p w:rsidR="00C11866" w:rsidRPr="00C11866" w:rsidRDefault="00CB2251" w:rsidP="00F53FFE">
      <w:pPr>
        <w:pStyle w:val="Tekstpodstawowy"/>
        <w:numPr>
          <w:ilvl w:val="0"/>
          <w:numId w:val="146"/>
        </w:numPr>
        <w:spacing w:line="276" w:lineRule="auto"/>
        <w:ind w:left="1701"/>
        <w:jc w:val="both"/>
        <w:rPr>
          <w:rFonts w:ascii="Arial" w:hAnsi="Arial" w:cs="Arial"/>
          <w:b w:val="0"/>
          <w:szCs w:val="24"/>
        </w:rPr>
      </w:pPr>
      <w:r w:rsidRPr="00C11866">
        <w:rPr>
          <w:rFonts w:ascii="Arial" w:hAnsi="Arial" w:cs="Arial"/>
          <w:b w:val="0"/>
          <w:szCs w:val="24"/>
        </w:rPr>
        <w:t>ma najwyżej 15 godzin nieusprawiedliwionych nieobecności.</w:t>
      </w:r>
    </w:p>
    <w:p w:rsidR="00C47FEA" w:rsidRDefault="00C47FEA" w:rsidP="00C11866">
      <w:pPr>
        <w:pStyle w:val="Tekstpodstawowy"/>
        <w:spacing w:line="276" w:lineRule="auto"/>
        <w:jc w:val="center"/>
        <w:rPr>
          <w:rFonts w:ascii="Arial" w:hAnsi="Arial" w:cs="Arial"/>
          <w:szCs w:val="24"/>
        </w:rPr>
      </w:pPr>
    </w:p>
    <w:p w:rsidR="00C47FEA" w:rsidRDefault="00C47FEA" w:rsidP="00A86D78">
      <w:pPr>
        <w:pStyle w:val="Tekstpodstawowy"/>
        <w:spacing w:line="276" w:lineRule="auto"/>
        <w:rPr>
          <w:rFonts w:ascii="Arial" w:hAnsi="Arial" w:cs="Arial"/>
          <w:szCs w:val="24"/>
        </w:rPr>
      </w:pPr>
    </w:p>
    <w:p w:rsidR="00C11866" w:rsidRPr="00AC4ED9" w:rsidRDefault="00C138C3" w:rsidP="00C11866">
      <w:pPr>
        <w:pStyle w:val="Tekstpodstawowy"/>
        <w:spacing w:line="276" w:lineRule="auto"/>
        <w:jc w:val="center"/>
        <w:rPr>
          <w:rFonts w:ascii="Arial" w:hAnsi="Arial" w:cs="Arial"/>
          <w:szCs w:val="24"/>
        </w:rPr>
      </w:pPr>
      <w:r w:rsidRPr="00AC4ED9">
        <w:rPr>
          <w:rFonts w:ascii="Arial" w:hAnsi="Arial" w:cs="Arial"/>
          <w:szCs w:val="24"/>
        </w:rPr>
        <w:t>Nieodpowiednie</w:t>
      </w:r>
    </w:p>
    <w:p w:rsidR="00C11866" w:rsidRDefault="00CB2251" w:rsidP="00F53FFE">
      <w:pPr>
        <w:pStyle w:val="Tekstpodstawowy"/>
        <w:numPr>
          <w:ilvl w:val="2"/>
          <w:numId w:val="81"/>
        </w:numPr>
        <w:spacing w:line="276" w:lineRule="auto"/>
        <w:ind w:left="1134"/>
        <w:jc w:val="both"/>
        <w:rPr>
          <w:rFonts w:ascii="Arial" w:hAnsi="Arial" w:cs="Arial"/>
          <w:b w:val="0"/>
          <w:szCs w:val="24"/>
        </w:rPr>
      </w:pPr>
      <w:r w:rsidRPr="00AC4ED9">
        <w:rPr>
          <w:rFonts w:ascii="Arial" w:hAnsi="Arial" w:cs="Arial"/>
          <w:b w:val="0"/>
          <w:szCs w:val="24"/>
        </w:rPr>
        <w:t>Wymagania ogólne</w:t>
      </w:r>
    </w:p>
    <w:p w:rsidR="00C11866" w:rsidRDefault="00CB2251" w:rsidP="00C11866">
      <w:pPr>
        <w:pStyle w:val="Tekstpodstawowy"/>
        <w:spacing w:line="276" w:lineRule="auto"/>
        <w:ind w:left="1134"/>
        <w:jc w:val="both"/>
        <w:rPr>
          <w:rFonts w:ascii="Arial" w:hAnsi="Arial" w:cs="Arial"/>
          <w:b w:val="0"/>
          <w:szCs w:val="24"/>
        </w:rPr>
      </w:pPr>
      <w:r w:rsidRPr="00C11866">
        <w:rPr>
          <w:rFonts w:ascii="Arial" w:hAnsi="Arial" w:cs="Arial"/>
          <w:b w:val="0"/>
          <w:szCs w:val="24"/>
        </w:rPr>
        <w:t>Uczniowi:</w:t>
      </w:r>
    </w:p>
    <w:p w:rsidR="00CB2251" w:rsidRPr="00C11866" w:rsidRDefault="00C138C3" w:rsidP="00F53FFE">
      <w:pPr>
        <w:pStyle w:val="Tekstpodstawowy"/>
        <w:numPr>
          <w:ilvl w:val="0"/>
          <w:numId w:val="147"/>
        </w:numPr>
        <w:spacing w:line="276" w:lineRule="auto"/>
        <w:ind w:left="1701"/>
        <w:jc w:val="both"/>
        <w:rPr>
          <w:rFonts w:ascii="Arial" w:hAnsi="Arial" w:cs="Arial"/>
          <w:b w:val="0"/>
          <w:szCs w:val="24"/>
        </w:rPr>
      </w:pPr>
      <w:r w:rsidRPr="00AC4ED9">
        <w:rPr>
          <w:rFonts w:ascii="Arial" w:hAnsi="Arial" w:cs="Arial"/>
          <w:b w:val="0"/>
          <w:szCs w:val="24"/>
        </w:rPr>
        <w:t>c</w:t>
      </w:r>
      <w:r w:rsidR="00CB2251" w:rsidRPr="00AC4ED9">
        <w:rPr>
          <w:rFonts w:ascii="Arial" w:hAnsi="Arial" w:cs="Arial"/>
          <w:b w:val="0"/>
          <w:szCs w:val="24"/>
        </w:rPr>
        <w:t xml:space="preserve">zęsto zdarza się zachować w szkole i poza szkołą niezgodnie </w:t>
      </w:r>
      <w:r w:rsidR="004B5760">
        <w:rPr>
          <w:rFonts w:ascii="Arial" w:hAnsi="Arial" w:cs="Arial"/>
          <w:b w:val="0"/>
          <w:szCs w:val="24"/>
        </w:rPr>
        <w:br/>
      </w:r>
      <w:r w:rsidR="00CB2251" w:rsidRPr="00AC4ED9">
        <w:rPr>
          <w:rFonts w:ascii="Arial" w:hAnsi="Arial" w:cs="Arial"/>
          <w:b w:val="0"/>
          <w:szCs w:val="24"/>
        </w:rPr>
        <w:t xml:space="preserve">z ogólnie przyjętymi </w:t>
      </w:r>
      <w:r w:rsidR="00CB2251" w:rsidRPr="00C11866">
        <w:rPr>
          <w:rFonts w:ascii="Arial" w:hAnsi="Arial" w:cs="Arial"/>
          <w:b w:val="0"/>
          <w:szCs w:val="24"/>
        </w:rPr>
        <w:t>normami.</w:t>
      </w:r>
    </w:p>
    <w:p w:rsidR="00C11866" w:rsidRDefault="00CB2251" w:rsidP="00F53FFE">
      <w:pPr>
        <w:pStyle w:val="Tekstpodstawowy"/>
        <w:numPr>
          <w:ilvl w:val="2"/>
          <w:numId w:val="81"/>
        </w:numPr>
        <w:spacing w:line="276" w:lineRule="auto"/>
        <w:ind w:left="1134"/>
        <w:jc w:val="both"/>
        <w:rPr>
          <w:rFonts w:ascii="Arial" w:hAnsi="Arial" w:cs="Arial"/>
          <w:b w:val="0"/>
          <w:szCs w:val="24"/>
        </w:rPr>
      </w:pPr>
      <w:r w:rsidRPr="00AC4ED9">
        <w:rPr>
          <w:rFonts w:ascii="Arial" w:hAnsi="Arial" w:cs="Arial"/>
          <w:b w:val="0"/>
          <w:szCs w:val="24"/>
        </w:rPr>
        <w:t xml:space="preserve">Wymagania szczegółowe </w:t>
      </w:r>
    </w:p>
    <w:p w:rsidR="00CB2251" w:rsidRPr="00C11866" w:rsidRDefault="00CB2251" w:rsidP="00C11866">
      <w:pPr>
        <w:pStyle w:val="Tekstpodstawowy"/>
        <w:spacing w:line="276" w:lineRule="auto"/>
        <w:ind w:left="1134"/>
        <w:jc w:val="both"/>
        <w:rPr>
          <w:rFonts w:ascii="Arial" w:hAnsi="Arial" w:cs="Arial"/>
          <w:b w:val="0"/>
          <w:szCs w:val="24"/>
        </w:rPr>
      </w:pPr>
      <w:r w:rsidRPr="00C11866">
        <w:rPr>
          <w:rFonts w:ascii="Arial" w:hAnsi="Arial" w:cs="Arial"/>
          <w:b w:val="0"/>
          <w:szCs w:val="24"/>
        </w:rPr>
        <w:t>Uczeń:</w:t>
      </w:r>
    </w:p>
    <w:p w:rsidR="00C11866" w:rsidRDefault="00CB2251" w:rsidP="00F53FFE">
      <w:pPr>
        <w:pStyle w:val="Tekstpodstawowy"/>
        <w:numPr>
          <w:ilvl w:val="0"/>
          <w:numId w:val="147"/>
        </w:numPr>
        <w:spacing w:line="276" w:lineRule="auto"/>
        <w:ind w:left="1701"/>
        <w:jc w:val="both"/>
        <w:rPr>
          <w:rFonts w:ascii="Arial" w:hAnsi="Arial" w:cs="Arial"/>
          <w:b w:val="0"/>
          <w:szCs w:val="24"/>
        </w:rPr>
      </w:pPr>
      <w:r w:rsidRPr="00AC4ED9">
        <w:rPr>
          <w:rFonts w:ascii="Arial" w:hAnsi="Arial" w:cs="Arial"/>
          <w:b w:val="0"/>
          <w:szCs w:val="24"/>
        </w:rPr>
        <w:t>przejawia bierność na zajęciach lekcyjnych,</w:t>
      </w:r>
    </w:p>
    <w:p w:rsidR="00C11866" w:rsidRDefault="00CB2251" w:rsidP="00F53FFE">
      <w:pPr>
        <w:pStyle w:val="Tekstpodstawowy"/>
        <w:numPr>
          <w:ilvl w:val="0"/>
          <w:numId w:val="147"/>
        </w:numPr>
        <w:spacing w:line="276" w:lineRule="auto"/>
        <w:ind w:left="1701"/>
        <w:jc w:val="both"/>
        <w:rPr>
          <w:rFonts w:ascii="Arial" w:hAnsi="Arial" w:cs="Arial"/>
          <w:b w:val="0"/>
          <w:szCs w:val="24"/>
        </w:rPr>
      </w:pPr>
      <w:r w:rsidRPr="00C11866">
        <w:rPr>
          <w:rFonts w:ascii="Arial" w:hAnsi="Arial" w:cs="Arial"/>
          <w:b w:val="0"/>
          <w:szCs w:val="24"/>
        </w:rPr>
        <w:lastRenderedPageBreak/>
        <w:t>często nie ma wymaganych przyborów szkolnych, książek, zeszytów</w:t>
      </w:r>
      <w:r w:rsidR="004B5760">
        <w:rPr>
          <w:rFonts w:ascii="Arial" w:hAnsi="Arial" w:cs="Arial"/>
          <w:b w:val="0"/>
          <w:szCs w:val="24"/>
        </w:rPr>
        <w:br/>
      </w:r>
      <w:r w:rsidR="00C11866">
        <w:rPr>
          <w:rFonts w:ascii="Arial" w:hAnsi="Arial" w:cs="Arial"/>
          <w:b w:val="0"/>
          <w:szCs w:val="24"/>
        </w:rPr>
        <w:t>i odrobionych zadań domowych</w:t>
      </w:r>
      <w:r w:rsidRPr="00C11866">
        <w:rPr>
          <w:rFonts w:ascii="Arial" w:hAnsi="Arial" w:cs="Arial"/>
          <w:b w:val="0"/>
          <w:szCs w:val="24"/>
        </w:rPr>
        <w:t>,</w:t>
      </w:r>
    </w:p>
    <w:p w:rsidR="00C11866" w:rsidRDefault="00CB2251" w:rsidP="00F53FFE">
      <w:pPr>
        <w:pStyle w:val="Tekstpodstawowy"/>
        <w:numPr>
          <w:ilvl w:val="0"/>
          <w:numId w:val="147"/>
        </w:numPr>
        <w:spacing w:line="276" w:lineRule="auto"/>
        <w:ind w:left="1701"/>
        <w:jc w:val="both"/>
        <w:rPr>
          <w:rFonts w:ascii="Arial" w:hAnsi="Arial" w:cs="Arial"/>
          <w:b w:val="0"/>
          <w:szCs w:val="24"/>
        </w:rPr>
      </w:pPr>
      <w:r w:rsidRPr="00C11866">
        <w:rPr>
          <w:rFonts w:ascii="Arial" w:hAnsi="Arial" w:cs="Arial"/>
          <w:b w:val="0"/>
          <w:szCs w:val="24"/>
        </w:rPr>
        <w:t>niewłaściwie zachowuje się wobec</w:t>
      </w:r>
      <w:r w:rsidR="00C11866">
        <w:rPr>
          <w:rFonts w:ascii="Arial" w:hAnsi="Arial" w:cs="Arial"/>
          <w:b w:val="0"/>
          <w:szCs w:val="24"/>
        </w:rPr>
        <w:t xml:space="preserve"> kolegów i pracowników szkoły (</w:t>
      </w:r>
      <w:r w:rsidRPr="00C11866">
        <w:rPr>
          <w:rFonts w:ascii="Arial" w:hAnsi="Arial" w:cs="Arial"/>
          <w:b w:val="0"/>
          <w:szCs w:val="24"/>
        </w:rPr>
        <w:t>zaczepia, popycha, wszczyna bójki, używa wulgaryzmów),</w:t>
      </w:r>
    </w:p>
    <w:p w:rsidR="00C11866" w:rsidRDefault="00CB2251" w:rsidP="00F53FFE">
      <w:pPr>
        <w:pStyle w:val="Tekstpodstawowy"/>
        <w:numPr>
          <w:ilvl w:val="0"/>
          <w:numId w:val="147"/>
        </w:numPr>
        <w:spacing w:line="276" w:lineRule="auto"/>
        <w:ind w:left="1701"/>
        <w:jc w:val="both"/>
        <w:rPr>
          <w:rFonts w:ascii="Arial" w:hAnsi="Arial" w:cs="Arial"/>
          <w:b w:val="0"/>
          <w:szCs w:val="24"/>
        </w:rPr>
      </w:pPr>
      <w:r w:rsidRPr="00C11866">
        <w:rPr>
          <w:rFonts w:ascii="Arial" w:hAnsi="Arial" w:cs="Arial"/>
          <w:b w:val="0"/>
          <w:szCs w:val="24"/>
        </w:rPr>
        <w:t>nie dba o swój wygląd zewnętrzny, zdrowie (zdarzają się próby palenia papierosów i picia alkoholu) oraz estetykę klasy i szkoły,</w:t>
      </w:r>
    </w:p>
    <w:p w:rsidR="00C11866" w:rsidRDefault="00CB2251" w:rsidP="00F53FFE">
      <w:pPr>
        <w:pStyle w:val="Tekstpodstawowy"/>
        <w:numPr>
          <w:ilvl w:val="0"/>
          <w:numId w:val="147"/>
        </w:numPr>
        <w:spacing w:line="276" w:lineRule="auto"/>
        <w:ind w:left="1701"/>
        <w:jc w:val="both"/>
        <w:rPr>
          <w:rFonts w:ascii="Arial" w:hAnsi="Arial" w:cs="Arial"/>
          <w:b w:val="0"/>
          <w:szCs w:val="24"/>
        </w:rPr>
      </w:pPr>
      <w:r w:rsidRPr="00C11866">
        <w:rPr>
          <w:rFonts w:ascii="Arial" w:hAnsi="Arial" w:cs="Arial"/>
          <w:b w:val="0"/>
          <w:szCs w:val="24"/>
        </w:rPr>
        <w:t>posiada do 20 godzin nieusprawiedliwionych,</w:t>
      </w:r>
    </w:p>
    <w:p w:rsidR="00C11866" w:rsidRDefault="00CB2251" w:rsidP="00F53FFE">
      <w:pPr>
        <w:pStyle w:val="Tekstpodstawowy"/>
        <w:numPr>
          <w:ilvl w:val="0"/>
          <w:numId w:val="147"/>
        </w:numPr>
        <w:spacing w:line="276" w:lineRule="auto"/>
        <w:ind w:left="1701"/>
        <w:jc w:val="both"/>
        <w:rPr>
          <w:rFonts w:ascii="Arial" w:hAnsi="Arial" w:cs="Arial"/>
          <w:b w:val="0"/>
          <w:szCs w:val="24"/>
        </w:rPr>
      </w:pPr>
      <w:r w:rsidRPr="00C11866">
        <w:rPr>
          <w:rFonts w:ascii="Arial" w:hAnsi="Arial" w:cs="Arial"/>
          <w:b w:val="0"/>
          <w:szCs w:val="24"/>
        </w:rPr>
        <w:t xml:space="preserve">nie przestrzega zasad bezpieczeństwa (na przerwach i po zajęciach lekcyjnych), </w:t>
      </w:r>
    </w:p>
    <w:p w:rsidR="00C11866" w:rsidRDefault="00CB2251" w:rsidP="00F53FFE">
      <w:pPr>
        <w:pStyle w:val="Tekstpodstawowy"/>
        <w:numPr>
          <w:ilvl w:val="0"/>
          <w:numId w:val="147"/>
        </w:numPr>
        <w:spacing w:line="276" w:lineRule="auto"/>
        <w:ind w:left="1701"/>
        <w:jc w:val="both"/>
        <w:rPr>
          <w:rFonts w:ascii="Arial" w:hAnsi="Arial" w:cs="Arial"/>
          <w:b w:val="0"/>
          <w:szCs w:val="24"/>
        </w:rPr>
      </w:pPr>
      <w:r w:rsidRPr="00C11866">
        <w:rPr>
          <w:rFonts w:ascii="Arial" w:hAnsi="Arial" w:cs="Arial"/>
          <w:b w:val="0"/>
          <w:szCs w:val="24"/>
        </w:rPr>
        <w:t>zastosowano wo</w:t>
      </w:r>
      <w:r w:rsidR="003B2EA9" w:rsidRPr="00C11866">
        <w:rPr>
          <w:rFonts w:ascii="Arial" w:hAnsi="Arial" w:cs="Arial"/>
          <w:b w:val="0"/>
          <w:szCs w:val="24"/>
        </w:rPr>
        <w:t>bec ucznia karę przewidzianą w statucie s</w:t>
      </w:r>
      <w:r w:rsidRPr="00C11866">
        <w:rPr>
          <w:rFonts w:ascii="Arial" w:hAnsi="Arial" w:cs="Arial"/>
          <w:b w:val="0"/>
          <w:szCs w:val="24"/>
        </w:rPr>
        <w:t>zkoły (upomnienia odnotowane</w:t>
      </w:r>
      <w:r w:rsidR="00F55A26" w:rsidRPr="00C11866">
        <w:rPr>
          <w:rFonts w:ascii="Arial" w:hAnsi="Arial" w:cs="Arial"/>
          <w:b w:val="0"/>
          <w:szCs w:val="24"/>
        </w:rPr>
        <w:t>go w dzienniku lekcyjnym,</w:t>
      </w:r>
    </w:p>
    <w:p w:rsidR="00CB2251" w:rsidRPr="00C11866" w:rsidRDefault="00CB2251" w:rsidP="00F53FFE">
      <w:pPr>
        <w:pStyle w:val="Tekstpodstawowy"/>
        <w:numPr>
          <w:ilvl w:val="0"/>
          <w:numId w:val="147"/>
        </w:numPr>
        <w:spacing w:line="276" w:lineRule="auto"/>
        <w:ind w:left="1701"/>
        <w:jc w:val="both"/>
        <w:rPr>
          <w:rFonts w:ascii="Arial" w:hAnsi="Arial" w:cs="Arial"/>
          <w:b w:val="0"/>
          <w:szCs w:val="24"/>
        </w:rPr>
      </w:pPr>
      <w:r w:rsidRPr="00C11866">
        <w:rPr>
          <w:rFonts w:ascii="Arial" w:hAnsi="Arial" w:cs="Arial"/>
          <w:b w:val="0"/>
          <w:szCs w:val="24"/>
        </w:rPr>
        <w:t>szkoła otrzymuje skargi dotyczące zachowania ucznia poza szkołą, które po zbadaniu sprawy okazują się zgodne z prawdą.</w:t>
      </w:r>
    </w:p>
    <w:p w:rsidR="00E37069" w:rsidRDefault="00E37069" w:rsidP="00C11866">
      <w:pPr>
        <w:pStyle w:val="Tekstpodstawowy"/>
        <w:spacing w:line="276" w:lineRule="auto"/>
        <w:jc w:val="center"/>
        <w:rPr>
          <w:rFonts w:ascii="Arial" w:hAnsi="Arial" w:cs="Arial"/>
          <w:szCs w:val="24"/>
        </w:rPr>
      </w:pPr>
    </w:p>
    <w:p w:rsidR="00C11866" w:rsidRPr="00C11866" w:rsidRDefault="00F55A26" w:rsidP="00C11866">
      <w:pPr>
        <w:pStyle w:val="Tekstpodstawowy"/>
        <w:spacing w:line="276" w:lineRule="auto"/>
        <w:jc w:val="center"/>
        <w:rPr>
          <w:rFonts w:ascii="Arial" w:hAnsi="Arial" w:cs="Arial"/>
          <w:szCs w:val="24"/>
        </w:rPr>
      </w:pPr>
      <w:r w:rsidRPr="00AC4ED9">
        <w:rPr>
          <w:rFonts w:ascii="Arial" w:hAnsi="Arial" w:cs="Arial"/>
          <w:szCs w:val="24"/>
        </w:rPr>
        <w:t>Naganne</w:t>
      </w:r>
    </w:p>
    <w:p w:rsidR="00C11866" w:rsidRDefault="00CB2251" w:rsidP="009A757B">
      <w:pPr>
        <w:pStyle w:val="Tekstpodstawowy"/>
        <w:numPr>
          <w:ilvl w:val="2"/>
          <w:numId w:val="80"/>
        </w:numPr>
        <w:spacing w:line="276" w:lineRule="auto"/>
        <w:ind w:left="1134"/>
        <w:jc w:val="both"/>
        <w:rPr>
          <w:rFonts w:ascii="Arial" w:hAnsi="Arial" w:cs="Arial"/>
          <w:b w:val="0"/>
          <w:szCs w:val="24"/>
        </w:rPr>
      </w:pPr>
      <w:r w:rsidRPr="00AC4ED9">
        <w:rPr>
          <w:rFonts w:ascii="Arial" w:hAnsi="Arial" w:cs="Arial"/>
          <w:b w:val="0"/>
          <w:szCs w:val="24"/>
        </w:rPr>
        <w:t>Wymagania ogólne</w:t>
      </w:r>
    </w:p>
    <w:p w:rsidR="00CB2251" w:rsidRPr="00C11866" w:rsidRDefault="00CB2251" w:rsidP="00C11866">
      <w:pPr>
        <w:pStyle w:val="Tekstpodstawowy"/>
        <w:spacing w:line="276" w:lineRule="auto"/>
        <w:ind w:left="1134"/>
        <w:jc w:val="both"/>
        <w:rPr>
          <w:rFonts w:ascii="Arial" w:hAnsi="Arial" w:cs="Arial"/>
          <w:b w:val="0"/>
          <w:szCs w:val="24"/>
        </w:rPr>
      </w:pPr>
      <w:r w:rsidRPr="00C11866">
        <w:rPr>
          <w:rFonts w:ascii="Arial" w:hAnsi="Arial" w:cs="Arial"/>
          <w:b w:val="0"/>
          <w:szCs w:val="24"/>
        </w:rPr>
        <w:t>Uczeń:</w:t>
      </w:r>
    </w:p>
    <w:p w:rsidR="00C11866" w:rsidRDefault="00F55A26" w:rsidP="00F53FFE">
      <w:pPr>
        <w:pStyle w:val="Tekstpodstawowy"/>
        <w:numPr>
          <w:ilvl w:val="0"/>
          <w:numId w:val="148"/>
        </w:numPr>
        <w:spacing w:line="276" w:lineRule="auto"/>
        <w:ind w:left="1701"/>
        <w:jc w:val="both"/>
        <w:rPr>
          <w:rFonts w:ascii="Arial" w:hAnsi="Arial" w:cs="Arial"/>
          <w:b w:val="0"/>
          <w:szCs w:val="24"/>
        </w:rPr>
      </w:pPr>
      <w:r w:rsidRPr="00AC4ED9">
        <w:rPr>
          <w:rFonts w:ascii="Arial" w:hAnsi="Arial" w:cs="Arial"/>
          <w:b w:val="0"/>
          <w:szCs w:val="24"/>
        </w:rPr>
        <w:t>n</w:t>
      </w:r>
      <w:r w:rsidR="00CB2251" w:rsidRPr="00AC4ED9">
        <w:rPr>
          <w:rFonts w:ascii="Arial" w:hAnsi="Arial" w:cs="Arial"/>
          <w:b w:val="0"/>
          <w:szCs w:val="24"/>
        </w:rPr>
        <w:t>arus</w:t>
      </w:r>
      <w:r w:rsidRPr="00AC4ED9">
        <w:rPr>
          <w:rFonts w:ascii="Arial" w:hAnsi="Arial" w:cs="Arial"/>
          <w:b w:val="0"/>
          <w:szCs w:val="24"/>
        </w:rPr>
        <w:t>za zasady należytego zachowania,</w:t>
      </w:r>
    </w:p>
    <w:p w:rsidR="00CB2251" w:rsidRPr="00C11866" w:rsidRDefault="00F55A26" w:rsidP="00F53FFE">
      <w:pPr>
        <w:pStyle w:val="Tekstpodstawowy"/>
        <w:numPr>
          <w:ilvl w:val="0"/>
          <w:numId w:val="148"/>
        </w:numPr>
        <w:spacing w:line="276" w:lineRule="auto"/>
        <w:ind w:left="1701"/>
        <w:jc w:val="both"/>
        <w:rPr>
          <w:rFonts w:ascii="Arial" w:hAnsi="Arial" w:cs="Arial"/>
          <w:b w:val="0"/>
          <w:szCs w:val="24"/>
        </w:rPr>
      </w:pPr>
      <w:r w:rsidRPr="00C11866">
        <w:rPr>
          <w:rFonts w:ascii="Arial" w:hAnsi="Arial" w:cs="Arial"/>
          <w:b w:val="0"/>
          <w:szCs w:val="24"/>
        </w:rPr>
        <w:t>p</w:t>
      </w:r>
      <w:r w:rsidR="00CB2251" w:rsidRPr="00C11866">
        <w:rPr>
          <w:rFonts w:ascii="Arial" w:hAnsi="Arial" w:cs="Arial"/>
          <w:b w:val="0"/>
          <w:szCs w:val="24"/>
        </w:rPr>
        <w:t>opełnia wykroczenia związane z dyscypliną w szkole i poza szkołą, łamie zasady szkolnych regulaminów.</w:t>
      </w:r>
    </w:p>
    <w:p w:rsidR="00C11866" w:rsidRDefault="00CB2251" w:rsidP="009A757B">
      <w:pPr>
        <w:pStyle w:val="Tekstpodstawowy"/>
        <w:numPr>
          <w:ilvl w:val="2"/>
          <w:numId w:val="80"/>
        </w:numPr>
        <w:spacing w:line="276" w:lineRule="auto"/>
        <w:ind w:left="1134"/>
        <w:jc w:val="both"/>
        <w:rPr>
          <w:rFonts w:ascii="Arial" w:hAnsi="Arial" w:cs="Arial"/>
          <w:b w:val="0"/>
          <w:szCs w:val="24"/>
        </w:rPr>
      </w:pPr>
      <w:r w:rsidRPr="00AC4ED9">
        <w:rPr>
          <w:rFonts w:ascii="Arial" w:hAnsi="Arial" w:cs="Arial"/>
          <w:b w:val="0"/>
          <w:szCs w:val="24"/>
        </w:rPr>
        <w:t xml:space="preserve">Wymagania szczegółowe </w:t>
      </w:r>
    </w:p>
    <w:p w:rsidR="00CB2251" w:rsidRPr="00C11866" w:rsidRDefault="00CB2251" w:rsidP="00C11866">
      <w:pPr>
        <w:pStyle w:val="Tekstpodstawowy"/>
        <w:spacing w:line="276" w:lineRule="auto"/>
        <w:ind w:left="1134"/>
        <w:jc w:val="both"/>
        <w:rPr>
          <w:rFonts w:ascii="Arial" w:hAnsi="Arial" w:cs="Arial"/>
          <w:b w:val="0"/>
          <w:szCs w:val="24"/>
        </w:rPr>
      </w:pPr>
      <w:r w:rsidRPr="00C11866">
        <w:rPr>
          <w:rFonts w:ascii="Arial" w:hAnsi="Arial" w:cs="Arial"/>
          <w:b w:val="0"/>
          <w:szCs w:val="24"/>
        </w:rPr>
        <w:t xml:space="preserve">Uczeń: </w:t>
      </w:r>
    </w:p>
    <w:p w:rsidR="00C11866" w:rsidRDefault="00CB2251" w:rsidP="00F53FFE">
      <w:pPr>
        <w:pStyle w:val="Tekstpodstawowy"/>
        <w:numPr>
          <w:ilvl w:val="0"/>
          <w:numId w:val="149"/>
        </w:numPr>
        <w:spacing w:line="276" w:lineRule="auto"/>
        <w:ind w:left="1701"/>
        <w:jc w:val="both"/>
        <w:rPr>
          <w:rFonts w:ascii="Arial" w:hAnsi="Arial" w:cs="Arial"/>
          <w:b w:val="0"/>
          <w:szCs w:val="24"/>
        </w:rPr>
      </w:pPr>
      <w:r w:rsidRPr="00AC4ED9">
        <w:rPr>
          <w:rFonts w:ascii="Arial" w:hAnsi="Arial" w:cs="Arial"/>
          <w:b w:val="0"/>
          <w:szCs w:val="24"/>
        </w:rPr>
        <w:t xml:space="preserve">przejawia wyjątkową bierność na zajęciach lekcyjnych (utrudnia, uniemożliwia </w:t>
      </w:r>
      <w:r w:rsidRPr="00C11866">
        <w:rPr>
          <w:rFonts w:ascii="Arial" w:hAnsi="Arial" w:cs="Arial"/>
          <w:b w:val="0"/>
          <w:szCs w:val="24"/>
        </w:rPr>
        <w:t>prowadzenie zajęć),</w:t>
      </w:r>
    </w:p>
    <w:p w:rsidR="00C11866" w:rsidRDefault="00CB2251" w:rsidP="00F53FFE">
      <w:pPr>
        <w:pStyle w:val="Tekstpodstawowy"/>
        <w:numPr>
          <w:ilvl w:val="0"/>
          <w:numId w:val="149"/>
        </w:numPr>
        <w:spacing w:line="276" w:lineRule="auto"/>
        <w:ind w:left="1701"/>
        <w:jc w:val="both"/>
        <w:rPr>
          <w:rFonts w:ascii="Arial" w:hAnsi="Arial" w:cs="Arial"/>
          <w:b w:val="0"/>
          <w:szCs w:val="24"/>
        </w:rPr>
      </w:pPr>
      <w:r w:rsidRPr="00C11866">
        <w:rPr>
          <w:rFonts w:ascii="Arial" w:hAnsi="Arial" w:cs="Arial"/>
          <w:b w:val="0"/>
          <w:szCs w:val="24"/>
        </w:rPr>
        <w:t>notorycznie zapomina przyborów szkolnych, nie odrabia zadań domowych,</w:t>
      </w:r>
    </w:p>
    <w:p w:rsidR="00C11866" w:rsidRDefault="00CB2251" w:rsidP="00F53FFE">
      <w:pPr>
        <w:pStyle w:val="Tekstpodstawowy"/>
        <w:numPr>
          <w:ilvl w:val="0"/>
          <w:numId w:val="149"/>
        </w:numPr>
        <w:spacing w:line="276" w:lineRule="auto"/>
        <w:ind w:left="1701"/>
        <w:jc w:val="both"/>
        <w:rPr>
          <w:rFonts w:ascii="Arial" w:hAnsi="Arial" w:cs="Arial"/>
          <w:b w:val="0"/>
          <w:szCs w:val="24"/>
        </w:rPr>
      </w:pPr>
      <w:r w:rsidRPr="00C11866">
        <w:rPr>
          <w:rFonts w:ascii="Arial" w:hAnsi="Arial" w:cs="Arial"/>
          <w:b w:val="0"/>
          <w:szCs w:val="24"/>
        </w:rPr>
        <w:t>agresywnie zachowuje się wobec kolegów i wrogo wobec nauczycieli (używa wulgaryzmów), jest zagrożeniem dla innych osób,</w:t>
      </w:r>
    </w:p>
    <w:p w:rsidR="00C11866" w:rsidRDefault="00CB2251" w:rsidP="00F53FFE">
      <w:pPr>
        <w:pStyle w:val="Tekstpodstawowy"/>
        <w:numPr>
          <w:ilvl w:val="0"/>
          <w:numId w:val="149"/>
        </w:numPr>
        <w:spacing w:line="276" w:lineRule="auto"/>
        <w:ind w:left="1701"/>
        <w:jc w:val="both"/>
        <w:rPr>
          <w:rFonts w:ascii="Arial" w:hAnsi="Arial" w:cs="Arial"/>
          <w:b w:val="0"/>
          <w:szCs w:val="24"/>
        </w:rPr>
      </w:pPr>
      <w:r w:rsidRPr="00C11866">
        <w:rPr>
          <w:rFonts w:ascii="Arial" w:hAnsi="Arial" w:cs="Arial"/>
          <w:b w:val="0"/>
          <w:szCs w:val="24"/>
        </w:rPr>
        <w:t xml:space="preserve">nie dba o swój wygląd zewnętrzny, zdrowie (np. picie alkoholu, zachęcanie innych </w:t>
      </w:r>
    </w:p>
    <w:p w:rsidR="00C11866" w:rsidRDefault="00CB2251" w:rsidP="00F53FFE">
      <w:pPr>
        <w:pStyle w:val="Tekstpodstawowy"/>
        <w:numPr>
          <w:ilvl w:val="0"/>
          <w:numId w:val="149"/>
        </w:numPr>
        <w:spacing w:line="276" w:lineRule="auto"/>
        <w:ind w:left="1701"/>
        <w:jc w:val="both"/>
        <w:rPr>
          <w:rFonts w:ascii="Arial" w:hAnsi="Arial" w:cs="Arial"/>
          <w:b w:val="0"/>
          <w:szCs w:val="24"/>
        </w:rPr>
      </w:pPr>
      <w:r w:rsidRPr="00C11866">
        <w:rPr>
          <w:rFonts w:ascii="Arial" w:hAnsi="Arial" w:cs="Arial"/>
          <w:b w:val="0"/>
          <w:szCs w:val="24"/>
        </w:rPr>
        <w:t xml:space="preserve">do picia alkoholu i palenia papierosów), oraz estetykę klasy i szkoły, </w:t>
      </w:r>
    </w:p>
    <w:p w:rsidR="00C11866" w:rsidRDefault="00CB2251" w:rsidP="00F53FFE">
      <w:pPr>
        <w:pStyle w:val="Tekstpodstawowy"/>
        <w:numPr>
          <w:ilvl w:val="0"/>
          <w:numId w:val="149"/>
        </w:numPr>
        <w:spacing w:line="276" w:lineRule="auto"/>
        <w:ind w:left="1701"/>
        <w:jc w:val="both"/>
        <w:rPr>
          <w:rFonts w:ascii="Arial" w:hAnsi="Arial" w:cs="Arial"/>
          <w:b w:val="0"/>
          <w:szCs w:val="24"/>
        </w:rPr>
      </w:pPr>
      <w:r w:rsidRPr="00C11866">
        <w:rPr>
          <w:rFonts w:ascii="Arial" w:hAnsi="Arial" w:cs="Arial"/>
          <w:b w:val="0"/>
          <w:szCs w:val="24"/>
        </w:rPr>
        <w:t>bardzo często występują zgłoszenia o niewłaściwym zachowaniu ucznia poza</w:t>
      </w:r>
      <w:r w:rsidR="00F55A26" w:rsidRPr="00C11866">
        <w:rPr>
          <w:rFonts w:ascii="Arial" w:hAnsi="Arial" w:cs="Arial"/>
          <w:b w:val="0"/>
          <w:szCs w:val="24"/>
        </w:rPr>
        <w:t xml:space="preserve"> </w:t>
      </w:r>
      <w:r w:rsidRPr="00C11866">
        <w:rPr>
          <w:rFonts w:ascii="Arial" w:hAnsi="Arial" w:cs="Arial"/>
          <w:b w:val="0"/>
          <w:szCs w:val="24"/>
        </w:rPr>
        <w:t>szkołą,</w:t>
      </w:r>
    </w:p>
    <w:p w:rsidR="00C11866" w:rsidRDefault="00CB2251" w:rsidP="00F53FFE">
      <w:pPr>
        <w:pStyle w:val="Tekstpodstawowy"/>
        <w:numPr>
          <w:ilvl w:val="0"/>
          <w:numId w:val="149"/>
        </w:numPr>
        <w:spacing w:line="276" w:lineRule="auto"/>
        <w:ind w:left="1701"/>
        <w:jc w:val="both"/>
        <w:rPr>
          <w:rFonts w:ascii="Arial" w:hAnsi="Arial" w:cs="Arial"/>
          <w:b w:val="0"/>
          <w:szCs w:val="24"/>
        </w:rPr>
      </w:pPr>
      <w:r w:rsidRPr="00C11866">
        <w:rPr>
          <w:rFonts w:ascii="Arial" w:hAnsi="Arial" w:cs="Arial"/>
          <w:b w:val="0"/>
          <w:szCs w:val="24"/>
        </w:rPr>
        <w:t xml:space="preserve">ma ponad 20 godzin nieusprawiedliwionych nieobecności, </w:t>
      </w:r>
    </w:p>
    <w:p w:rsidR="00CB2251" w:rsidRPr="00C11866" w:rsidRDefault="00CB2251" w:rsidP="00F53FFE">
      <w:pPr>
        <w:pStyle w:val="Tekstpodstawowy"/>
        <w:numPr>
          <w:ilvl w:val="0"/>
          <w:numId w:val="149"/>
        </w:numPr>
        <w:spacing w:line="276" w:lineRule="auto"/>
        <w:ind w:left="1701"/>
        <w:jc w:val="both"/>
        <w:rPr>
          <w:rFonts w:ascii="Arial" w:hAnsi="Arial" w:cs="Arial"/>
          <w:b w:val="0"/>
          <w:szCs w:val="24"/>
        </w:rPr>
      </w:pPr>
      <w:r w:rsidRPr="00C11866">
        <w:rPr>
          <w:rFonts w:ascii="Arial" w:hAnsi="Arial" w:cs="Arial"/>
          <w:b w:val="0"/>
          <w:szCs w:val="24"/>
        </w:rPr>
        <w:t>popełnia wykroczenia, w przypadku których musiała interweniować policja</w:t>
      </w:r>
      <w:r w:rsidR="00F55A26" w:rsidRPr="00C11866">
        <w:rPr>
          <w:rFonts w:ascii="Arial" w:hAnsi="Arial" w:cs="Arial"/>
          <w:b w:val="0"/>
          <w:szCs w:val="24"/>
        </w:rPr>
        <w:t xml:space="preserve"> </w:t>
      </w:r>
      <w:r w:rsidRPr="00C11866">
        <w:rPr>
          <w:rFonts w:ascii="Arial" w:hAnsi="Arial" w:cs="Arial"/>
          <w:b w:val="0"/>
          <w:szCs w:val="24"/>
        </w:rPr>
        <w:t>(kradzież, pobicie, notoryczne niszczenie mienia szkoły).</w:t>
      </w:r>
    </w:p>
    <w:p w:rsidR="00CB2251" w:rsidRPr="00C11866" w:rsidRDefault="00CB2251" w:rsidP="00F53FFE">
      <w:pPr>
        <w:pStyle w:val="Tekstpodstawowy"/>
        <w:numPr>
          <w:ilvl w:val="0"/>
          <w:numId w:val="150"/>
        </w:numPr>
        <w:tabs>
          <w:tab w:val="clear" w:pos="780"/>
        </w:tabs>
        <w:spacing w:line="276" w:lineRule="auto"/>
        <w:ind w:left="567"/>
        <w:jc w:val="both"/>
        <w:rPr>
          <w:rFonts w:ascii="Arial" w:hAnsi="Arial" w:cs="Arial"/>
          <w:b w:val="0"/>
          <w:szCs w:val="24"/>
        </w:rPr>
      </w:pPr>
      <w:r w:rsidRPr="00AC4ED9">
        <w:rPr>
          <w:rFonts w:ascii="Arial" w:hAnsi="Arial" w:cs="Arial"/>
          <w:b w:val="0"/>
          <w:szCs w:val="24"/>
        </w:rPr>
        <w:t xml:space="preserve">Ocenianie zachowania ucznia polega na rozpatrywaniu przez  wychowawcę klasy, nauczycieli oraz uczniów danej klasy stopnia respektowania przez ucznia zasad współżycia społecznego, norm etycznych oraz obowiązków ucznia określonych </w:t>
      </w:r>
      <w:r w:rsidRPr="00C11866">
        <w:rPr>
          <w:rFonts w:ascii="Arial" w:hAnsi="Arial" w:cs="Arial"/>
          <w:b w:val="0"/>
          <w:szCs w:val="24"/>
        </w:rPr>
        <w:t>w statucie szkoły. Śródroczna i roczna ocena klasyfikacyjna zachow</w:t>
      </w:r>
      <w:r w:rsidR="00BD6245">
        <w:rPr>
          <w:rFonts w:ascii="Arial" w:hAnsi="Arial" w:cs="Arial"/>
          <w:b w:val="0"/>
          <w:szCs w:val="24"/>
        </w:rPr>
        <w:t xml:space="preserve">ania uwzględnia  </w:t>
      </w:r>
      <w:r w:rsidRPr="00C11866">
        <w:rPr>
          <w:rFonts w:ascii="Arial" w:hAnsi="Arial" w:cs="Arial"/>
          <w:b w:val="0"/>
          <w:szCs w:val="24"/>
        </w:rPr>
        <w:t>w szczególności:</w:t>
      </w:r>
    </w:p>
    <w:p w:rsidR="00CB2251" w:rsidRPr="00AC4ED9" w:rsidRDefault="00CB2251" w:rsidP="00F53FFE">
      <w:pPr>
        <w:pStyle w:val="Tekstpodstawowy"/>
        <w:numPr>
          <w:ilvl w:val="0"/>
          <w:numId w:val="151"/>
        </w:numPr>
        <w:spacing w:line="276" w:lineRule="auto"/>
        <w:ind w:left="1134"/>
        <w:jc w:val="both"/>
        <w:rPr>
          <w:rFonts w:ascii="Arial" w:hAnsi="Arial" w:cs="Arial"/>
          <w:b w:val="0"/>
          <w:szCs w:val="24"/>
        </w:rPr>
      </w:pPr>
      <w:r w:rsidRPr="00AC4ED9">
        <w:rPr>
          <w:rFonts w:ascii="Arial" w:hAnsi="Arial" w:cs="Arial"/>
          <w:b w:val="0"/>
          <w:szCs w:val="24"/>
        </w:rPr>
        <w:t>wywiązywanie się z obowiązków ucznia,</w:t>
      </w:r>
    </w:p>
    <w:p w:rsidR="003B2EA9" w:rsidRPr="00AC4ED9" w:rsidRDefault="00CB2251" w:rsidP="00F53FFE">
      <w:pPr>
        <w:pStyle w:val="Tekstpodstawowy"/>
        <w:numPr>
          <w:ilvl w:val="0"/>
          <w:numId w:val="151"/>
        </w:numPr>
        <w:spacing w:line="276" w:lineRule="auto"/>
        <w:ind w:left="1134"/>
        <w:jc w:val="both"/>
        <w:rPr>
          <w:rFonts w:ascii="Arial" w:hAnsi="Arial" w:cs="Arial"/>
          <w:b w:val="0"/>
          <w:szCs w:val="24"/>
        </w:rPr>
      </w:pPr>
      <w:r w:rsidRPr="00AC4ED9">
        <w:rPr>
          <w:rFonts w:ascii="Arial" w:hAnsi="Arial" w:cs="Arial"/>
          <w:b w:val="0"/>
          <w:szCs w:val="24"/>
        </w:rPr>
        <w:t>postępowanie zgodnie z dobrem społeczności szkolnej,</w:t>
      </w:r>
    </w:p>
    <w:p w:rsidR="003B2EA9" w:rsidRPr="00AC4ED9" w:rsidRDefault="00CB2251" w:rsidP="00F53FFE">
      <w:pPr>
        <w:pStyle w:val="Tekstpodstawowy"/>
        <w:numPr>
          <w:ilvl w:val="0"/>
          <w:numId w:val="151"/>
        </w:numPr>
        <w:spacing w:line="276" w:lineRule="auto"/>
        <w:ind w:left="1134"/>
        <w:jc w:val="both"/>
        <w:rPr>
          <w:rFonts w:ascii="Arial" w:hAnsi="Arial" w:cs="Arial"/>
          <w:b w:val="0"/>
          <w:szCs w:val="24"/>
        </w:rPr>
      </w:pPr>
      <w:r w:rsidRPr="00AC4ED9">
        <w:rPr>
          <w:rFonts w:ascii="Arial" w:hAnsi="Arial" w:cs="Arial"/>
          <w:b w:val="0"/>
          <w:szCs w:val="24"/>
        </w:rPr>
        <w:t>dbałość o honor i tradycje szkoły,</w:t>
      </w:r>
    </w:p>
    <w:p w:rsidR="003B2EA9" w:rsidRPr="00AC4ED9" w:rsidRDefault="00CB2251" w:rsidP="00F53FFE">
      <w:pPr>
        <w:pStyle w:val="Tekstpodstawowy"/>
        <w:numPr>
          <w:ilvl w:val="0"/>
          <w:numId w:val="151"/>
        </w:numPr>
        <w:spacing w:line="276" w:lineRule="auto"/>
        <w:ind w:left="1134"/>
        <w:jc w:val="both"/>
        <w:rPr>
          <w:rFonts w:ascii="Arial" w:hAnsi="Arial" w:cs="Arial"/>
          <w:b w:val="0"/>
          <w:szCs w:val="24"/>
        </w:rPr>
      </w:pPr>
      <w:r w:rsidRPr="00AC4ED9">
        <w:rPr>
          <w:rFonts w:ascii="Arial" w:hAnsi="Arial" w:cs="Arial"/>
          <w:b w:val="0"/>
          <w:szCs w:val="24"/>
        </w:rPr>
        <w:lastRenderedPageBreak/>
        <w:t>dbałość o piękno mowy ojczystej,</w:t>
      </w:r>
    </w:p>
    <w:p w:rsidR="00CB2251" w:rsidRPr="00AC4ED9" w:rsidRDefault="00CB2251" w:rsidP="00F53FFE">
      <w:pPr>
        <w:pStyle w:val="Tekstpodstawowy"/>
        <w:numPr>
          <w:ilvl w:val="0"/>
          <w:numId w:val="151"/>
        </w:numPr>
        <w:spacing w:line="276" w:lineRule="auto"/>
        <w:ind w:left="1134"/>
        <w:jc w:val="both"/>
        <w:rPr>
          <w:rFonts w:ascii="Arial" w:hAnsi="Arial" w:cs="Arial"/>
          <w:b w:val="0"/>
          <w:szCs w:val="24"/>
        </w:rPr>
      </w:pPr>
      <w:r w:rsidRPr="00AC4ED9">
        <w:rPr>
          <w:rFonts w:ascii="Arial" w:hAnsi="Arial" w:cs="Arial"/>
          <w:b w:val="0"/>
          <w:szCs w:val="24"/>
        </w:rPr>
        <w:t>dbałość o bezpieczeństwo i zdrowie własne oraz innych osób,</w:t>
      </w:r>
    </w:p>
    <w:p w:rsidR="003B2EA9" w:rsidRPr="00AC4ED9" w:rsidRDefault="00CB2251" w:rsidP="00F53FFE">
      <w:pPr>
        <w:pStyle w:val="Tekstpodstawowy"/>
        <w:numPr>
          <w:ilvl w:val="0"/>
          <w:numId w:val="151"/>
        </w:numPr>
        <w:spacing w:line="276" w:lineRule="auto"/>
        <w:ind w:left="1134"/>
        <w:jc w:val="both"/>
        <w:rPr>
          <w:rFonts w:ascii="Arial" w:hAnsi="Arial" w:cs="Arial"/>
          <w:b w:val="0"/>
          <w:szCs w:val="24"/>
        </w:rPr>
      </w:pPr>
      <w:r w:rsidRPr="00AC4ED9">
        <w:rPr>
          <w:rFonts w:ascii="Arial" w:hAnsi="Arial" w:cs="Arial"/>
          <w:b w:val="0"/>
          <w:szCs w:val="24"/>
        </w:rPr>
        <w:t>godne, kulturalne zachowanie się w szkole i poza nią,</w:t>
      </w:r>
    </w:p>
    <w:p w:rsidR="00CB2251" w:rsidRPr="00AC4ED9" w:rsidRDefault="00CB2251" w:rsidP="00F53FFE">
      <w:pPr>
        <w:pStyle w:val="Tekstpodstawowy"/>
        <w:numPr>
          <w:ilvl w:val="0"/>
          <w:numId w:val="151"/>
        </w:numPr>
        <w:spacing w:line="276" w:lineRule="auto"/>
        <w:ind w:left="1134"/>
        <w:jc w:val="both"/>
        <w:rPr>
          <w:rFonts w:ascii="Arial" w:hAnsi="Arial" w:cs="Arial"/>
          <w:b w:val="0"/>
          <w:szCs w:val="24"/>
        </w:rPr>
      </w:pPr>
      <w:r w:rsidRPr="00AC4ED9">
        <w:rPr>
          <w:rFonts w:ascii="Arial" w:hAnsi="Arial" w:cs="Arial"/>
          <w:b w:val="0"/>
          <w:szCs w:val="24"/>
        </w:rPr>
        <w:t xml:space="preserve">okazywanie szacunku innym osobom. </w:t>
      </w:r>
    </w:p>
    <w:p w:rsidR="00CF1F86" w:rsidRPr="00AC4ED9" w:rsidRDefault="00CF1F86" w:rsidP="00AC4ED9">
      <w:pPr>
        <w:pStyle w:val="Tekstpodstawowy"/>
        <w:spacing w:line="276" w:lineRule="auto"/>
        <w:ind w:left="360"/>
        <w:jc w:val="both"/>
        <w:rPr>
          <w:rFonts w:ascii="Arial" w:hAnsi="Arial" w:cs="Arial"/>
          <w:szCs w:val="24"/>
        </w:rPr>
      </w:pPr>
    </w:p>
    <w:p w:rsidR="00CF1F86" w:rsidRPr="00AC4ED9" w:rsidRDefault="00CF1F86" w:rsidP="00C11866">
      <w:pPr>
        <w:spacing w:line="276" w:lineRule="auto"/>
        <w:jc w:val="center"/>
        <w:rPr>
          <w:rFonts w:ascii="Arial" w:hAnsi="Arial" w:cs="Arial"/>
        </w:rPr>
      </w:pPr>
      <w:r w:rsidRPr="00AC4ED9">
        <w:rPr>
          <w:rFonts w:ascii="Arial" w:hAnsi="Arial" w:cs="Arial"/>
        </w:rPr>
        <w:t xml:space="preserve">§ </w:t>
      </w:r>
      <w:r w:rsidR="00E84F15" w:rsidRPr="00AC4ED9">
        <w:rPr>
          <w:rFonts w:ascii="Arial" w:hAnsi="Arial" w:cs="Arial"/>
        </w:rPr>
        <w:t>32</w:t>
      </w:r>
    </w:p>
    <w:p w:rsidR="00C11866" w:rsidRDefault="00C11866" w:rsidP="00C11866">
      <w:pPr>
        <w:spacing w:line="276" w:lineRule="auto"/>
        <w:jc w:val="center"/>
        <w:rPr>
          <w:rFonts w:ascii="Arial" w:hAnsi="Arial" w:cs="Arial"/>
          <w:b/>
        </w:rPr>
      </w:pPr>
    </w:p>
    <w:p w:rsidR="008644F6" w:rsidRPr="00AC4ED9" w:rsidRDefault="008644F6" w:rsidP="00C11866">
      <w:pPr>
        <w:spacing w:line="276" w:lineRule="auto"/>
        <w:jc w:val="center"/>
        <w:rPr>
          <w:rFonts w:ascii="Arial" w:hAnsi="Arial" w:cs="Arial"/>
          <w:b/>
        </w:rPr>
      </w:pPr>
      <w:r w:rsidRPr="00AC4ED9">
        <w:rPr>
          <w:rFonts w:ascii="Arial" w:hAnsi="Arial" w:cs="Arial"/>
          <w:b/>
        </w:rPr>
        <w:t>Klasyfikacja</w:t>
      </w:r>
    </w:p>
    <w:p w:rsidR="00CB2251" w:rsidRPr="00AC4ED9" w:rsidRDefault="00CB2251" w:rsidP="00AC4ED9">
      <w:pPr>
        <w:pStyle w:val="Tekstpodstawowy"/>
        <w:spacing w:line="276" w:lineRule="auto"/>
        <w:jc w:val="both"/>
        <w:rPr>
          <w:rFonts w:ascii="Arial" w:hAnsi="Arial" w:cs="Arial"/>
          <w:szCs w:val="24"/>
        </w:rPr>
      </w:pPr>
    </w:p>
    <w:p w:rsidR="00066C90" w:rsidRPr="00E96872" w:rsidRDefault="00066C90" w:rsidP="00C51DE6">
      <w:pPr>
        <w:pStyle w:val="Akapitzlist"/>
        <w:widowControl w:val="0"/>
        <w:numPr>
          <w:ilvl w:val="0"/>
          <w:numId w:val="157"/>
        </w:numPr>
        <w:autoSpaceDE w:val="0"/>
        <w:autoSpaceDN w:val="0"/>
        <w:adjustRightInd w:val="0"/>
        <w:ind w:left="567"/>
        <w:jc w:val="both"/>
        <w:rPr>
          <w:rFonts w:ascii="Arial" w:hAnsi="Arial" w:cs="Arial"/>
        </w:rPr>
      </w:pPr>
      <w:r w:rsidRPr="00E96872">
        <w:rPr>
          <w:rFonts w:ascii="Arial" w:hAnsi="Arial" w:cs="Arial"/>
        </w:rPr>
        <w:t xml:space="preserve">Uczeń </w:t>
      </w:r>
      <w:r w:rsidR="00C51DE6" w:rsidRPr="00E96872">
        <w:rPr>
          <w:rFonts w:ascii="Arial" w:hAnsi="Arial" w:cs="Arial"/>
        </w:rPr>
        <w:t xml:space="preserve"> </w:t>
      </w:r>
      <w:r w:rsidRPr="00E96872">
        <w:rPr>
          <w:rFonts w:ascii="Arial" w:hAnsi="Arial" w:cs="Arial"/>
        </w:rPr>
        <w:t>podlega klasyfikacji:</w:t>
      </w:r>
    </w:p>
    <w:p w:rsidR="00066C90" w:rsidRPr="00E96872" w:rsidRDefault="00066C90" w:rsidP="00BD6245">
      <w:pPr>
        <w:pStyle w:val="Akapitzlist"/>
        <w:widowControl w:val="0"/>
        <w:autoSpaceDE w:val="0"/>
        <w:autoSpaceDN w:val="0"/>
        <w:adjustRightInd w:val="0"/>
        <w:ind w:left="1134"/>
        <w:jc w:val="both"/>
        <w:rPr>
          <w:rFonts w:ascii="Arial" w:hAnsi="Arial" w:cs="Arial"/>
        </w:rPr>
      </w:pPr>
      <w:r w:rsidRPr="00E96872">
        <w:rPr>
          <w:rFonts w:ascii="Arial" w:hAnsi="Arial" w:cs="Arial"/>
        </w:rPr>
        <w:t>a) śródrocznej i rocznej;</w:t>
      </w:r>
    </w:p>
    <w:p w:rsidR="00066C90" w:rsidRPr="00E96872" w:rsidRDefault="00066C90" w:rsidP="00BD6245">
      <w:pPr>
        <w:pStyle w:val="Akapitzlist"/>
        <w:widowControl w:val="0"/>
        <w:autoSpaceDE w:val="0"/>
        <w:autoSpaceDN w:val="0"/>
        <w:adjustRightInd w:val="0"/>
        <w:ind w:left="1134"/>
        <w:jc w:val="both"/>
        <w:rPr>
          <w:rFonts w:ascii="Arial" w:hAnsi="Arial" w:cs="Arial"/>
        </w:rPr>
      </w:pPr>
      <w:r w:rsidRPr="00E96872">
        <w:rPr>
          <w:rFonts w:ascii="Arial" w:hAnsi="Arial" w:cs="Arial"/>
        </w:rPr>
        <w:t>b) końcowej.</w:t>
      </w:r>
    </w:p>
    <w:p w:rsidR="00066C90" w:rsidRPr="00C51DE6" w:rsidRDefault="00066C90" w:rsidP="00BD6245">
      <w:pPr>
        <w:pStyle w:val="Akapitzlist"/>
        <w:widowControl w:val="0"/>
        <w:numPr>
          <w:ilvl w:val="0"/>
          <w:numId w:val="157"/>
        </w:numPr>
        <w:autoSpaceDE w:val="0"/>
        <w:autoSpaceDN w:val="0"/>
        <w:adjustRightInd w:val="0"/>
        <w:ind w:left="567"/>
        <w:jc w:val="both"/>
        <w:rPr>
          <w:rFonts w:ascii="Arial" w:hAnsi="Arial" w:cs="Arial"/>
        </w:rPr>
      </w:pPr>
      <w:r w:rsidRPr="00C51DE6">
        <w:rPr>
          <w:rFonts w:ascii="Arial" w:hAnsi="Arial" w:cs="Arial"/>
        </w:rPr>
        <w:t>Klasyfikacja śródroczna polega na okresowym podsumowaniu osiągnięć edukacyjnych ucznia z zajęć edukacyjnych i zachowania ucznia oraz ustaleniu śródrocznych ocen klasyfikacyjnych z tych zajęć i śródrocznej oceny klasyfikacyjnej zachowania.</w:t>
      </w:r>
    </w:p>
    <w:p w:rsidR="00066C90" w:rsidRPr="00C51DE6" w:rsidRDefault="00066C90" w:rsidP="00BD6245">
      <w:pPr>
        <w:pStyle w:val="Akapitzlist"/>
        <w:widowControl w:val="0"/>
        <w:numPr>
          <w:ilvl w:val="0"/>
          <w:numId w:val="157"/>
        </w:numPr>
        <w:autoSpaceDE w:val="0"/>
        <w:autoSpaceDN w:val="0"/>
        <w:adjustRightInd w:val="0"/>
        <w:ind w:left="567"/>
        <w:jc w:val="both"/>
        <w:rPr>
          <w:rFonts w:ascii="Arial" w:hAnsi="Arial" w:cs="Arial"/>
        </w:rPr>
      </w:pPr>
      <w:r w:rsidRPr="00C51DE6">
        <w:rPr>
          <w:rFonts w:ascii="Arial" w:hAnsi="Arial" w:cs="Arial"/>
        </w:rPr>
        <w:t>Klasyfikacja roczna polega na podsumowaniu osiągnięć edukacyjnych ucznia</w:t>
      </w:r>
      <w:r w:rsidR="001A4D16">
        <w:rPr>
          <w:rFonts w:ascii="Arial" w:hAnsi="Arial" w:cs="Arial"/>
        </w:rPr>
        <w:br/>
      </w:r>
      <w:r w:rsidRPr="00C51DE6">
        <w:rPr>
          <w:rFonts w:ascii="Arial" w:hAnsi="Arial" w:cs="Arial"/>
        </w:rPr>
        <w:t>z zajęć edukacyjnych i zachowania ucznia w danym roku szkolnym oraz ustaleniu rocznych ocen klasyfikacyjnych z tych zajęć i rocznej oceny klasyfikacyj</w:t>
      </w:r>
      <w:r w:rsidR="00BD6245" w:rsidRPr="00C51DE6">
        <w:rPr>
          <w:rFonts w:ascii="Arial" w:hAnsi="Arial" w:cs="Arial"/>
        </w:rPr>
        <w:t>nej zachowania.</w:t>
      </w:r>
    </w:p>
    <w:p w:rsidR="00066C90" w:rsidRPr="00C51DE6" w:rsidRDefault="00066C90" w:rsidP="00BD6245">
      <w:pPr>
        <w:pStyle w:val="Akapitzlist"/>
        <w:widowControl w:val="0"/>
        <w:numPr>
          <w:ilvl w:val="0"/>
          <w:numId w:val="157"/>
        </w:numPr>
        <w:autoSpaceDE w:val="0"/>
        <w:autoSpaceDN w:val="0"/>
        <w:adjustRightInd w:val="0"/>
        <w:ind w:left="567"/>
        <w:jc w:val="both"/>
        <w:rPr>
          <w:rFonts w:ascii="Arial" w:hAnsi="Arial" w:cs="Arial"/>
        </w:rPr>
      </w:pPr>
      <w:r w:rsidRPr="00C51DE6">
        <w:rPr>
          <w:rFonts w:ascii="Arial" w:hAnsi="Arial" w:cs="Arial"/>
        </w:rPr>
        <w:t>Na klasyfikację końcową składają się:</w:t>
      </w:r>
    </w:p>
    <w:p w:rsidR="00066C90" w:rsidRPr="00C51DE6" w:rsidRDefault="00BD6245" w:rsidP="00BD6245">
      <w:pPr>
        <w:pStyle w:val="Akapitzlist"/>
        <w:widowControl w:val="0"/>
        <w:autoSpaceDE w:val="0"/>
        <w:autoSpaceDN w:val="0"/>
        <w:adjustRightInd w:val="0"/>
        <w:ind w:left="1134"/>
        <w:jc w:val="both"/>
        <w:rPr>
          <w:rFonts w:ascii="Arial" w:hAnsi="Arial" w:cs="Arial"/>
        </w:rPr>
      </w:pPr>
      <w:r w:rsidRPr="00C51DE6">
        <w:rPr>
          <w:rFonts w:ascii="Arial" w:hAnsi="Arial" w:cs="Arial"/>
        </w:rPr>
        <w:t>a</w:t>
      </w:r>
      <w:r w:rsidR="00066C90" w:rsidRPr="00C51DE6">
        <w:rPr>
          <w:rFonts w:ascii="Arial" w:hAnsi="Arial" w:cs="Arial"/>
        </w:rPr>
        <w:t>) roczne oceny klasyfikacyjne z zajęć edukacyjnych, ustalone odpowiednio w klasie programowo najwyższej, oraz</w:t>
      </w:r>
    </w:p>
    <w:p w:rsidR="00066C90" w:rsidRPr="00C51DE6" w:rsidRDefault="00BD6245" w:rsidP="00BD6245">
      <w:pPr>
        <w:pStyle w:val="Akapitzlist"/>
        <w:widowControl w:val="0"/>
        <w:autoSpaceDE w:val="0"/>
        <w:autoSpaceDN w:val="0"/>
        <w:adjustRightInd w:val="0"/>
        <w:ind w:left="1134"/>
        <w:jc w:val="both"/>
        <w:rPr>
          <w:rFonts w:ascii="Arial" w:hAnsi="Arial" w:cs="Arial"/>
        </w:rPr>
      </w:pPr>
      <w:r w:rsidRPr="00C51DE6">
        <w:rPr>
          <w:rFonts w:ascii="Arial" w:hAnsi="Arial" w:cs="Arial"/>
        </w:rPr>
        <w:t>b</w:t>
      </w:r>
      <w:r w:rsidR="00066C90" w:rsidRPr="00C51DE6">
        <w:rPr>
          <w:rFonts w:ascii="Arial" w:hAnsi="Arial" w:cs="Arial"/>
        </w:rPr>
        <w:t>) roczne oceny klasyfikacyjne z zajęć edukacyjnych, których realizacja zakończyła się odpowiednio w klasach programowo niższych, oraz</w:t>
      </w:r>
    </w:p>
    <w:p w:rsidR="00066C90" w:rsidRPr="00C51DE6" w:rsidRDefault="00BD6245" w:rsidP="00BD6245">
      <w:pPr>
        <w:pStyle w:val="Akapitzlist"/>
        <w:widowControl w:val="0"/>
        <w:autoSpaceDE w:val="0"/>
        <w:autoSpaceDN w:val="0"/>
        <w:adjustRightInd w:val="0"/>
        <w:ind w:left="1134"/>
        <w:jc w:val="both"/>
        <w:rPr>
          <w:rFonts w:ascii="Arial" w:hAnsi="Arial" w:cs="Arial"/>
        </w:rPr>
      </w:pPr>
      <w:r w:rsidRPr="00C51DE6">
        <w:rPr>
          <w:rFonts w:ascii="Arial" w:hAnsi="Arial" w:cs="Arial"/>
        </w:rPr>
        <w:t>c</w:t>
      </w:r>
      <w:r w:rsidR="00066C90" w:rsidRPr="00C51DE6">
        <w:rPr>
          <w:rFonts w:ascii="Arial" w:hAnsi="Arial" w:cs="Arial"/>
        </w:rPr>
        <w:t>) roczna ocena klasyfikacyjna zachowania ustalona w klasie programowo najwyższej.</w:t>
      </w:r>
    </w:p>
    <w:p w:rsidR="00066C90" w:rsidRPr="00C51DE6" w:rsidRDefault="00066C90" w:rsidP="00BD6245">
      <w:pPr>
        <w:pStyle w:val="Akapitzlist"/>
        <w:widowControl w:val="0"/>
        <w:numPr>
          <w:ilvl w:val="0"/>
          <w:numId w:val="157"/>
        </w:numPr>
        <w:autoSpaceDE w:val="0"/>
        <w:autoSpaceDN w:val="0"/>
        <w:adjustRightInd w:val="0"/>
        <w:ind w:left="567"/>
        <w:jc w:val="both"/>
        <w:rPr>
          <w:rFonts w:ascii="Arial" w:hAnsi="Arial" w:cs="Arial"/>
        </w:rPr>
      </w:pPr>
      <w:r w:rsidRPr="00C51DE6">
        <w:rPr>
          <w:rFonts w:ascii="Arial" w:hAnsi="Arial" w:cs="Arial"/>
        </w:rPr>
        <w:t>Klasyfikacji końcowej dokonuje się w klasie programowo najwyższej szkoły.</w:t>
      </w:r>
    </w:p>
    <w:p w:rsidR="00066C90" w:rsidRPr="00C51DE6" w:rsidRDefault="00066C90" w:rsidP="00BD6245">
      <w:pPr>
        <w:pStyle w:val="Akapitzlist"/>
        <w:widowControl w:val="0"/>
        <w:numPr>
          <w:ilvl w:val="0"/>
          <w:numId w:val="157"/>
        </w:numPr>
        <w:autoSpaceDE w:val="0"/>
        <w:autoSpaceDN w:val="0"/>
        <w:adjustRightInd w:val="0"/>
        <w:ind w:left="567"/>
        <w:jc w:val="both"/>
        <w:rPr>
          <w:rFonts w:ascii="Arial" w:hAnsi="Arial" w:cs="Arial"/>
        </w:rPr>
      </w:pPr>
      <w:r w:rsidRPr="00C51DE6">
        <w:rPr>
          <w:rFonts w:ascii="Arial" w:hAnsi="Arial" w:cs="Arial"/>
        </w:rPr>
        <w:t>Oceny klasyfikacyjne z zajęć edukacyjnych nie mają wpływu na ocenę klasyfikacyjną zachowania.</w:t>
      </w:r>
    </w:p>
    <w:p w:rsidR="00066C90" w:rsidRPr="00C51DE6" w:rsidRDefault="00066C90" w:rsidP="00BD6245">
      <w:pPr>
        <w:pStyle w:val="Akapitzlist"/>
        <w:widowControl w:val="0"/>
        <w:numPr>
          <w:ilvl w:val="0"/>
          <w:numId w:val="157"/>
        </w:numPr>
        <w:autoSpaceDE w:val="0"/>
        <w:autoSpaceDN w:val="0"/>
        <w:adjustRightInd w:val="0"/>
        <w:ind w:left="567"/>
        <w:jc w:val="both"/>
        <w:rPr>
          <w:rFonts w:ascii="Arial" w:hAnsi="Arial" w:cs="Arial"/>
        </w:rPr>
      </w:pPr>
      <w:r w:rsidRPr="00C51DE6">
        <w:rPr>
          <w:rFonts w:ascii="Arial" w:hAnsi="Arial" w:cs="Arial"/>
        </w:rPr>
        <w:t>Ocena klasyfikacyjna zachowania nie ma wpływu na:</w:t>
      </w:r>
    </w:p>
    <w:p w:rsidR="00066C90" w:rsidRPr="00C51DE6" w:rsidRDefault="00BD6245" w:rsidP="00BD6245">
      <w:pPr>
        <w:pStyle w:val="Akapitzlist"/>
        <w:widowControl w:val="0"/>
        <w:autoSpaceDE w:val="0"/>
        <w:autoSpaceDN w:val="0"/>
        <w:adjustRightInd w:val="0"/>
        <w:ind w:left="1134"/>
        <w:jc w:val="both"/>
        <w:rPr>
          <w:rFonts w:ascii="Arial" w:hAnsi="Arial" w:cs="Arial"/>
        </w:rPr>
      </w:pPr>
      <w:r w:rsidRPr="00C51DE6">
        <w:rPr>
          <w:rFonts w:ascii="Arial" w:hAnsi="Arial" w:cs="Arial"/>
        </w:rPr>
        <w:t>a</w:t>
      </w:r>
      <w:r w:rsidR="00066C90" w:rsidRPr="00C51DE6">
        <w:rPr>
          <w:rFonts w:ascii="Arial" w:hAnsi="Arial" w:cs="Arial"/>
        </w:rPr>
        <w:t>) oceny klasyfikacyjne z zajęć edukacyjnych;</w:t>
      </w:r>
    </w:p>
    <w:p w:rsidR="00066C90" w:rsidRPr="00066C90" w:rsidRDefault="00BD6245" w:rsidP="00BD6245">
      <w:pPr>
        <w:pStyle w:val="Akapitzlist"/>
        <w:widowControl w:val="0"/>
        <w:autoSpaceDE w:val="0"/>
        <w:autoSpaceDN w:val="0"/>
        <w:adjustRightInd w:val="0"/>
        <w:ind w:left="1134"/>
        <w:jc w:val="both"/>
        <w:rPr>
          <w:rFonts w:ascii="Arial" w:hAnsi="Arial" w:cs="Arial"/>
        </w:rPr>
      </w:pPr>
      <w:r w:rsidRPr="00C51DE6">
        <w:rPr>
          <w:rFonts w:ascii="Arial" w:hAnsi="Arial" w:cs="Arial"/>
        </w:rPr>
        <w:t>b</w:t>
      </w:r>
      <w:r w:rsidR="00066C90" w:rsidRPr="00C51DE6">
        <w:rPr>
          <w:rFonts w:ascii="Arial" w:hAnsi="Arial" w:cs="Arial"/>
        </w:rPr>
        <w:t>) promocję do klasy programowo wyższej lub ukończenie szkoły.</w:t>
      </w:r>
    </w:p>
    <w:p w:rsidR="000D7D2A" w:rsidRDefault="00CB2251" w:rsidP="00F53FFE">
      <w:pPr>
        <w:pStyle w:val="Tekstpodstawowy"/>
        <w:numPr>
          <w:ilvl w:val="0"/>
          <w:numId w:val="157"/>
        </w:numPr>
        <w:spacing w:line="276" w:lineRule="auto"/>
        <w:ind w:left="567"/>
        <w:jc w:val="both"/>
        <w:rPr>
          <w:rFonts w:ascii="Arial" w:hAnsi="Arial" w:cs="Arial"/>
          <w:b w:val="0"/>
          <w:szCs w:val="24"/>
        </w:rPr>
      </w:pPr>
      <w:r w:rsidRPr="00AC4ED9">
        <w:rPr>
          <w:rFonts w:ascii="Arial" w:hAnsi="Arial" w:cs="Arial"/>
          <w:b w:val="0"/>
          <w:szCs w:val="24"/>
        </w:rPr>
        <w:t>Klasyfikowanie śródroczne przeprowadza się w styczniu każdego roku. Dokładną datę zakończenia postępowania klasyfikacyjnego corocznie ustala Rada Pedagogiczna.</w:t>
      </w:r>
    </w:p>
    <w:p w:rsidR="000D7D2A" w:rsidRPr="000D7D2A" w:rsidRDefault="00CB2251" w:rsidP="00F53FFE">
      <w:pPr>
        <w:pStyle w:val="Tekstpodstawowy"/>
        <w:numPr>
          <w:ilvl w:val="2"/>
          <w:numId w:val="150"/>
        </w:numPr>
        <w:spacing w:line="276" w:lineRule="auto"/>
        <w:ind w:left="1134"/>
        <w:jc w:val="both"/>
        <w:rPr>
          <w:rFonts w:ascii="Arial" w:hAnsi="Arial" w:cs="Arial"/>
          <w:b w:val="0"/>
          <w:szCs w:val="24"/>
        </w:rPr>
      </w:pPr>
      <w:r w:rsidRPr="000D7D2A">
        <w:rPr>
          <w:rFonts w:ascii="Arial" w:hAnsi="Arial" w:cs="Arial"/>
          <w:b w:val="0"/>
        </w:rPr>
        <w:t>Klasyfikacja śródroczna ucznia z upośledzeniem umysłowym w stopniu umiarkowanym lub znacznym polega na okresowym podsumowaniu jego osiągnięć edukacyjnych z zajęć edukacyjnych, określonyc</w:t>
      </w:r>
      <w:r w:rsidR="000D7D2A">
        <w:rPr>
          <w:rFonts w:ascii="Arial" w:hAnsi="Arial" w:cs="Arial"/>
          <w:b w:val="0"/>
        </w:rPr>
        <w:t xml:space="preserve">h w szkolnym planie </w:t>
      </w:r>
      <w:r w:rsidR="000D7D2A" w:rsidRPr="000D7D2A">
        <w:rPr>
          <w:rFonts w:ascii="Arial" w:hAnsi="Arial" w:cs="Arial"/>
          <w:b w:val="0"/>
        </w:rPr>
        <w:t xml:space="preserve">nauczania, z </w:t>
      </w:r>
      <w:r w:rsidRPr="000D7D2A">
        <w:rPr>
          <w:rFonts w:ascii="Arial" w:hAnsi="Arial" w:cs="Arial"/>
          <w:b w:val="0"/>
        </w:rPr>
        <w:t>uwzględnieniem ustaleń zawartych w indywidualnym programie edukacyjno-terapeutycznym, opracowanym dla uc</w:t>
      </w:r>
      <w:r w:rsidR="004B5760">
        <w:rPr>
          <w:rFonts w:ascii="Arial" w:hAnsi="Arial" w:cs="Arial"/>
          <w:b w:val="0"/>
        </w:rPr>
        <w:t>znia</w:t>
      </w:r>
      <w:r w:rsidR="004B5760">
        <w:rPr>
          <w:rFonts w:ascii="Arial" w:hAnsi="Arial" w:cs="Arial"/>
          <w:b w:val="0"/>
        </w:rPr>
        <w:br/>
      </w:r>
      <w:r w:rsidRPr="000D7D2A">
        <w:rPr>
          <w:rFonts w:ascii="Arial" w:hAnsi="Arial" w:cs="Arial"/>
          <w:b w:val="0"/>
        </w:rPr>
        <w:t xml:space="preserve">i zachowania ucznia oraz ustaleniu śródrocznych ocen klasyfikacyjnych </w:t>
      </w:r>
      <w:r w:rsidR="004B5760">
        <w:rPr>
          <w:rFonts w:ascii="Arial" w:hAnsi="Arial" w:cs="Arial"/>
          <w:b w:val="0"/>
        </w:rPr>
        <w:br/>
      </w:r>
      <w:r w:rsidRPr="000D7D2A">
        <w:rPr>
          <w:rFonts w:ascii="Arial" w:hAnsi="Arial" w:cs="Arial"/>
          <w:b w:val="0"/>
        </w:rPr>
        <w:t>z zajęć edukacyjnych i śródrocznej oceny klasyfikacyjnej zachowania.</w:t>
      </w:r>
    </w:p>
    <w:p w:rsidR="000D7D2A" w:rsidRDefault="00CB2251" w:rsidP="00F53FFE">
      <w:pPr>
        <w:pStyle w:val="Tekstpodstawowy"/>
        <w:numPr>
          <w:ilvl w:val="2"/>
          <w:numId w:val="150"/>
        </w:numPr>
        <w:spacing w:line="276" w:lineRule="auto"/>
        <w:ind w:left="1134"/>
        <w:jc w:val="both"/>
        <w:rPr>
          <w:rFonts w:ascii="Arial" w:hAnsi="Arial" w:cs="Arial"/>
          <w:b w:val="0"/>
          <w:szCs w:val="24"/>
        </w:rPr>
      </w:pPr>
      <w:r w:rsidRPr="000D7D2A">
        <w:rPr>
          <w:rFonts w:ascii="Arial" w:hAnsi="Arial" w:cs="Arial"/>
          <w:b w:val="0"/>
        </w:rPr>
        <w:t>Klasyfikacja roczna ucznia z upośledzeniem umysłowym w stopniu umiarkowanym lub znacznym w klasach I-III szkoły podstawowej polega na podsumowaniu jego osiągnięć edukacyjnych z zajęć edukacyjnych, określonych</w:t>
      </w:r>
      <w:r w:rsidR="000D7D2A">
        <w:rPr>
          <w:rFonts w:ascii="Arial" w:hAnsi="Arial" w:cs="Arial"/>
          <w:b w:val="0"/>
        </w:rPr>
        <w:t xml:space="preserve"> </w:t>
      </w:r>
      <w:r w:rsidRPr="000D7D2A">
        <w:rPr>
          <w:rFonts w:ascii="Arial" w:hAnsi="Arial" w:cs="Arial"/>
          <w:b w:val="0"/>
        </w:rPr>
        <w:t xml:space="preserve">w szkolnym planie nauczania, z uwzględnieniem ustaleń </w:t>
      </w:r>
      <w:r w:rsidRPr="000D7D2A">
        <w:rPr>
          <w:rFonts w:ascii="Arial" w:hAnsi="Arial" w:cs="Arial"/>
          <w:b w:val="0"/>
        </w:rPr>
        <w:lastRenderedPageBreak/>
        <w:t>zawartych</w:t>
      </w:r>
      <w:r w:rsidR="000D7D2A">
        <w:rPr>
          <w:rFonts w:ascii="Arial" w:hAnsi="Arial" w:cs="Arial"/>
          <w:b w:val="0"/>
        </w:rPr>
        <w:t xml:space="preserve"> </w:t>
      </w:r>
      <w:r w:rsidRPr="000D7D2A">
        <w:rPr>
          <w:rFonts w:ascii="Arial" w:hAnsi="Arial" w:cs="Arial"/>
          <w:b w:val="0"/>
        </w:rPr>
        <w:t xml:space="preserve">w indywidualnym programie edukacyjno-terapeutycznym, opracowanym dla ucznia i zachowania ucznia w danym roku szkolnym oraz ustaleniu jednej rocznej oceny klasyfikacyjnej  z zajęć edukacyjnych </w:t>
      </w:r>
      <w:r w:rsidR="004B5760">
        <w:rPr>
          <w:rFonts w:ascii="Arial" w:hAnsi="Arial" w:cs="Arial"/>
          <w:b w:val="0"/>
        </w:rPr>
        <w:br/>
      </w:r>
      <w:r w:rsidRPr="000D7D2A">
        <w:rPr>
          <w:rFonts w:ascii="Arial" w:hAnsi="Arial" w:cs="Arial"/>
          <w:b w:val="0"/>
        </w:rPr>
        <w:t>i rocznej oceny klasyfikacyjnej zachowania.</w:t>
      </w:r>
    </w:p>
    <w:p w:rsidR="00CB2251" w:rsidRPr="000D7D2A" w:rsidRDefault="00CB2251" w:rsidP="00F53FFE">
      <w:pPr>
        <w:pStyle w:val="Tekstpodstawowy"/>
        <w:numPr>
          <w:ilvl w:val="2"/>
          <w:numId w:val="150"/>
        </w:numPr>
        <w:spacing w:line="276" w:lineRule="auto"/>
        <w:ind w:left="1134"/>
        <w:jc w:val="both"/>
        <w:rPr>
          <w:rFonts w:ascii="Arial" w:hAnsi="Arial" w:cs="Arial"/>
          <w:b w:val="0"/>
          <w:szCs w:val="24"/>
        </w:rPr>
      </w:pPr>
      <w:r w:rsidRPr="000D7D2A">
        <w:rPr>
          <w:rFonts w:ascii="Arial" w:hAnsi="Arial" w:cs="Arial"/>
          <w:b w:val="0"/>
          <w:szCs w:val="24"/>
        </w:rPr>
        <w:t>Klasyfikacja roczna ucznia z upośledzeniem umysłowym w stopniu umiarkowanym lub znacznym, począwszy od klasy IV szkoły podstawowej, polega  na podsumowaniu jego osiągnięć edukacyjnych</w:t>
      </w:r>
      <w:r w:rsidR="001A4D16">
        <w:rPr>
          <w:rFonts w:ascii="Arial" w:hAnsi="Arial" w:cs="Arial"/>
          <w:b w:val="0"/>
          <w:szCs w:val="24"/>
        </w:rPr>
        <w:br/>
      </w:r>
      <w:r w:rsidRPr="000D7D2A">
        <w:rPr>
          <w:rFonts w:ascii="Arial" w:hAnsi="Arial" w:cs="Arial"/>
          <w:b w:val="0"/>
          <w:szCs w:val="24"/>
        </w:rPr>
        <w:t xml:space="preserve">z </w:t>
      </w:r>
      <w:r w:rsidR="000D7D2A">
        <w:rPr>
          <w:rFonts w:ascii="Arial" w:hAnsi="Arial" w:cs="Arial"/>
          <w:b w:val="0"/>
          <w:szCs w:val="24"/>
        </w:rPr>
        <w:t xml:space="preserve">zajęć edukacyjnych, określonych </w:t>
      </w:r>
      <w:r w:rsidRPr="000D7D2A">
        <w:rPr>
          <w:rFonts w:ascii="Arial" w:hAnsi="Arial" w:cs="Arial"/>
          <w:b w:val="0"/>
          <w:szCs w:val="24"/>
        </w:rPr>
        <w:t xml:space="preserve">w szkolnym planie nauczania, </w:t>
      </w:r>
      <w:r w:rsidR="004B5760">
        <w:rPr>
          <w:rFonts w:ascii="Arial" w:hAnsi="Arial" w:cs="Arial"/>
          <w:b w:val="0"/>
          <w:szCs w:val="24"/>
        </w:rPr>
        <w:br/>
      </w:r>
      <w:r w:rsidRPr="000D7D2A">
        <w:rPr>
          <w:rFonts w:ascii="Arial" w:hAnsi="Arial" w:cs="Arial"/>
          <w:b w:val="0"/>
          <w:szCs w:val="24"/>
        </w:rPr>
        <w:t>z uwzględnieniem ustaleń zawartych w indywidualnym programie edukacyjno-terapeutycznym, opracowanym dla ucznia i zachowania ucznia w danym roku szkolnym oraz ustaleniu</w:t>
      </w:r>
      <w:r w:rsidR="000D7D2A">
        <w:rPr>
          <w:rFonts w:ascii="Arial" w:hAnsi="Arial" w:cs="Arial"/>
          <w:b w:val="0"/>
          <w:szCs w:val="24"/>
        </w:rPr>
        <w:t xml:space="preserve"> rocznych ocen klasyfikacyjnych </w:t>
      </w:r>
      <w:r w:rsidRPr="000D7D2A">
        <w:rPr>
          <w:rFonts w:ascii="Arial" w:hAnsi="Arial" w:cs="Arial"/>
          <w:b w:val="0"/>
          <w:szCs w:val="24"/>
        </w:rPr>
        <w:t>z zaj</w:t>
      </w:r>
      <w:r w:rsidR="000D7D2A">
        <w:rPr>
          <w:rFonts w:ascii="Arial" w:hAnsi="Arial" w:cs="Arial"/>
          <w:b w:val="0"/>
          <w:szCs w:val="24"/>
        </w:rPr>
        <w:t xml:space="preserve">ęć edukacyjnych i rocznej oceny </w:t>
      </w:r>
      <w:r w:rsidRPr="000D7D2A">
        <w:rPr>
          <w:rFonts w:ascii="Arial" w:hAnsi="Arial" w:cs="Arial"/>
          <w:b w:val="0"/>
          <w:szCs w:val="24"/>
        </w:rPr>
        <w:t>klasyfikacyjnej zachowania.</w:t>
      </w:r>
    </w:p>
    <w:p w:rsidR="00CB2251" w:rsidRPr="000D7D2A" w:rsidRDefault="00CB2251" w:rsidP="00F53FFE">
      <w:pPr>
        <w:pStyle w:val="Tekstpodstawowy"/>
        <w:numPr>
          <w:ilvl w:val="0"/>
          <w:numId w:val="157"/>
        </w:numPr>
        <w:spacing w:line="276" w:lineRule="auto"/>
        <w:ind w:left="567"/>
        <w:jc w:val="both"/>
        <w:rPr>
          <w:rFonts w:ascii="Arial" w:hAnsi="Arial" w:cs="Arial"/>
          <w:b w:val="0"/>
          <w:szCs w:val="24"/>
        </w:rPr>
      </w:pPr>
      <w:r w:rsidRPr="00AC4ED9">
        <w:rPr>
          <w:rFonts w:ascii="Arial" w:hAnsi="Arial" w:cs="Arial"/>
          <w:b w:val="0"/>
          <w:szCs w:val="24"/>
        </w:rPr>
        <w:t xml:space="preserve">Podczas ustalania oceny klasyfikacyjnej rocznej należy uwzględnić osiągnięcia </w:t>
      </w:r>
      <w:r w:rsidR="000D7D2A">
        <w:rPr>
          <w:rFonts w:ascii="Arial" w:hAnsi="Arial" w:cs="Arial"/>
          <w:b w:val="0"/>
          <w:szCs w:val="24"/>
        </w:rPr>
        <w:br/>
      </w:r>
      <w:r w:rsidRPr="000D7D2A">
        <w:rPr>
          <w:rFonts w:ascii="Arial" w:hAnsi="Arial" w:cs="Arial"/>
          <w:b w:val="0"/>
          <w:szCs w:val="24"/>
        </w:rPr>
        <w:t>i umiejętności ucznia z poprzedniego semestru.</w:t>
      </w:r>
    </w:p>
    <w:p w:rsidR="000D7D2A" w:rsidRDefault="00CB2251" w:rsidP="00F53FFE">
      <w:pPr>
        <w:pStyle w:val="Akapitzlist"/>
        <w:numPr>
          <w:ilvl w:val="0"/>
          <w:numId w:val="158"/>
        </w:numPr>
        <w:spacing w:line="276" w:lineRule="auto"/>
        <w:ind w:left="1134"/>
        <w:jc w:val="both"/>
        <w:rPr>
          <w:rFonts w:ascii="Arial" w:hAnsi="Arial" w:cs="Arial"/>
        </w:rPr>
      </w:pPr>
      <w:r w:rsidRPr="000D7D2A">
        <w:rPr>
          <w:rFonts w:ascii="Arial" w:hAnsi="Arial" w:cs="Arial"/>
        </w:rPr>
        <w:t>Przy ustalaniu oceny z wychowania fizycznego, techniki, zajęć technicznych, plastyki, muzyki i zajęć artystycznych należy</w:t>
      </w:r>
      <w:r w:rsidR="00390A61">
        <w:rPr>
          <w:rFonts w:ascii="Arial" w:hAnsi="Arial" w:cs="Arial"/>
        </w:rPr>
        <w:br/>
      </w:r>
      <w:r w:rsidRPr="000D7D2A">
        <w:rPr>
          <w:rFonts w:ascii="Arial" w:hAnsi="Arial" w:cs="Arial"/>
        </w:rPr>
        <w:t>w szczególności brać pod uwagę wysiłek wkładany przez ucznia</w:t>
      </w:r>
      <w:r w:rsidR="00390A61">
        <w:rPr>
          <w:rFonts w:ascii="Arial" w:hAnsi="Arial" w:cs="Arial"/>
        </w:rPr>
        <w:br/>
      </w:r>
      <w:r w:rsidRPr="000D7D2A">
        <w:rPr>
          <w:rFonts w:ascii="Arial" w:hAnsi="Arial" w:cs="Arial"/>
        </w:rPr>
        <w:t>w wywiązywanie</w:t>
      </w:r>
      <w:r w:rsidR="000D7D2A">
        <w:rPr>
          <w:rFonts w:ascii="Arial" w:hAnsi="Arial" w:cs="Arial"/>
        </w:rPr>
        <w:t xml:space="preserve"> się z obowiązków wynikających </w:t>
      </w:r>
      <w:r w:rsidRPr="000D7D2A">
        <w:rPr>
          <w:rFonts w:ascii="Arial" w:hAnsi="Arial" w:cs="Arial"/>
        </w:rPr>
        <w:t>ze specyfiki tych zajęć.</w:t>
      </w:r>
    </w:p>
    <w:p w:rsidR="00CB2251" w:rsidRPr="000D7D2A" w:rsidRDefault="00CB2251" w:rsidP="00F53FFE">
      <w:pPr>
        <w:pStyle w:val="Akapitzlist"/>
        <w:numPr>
          <w:ilvl w:val="0"/>
          <w:numId w:val="158"/>
        </w:numPr>
        <w:spacing w:line="276" w:lineRule="auto"/>
        <w:ind w:left="1134"/>
        <w:jc w:val="both"/>
        <w:rPr>
          <w:rFonts w:ascii="Arial" w:hAnsi="Arial" w:cs="Arial"/>
        </w:rPr>
      </w:pPr>
      <w:r w:rsidRPr="000D7D2A">
        <w:rPr>
          <w:rFonts w:ascii="Arial" w:hAnsi="Arial" w:cs="Arial"/>
        </w:rPr>
        <w:t xml:space="preserve">Laureaci konkursów przedmiotowych o zasięgu wojewódzkim otrzymują </w:t>
      </w:r>
      <w:r w:rsidR="000D7D2A">
        <w:rPr>
          <w:rFonts w:ascii="Arial" w:hAnsi="Arial" w:cs="Arial"/>
        </w:rPr>
        <w:br/>
      </w:r>
      <w:r w:rsidRPr="000D7D2A">
        <w:rPr>
          <w:rFonts w:ascii="Arial" w:hAnsi="Arial" w:cs="Arial"/>
        </w:rPr>
        <w:t xml:space="preserve">z danych zajęć edukacyjnych celującą roczną (semestralną) ocenę klasyfikacyjną. Uczeń, który tytuł laureata konkursu przedmiotowego </w:t>
      </w:r>
      <w:r w:rsidR="004B5760">
        <w:rPr>
          <w:rFonts w:ascii="Arial" w:hAnsi="Arial" w:cs="Arial"/>
        </w:rPr>
        <w:br/>
      </w:r>
      <w:r w:rsidRPr="000D7D2A">
        <w:rPr>
          <w:rFonts w:ascii="Arial" w:hAnsi="Arial" w:cs="Arial"/>
        </w:rPr>
        <w:t>o zasięgu wojewódzkim uzyskał po ustaleniu rocznej (semestralnej) oceny klasyfikacyjnej z zajęć edukacyjnych, otrzymuje z tych zajęć edukacyjnych celującą końcową ocenę klasyfikacyjną.</w:t>
      </w:r>
    </w:p>
    <w:p w:rsidR="00CB2251" w:rsidRPr="00AC4ED9" w:rsidRDefault="00CB2251" w:rsidP="00F53FFE">
      <w:pPr>
        <w:pStyle w:val="Tekstpodstawowy"/>
        <w:numPr>
          <w:ilvl w:val="0"/>
          <w:numId w:val="157"/>
        </w:numPr>
        <w:spacing w:line="276" w:lineRule="auto"/>
        <w:ind w:left="567"/>
        <w:jc w:val="both"/>
        <w:rPr>
          <w:rFonts w:ascii="Arial" w:hAnsi="Arial" w:cs="Arial"/>
          <w:b w:val="0"/>
          <w:szCs w:val="24"/>
        </w:rPr>
      </w:pPr>
      <w:r w:rsidRPr="00AC4ED9">
        <w:rPr>
          <w:rFonts w:ascii="Arial" w:hAnsi="Arial" w:cs="Arial"/>
          <w:b w:val="0"/>
          <w:szCs w:val="24"/>
        </w:rPr>
        <w:t>Na miesiąc przed rocznym (semestralnym) klasyfikacyjnym posiedzeniem Rady Pedagogicznej wychowawca klasy zobowiązany jest poinformować pisemnie ucznia i jego rodziców /prawnych opiekunów o przewidywanych dla niego ocenach klasyfikacyjnych.</w:t>
      </w:r>
    </w:p>
    <w:p w:rsidR="00CB2251" w:rsidRPr="00AC4ED9" w:rsidRDefault="00CB2251" w:rsidP="00F53FFE">
      <w:pPr>
        <w:pStyle w:val="Tekstpodstawowy"/>
        <w:numPr>
          <w:ilvl w:val="0"/>
          <w:numId w:val="159"/>
        </w:numPr>
        <w:spacing w:line="276" w:lineRule="auto"/>
        <w:ind w:left="1134"/>
        <w:jc w:val="both"/>
        <w:rPr>
          <w:rFonts w:ascii="Arial" w:hAnsi="Arial" w:cs="Arial"/>
          <w:b w:val="0"/>
          <w:szCs w:val="24"/>
        </w:rPr>
      </w:pPr>
      <w:r w:rsidRPr="00AC4ED9">
        <w:rPr>
          <w:rFonts w:ascii="Arial" w:hAnsi="Arial" w:cs="Arial"/>
          <w:b w:val="0"/>
          <w:szCs w:val="24"/>
        </w:rPr>
        <w:t>Ocena przewidywana może ulec zmianie na wyższą lub być podwyższona po weryfikacji przez nauczyciela danego przedmio</w:t>
      </w:r>
      <w:r w:rsidR="00D714C0" w:rsidRPr="00AC4ED9">
        <w:rPr>
          <w:rFonts w:ascii="Arial" w:hAnsi="Arial" w:cs="Arial"/>
          <w:b w:val="0"/>
          <w:szCs w:val="24"/>
        </w:rPr>
        <w:t>tu wszystkich form pracy</w:t>
      </w:r>
      <w:r w:rsidRPr="00AC4ED9">
        <w:rPr>
          <w:rFonts w:ascii="Arial" w:hAnsi="Arial" w:cs="Arial"/>
          <w:b w:val="0"/>
          <w:szCs w:val="24"/>
        </w:rPr>
        <w:t xml:space="preserve"> ucznia wymaganych z danego przedmiotu, bi</w:t>
      </w:r>
      <w:r w:rsidR="00D714C0" w:rsidRPr="00AC4ED9">
        <w:rPr>
          <w:rFonts w:ascii="Arial" w:hAnsi="Arial" w:cs="Arial"/>
          <w:b w:val="0"/>
          <w:szCs w:val="24"/>
        </w:rPr>
        <w:t>orąc pod uwagę cały semestr do</w:t>
      </w:r>
      <w:r w:rsidRPr="00AC4ED9">
        <w:rPr>
          <w:rFonts w:ascii="Arial" w:hAnsi="Arial" w:cs="Arial"/>
          <w:b w:val="0"/>
          <w:szCs w:val="24"/>
        </w:rPr>
        <w:t xml:space="preserve"> dnia ostatecznego wystawienia ocen </w:t>
      </w:r>
      <w:r w:rsidRPr="00513374">
        <w:rPr>
          <w:rFonts w:ascii="Arial" w:hAnsi="Arial" w:cs="Arial"/>
          <w:b w:val="0"/>
          <w:szCs w:val="24"/>
        </w:rPr>
        <w:t xml:space="preserve">zgodnie </w:t>
      </w:r>
      <w:r w:rsidR="00513374" w:rsidRPr="00513374">
        <w:rPr>
          <w:rFonts w:ascii="Arial" w:hAnsi="Arial" w:cs="Arial"/>
          <w:b w:val="0"/>
          <w:szCs w:val="24"/>
        </w:rPr>
        <w:t>z § 30</w:t>
      </w:r>
      <w:r w:rsidRPr="00513374">
        <w:rPr>
          <w:rFonts w:ascii="Arial" w:hAnsi="Arial" w:cs="Arial"/>
          <w:b w:val="0"/>
          <w:szCs w:val="24"/>
        </w:rPr>
        <w:t xml:space="preserve"> ust. 1,2,3,4</w:t>
      </w:r>
      <w:r w:rsidR="000D7D2A" w:rsidRPr="00513374">
        <w:rPr>
          <w:rFonts w:ascii="Arial" w:hAnsi="Arial" w:cs="Arial"/>
          <w:b w:val="0"/>
          <w:szCs w:val="24"/>
        </w:rPr>
        <w:t>.</w:t>
      </w:r>
    </w:p>
    <w:p w:rsidR="000D7D2A" w:rsidRDefault="00CB2251" w:rsidP="00F53FFE">
      <w:pPr>
        <w:pStyle w:val="Tekstpodstawowy"/>
        <w:numPr>
          <w:ilvl w:val="0"/>
          <w:numId w:val="157"/>
        </w:numPr>
        <w:spacing w:line="276" w:lineRule="auto"/>
        <w:ind w:left="567"/>
        <w:jc w:val="both"/>
        <w:rPr>
          <w:rFonts w:ascii="Arial" w:hAnsi="Arial" w:cs="Arial"/>
          <w:b w:val="0"/>
          <w:szCs w:val="24"/>
        </w:rPr>
      </w:pPr>
      <w:r w:rsidRPr="00AC4ED9">
        <w:rPr>
          <w:rFonts w:ascii="Arial" w:hAnsi="Arial" w:cs="Arial"/>
          <w:b w:val="0"/>
          <w:szCs w:val="24"/>
        </w:rPr>
        <w:t>Ustalona przez nauczyciela ocena semestralna lub roczna może być podwyższona w wyniku sprawdzianu na podwyższenie oceny przeprowadzonego zgodnie z §</w:t>
      </w:r>
      <w:r w:rsidR="00632B76" w:rsidRPr="00AC4ED9">
        <w:rPr>
          <w:rFonts w:ascii="Arial" w:hAnsi="Arial" w:cs="Arial"/>
          <w:b w:val="0"/>
          <w:szCs w:val="24"/>
        </w:rPr>
        <w:t xml:space="preserve"> 33</w:t>
      </w:r>
      <w:r w:rsidRPr="00AC4ED9">
        <w:rPr>
          <w:rFonts w:ascii="Arial" w:hAnsi="Arial" w:cs="Arial"/>
          <w:b w:val="0"/>
          <w:szCs w:val="24"/>
        </w:rPr>
        <w:t>.</w:t>
      </w:r>
    </w:p>
    <w:p w:rsidR="000D7D2A" w:rsidRDefault="00CB2251" w:rsidP="00F53FFE">
      <w:pPr>
        <w:pStyle w:val="Tekstpodstawowy"/>
        <w:numPr>
          <w:ilvl w:val="0"/>
          <w:numId w:val="157"/>
        </w:numPr>
        <w:spacing w:line="276" w:lineRule="auto"/>
        <w:ind w:left="567"/>
        <w:jc w:val="both"/>
        <w:rPr>
          <w:rFonts w:ascii="Arial" w:hAnsi="Arial" w:cs="Arial"/>
          <w:b w:val="0"/>
          <w:szCs w:val="24"/>
        </w:rPr>
      </w:pPr>
      <w:r w:rsidRPr="000D7D2A">
        <w:rPr>
          <w:rFonts w:ascii="Arial" w:hAnsi="Arial" w:cs="Arial"/>
          <w:b w:val="0"/>
          <w:szCs w:val="24"/>
        </w:rPr>
        <w:t>Ustalona przez nauczyciela niedostateczna ocena klasyfikacyjna roczna może być zmieniona tylko w wyniku egzaminu poprawkowego przeprowadzonego zgodnie</w:t>
      </w:r>
      <w:r w:rsidR="003239F3" w:rsidRPr="000D7D2A">
        <w:rPr>
          <w:rFonts w:ascii="Arial" w:hAnsi="Arial" w:cs="Arial"/>
          <w:b w:val="0"/>
          <w:szCs w:val="24"/>
        </w:rPr>
        <w:t xml:space="preserve"> z § 34.</w:t>
      </w:r>
    </w:p>
    <w:p w:rsidR="000D7D2A" w:rsidRDefault="00CB2251" w:rsidP="00F53FFE">
      <w:pPr>
        <w:pStyle w:val="Tekstpodstawowy"/>
        <w:numPr>
          <w:ilvl w:val="0"/>
          <w:numId w:val="157"/>
        </w:numPr>
        <w:spacing w:line="276" w:lineRule="auto"/>
        <w:ind w:left="567"/>
        <w:jc w:val="both"/>
        <w:rPr>
          <w:rFonts w:ascii="Arial" w:hAnsi="Arial" w:cs="Arial"/>
          <w:b w:val="0"/>
          <w:szCs w:val="24"/>
        </w:rPr>
      </w:pPr>
      <w:r w:rsidRPr="000D7D2A">
        <w:rPr>
          <w:rFonts w:ascii="Arial" w:hAnsi="Arial" w:cs="Arial"/>
          <w:b w:val="0"/>
          <w:szCs w:val="24"/>
        </w:rPr>
        <w:t>Jeżeli w wyniku klasyfikacji śródrocznej stwierdzono, że poziom osiągnięć edukacyjnych ucznia uniemożliwia lub utrudnia kontynuowanie nauki w klasie programowo wyższej, szkoła powinna w miarę możliwości stworzyć uczniowi szansę uzupełnienia braków.</w:t>
      </w:r>
    </w:p>
    <w:p w:rsidR="000D7D2A" w:rsidRDefault="00CB2251" w:rsidP="00F53FFE">
      <w:pPr>
        <w:pStyle w:val="Tekstpodstawowy"/>
        <w:numPr>
          <w:ilvl w:val="0"/>
          <w:numId w:val="157"/>
        </w:numPr>
        <w:spacing w:line="276" w:lineRule="auto"/>
        <w:ind w:left="567"/>
        <w:jc w:val="both"/>
        <w:rPr>
          <w:rFonts w:ascii="Arial" w:hAnsi="Arial" w:cs="Arial"/>
          <w:b w:val="0"/>
          <w:szCs w:val="24"/>
        </w:rPr>
      </w:pPr>
      <w:r w:rsidRPr="000D7D2A">
        <w:rPr>
          <w:rFonts w:ascii="Arial" w:hAnsi="Arial" w:cs="Arial"/>
          <w:b w:val="0"/>
          <w:szCs w:val="24"/>
        </w:rPr>
        <w:lastRenderedPageBreak/>
        <w:t>Począwszy od klasy IV szkoły podstawowej uczeń otrzymuje promocję do klasy programowo wyższej, jeżeli ze wszystkich obowiązkowych zajęć edukacyjnych, określonych w szkolnym planie nauczania, uzyskał oceny klasyfikacyjne roczne wyższe od stopnia niedostatecznego.</w:t>
      </w:r>
    </w:p>
    <w:p w:rsidR="000D7D2A" w:rsidRPr="000D7D2A" w:rsidRDefault="00CB2251" w:rsidP="00F53FFE">
      <w:pPr>
        <w:pStyle w:val="Tekstpodstawowy"/>
        <w:numPr>
          <w:ilvl w:val="0"/>
          <w:numId w:val="157"/>
        </w:numPr>
        <w:spacing w:line="276" w:lineRule="auto"/>
        <w:ind w:left="567"/>
        <w:jc w:val="both"/>
        <w:rPr>
          <w:rFonts w:ascii="Arial" w:hAnsi="Arial" w:cs="Arial"/>
          <w:b w:val="0"/>
          <w:szCs w:val="24"/>
        </w:rPr>
      </w:pPr>
      <w:r w:rsidRPr="000D7D2A">
        <w:rPr>
          <w:rFonts w:ascii="Arial" w:hAnsi="Arial" w:cs="Arial"/>
          <w:b w:val="0"/>
          <w:szCs w:val="24"/>
        </w:rPr>
        <w:t>W wyjątkowych przypadkach rada pedagogiczna może postanowić</w:t>
      </w:r>
      <w:r w:rsidR="004B5760">
        <w:rPr>
          <w:rFonts w:ascii="Arial" w:hAnsi="Arial" w:cs="Arial"/>
          <w:b w:val="0"/>
          <w:szCs w:val="24"/>
        </w:rPr>
        <w:t xml:space="preserve"> </w:t>
      </w:r>
      <w:r w:rsidR="004B5760">
        <w:rPr>
          <w:rFonts w:ascii="Arial" w:hAnsi="Arial" w:cs="Arial"/>
          <w:b w:val="0"/>
          <w:szCs w:val="24"/>
        </w:rPr>
        <w:br/>
      </w:r>
      <w:r w:rsidRPr="000D7D2A">
        <w:rPr>
          <w:rFonts w:ascii="Arial" w:hAnsi="Arial" w:cs="Arial"/>
          <w:b w:val="0"/>
          <w:szCs w:val="24"/>
        </w:rPr>
        <w:t>o powtarzaniu klasy przez ucznia klasy I-III szkoły podstawowej na wniosek wychowawcy klasy oraz po zasięgnięciu opinii rodziców (prawnych opiekunów) ucznia.</w:t>
      </w:r>
    </w:p>
    <w:p w:rsidR="000D7D2A" w:rsidRDefault="00CB2251" w:rsidP="00F53FFE">
      <w:pPr>
        <w:pStyle w:val="Tekstpodstawowy"/>
        <w:numPr>
          <w:ilvl w:val="0"/>
          <w:numId w:val="157"/>
        </w:numPr>
        <w:spacing w:line="276" w:lineRule="auto"/>
        <w:ind w:left="567"/>
        <w:jc w:val="both"/>
        <w:rPr>
          <w:rFonts w:ascii="Arial" w:hAnsi="Arial" w:cs="Arial"/>
          <w:b w:val="0"/>
          <w:szCs w:val="24"/>
        </w:rPr>
      </w:pPr>
      <w:r w:rsidRPr="000D7D2A">
        <w:rPr>
          <w:rFonts w:ascii="Arial" w:hAnsi="Arial" w:cs="Arial"/>
          <w:b w:val="0"/>
        </w:rPr>
        <w:t xml:space="preserve">Na wniosek rodziców (prawnych opiekunów) i po uzyskaniu zgody wychowawcy klasy lub na wniosek wychowawcy klasy i po uzyskaniu zgody rodziców (prawnych opiekunów) </w:t>
      </w:r>
      <w:r w:rsidR="000D7D2A">
        <w:rPr>
          <w:rFonts w:ascii="Arial" w:hAnsi="Arial" w:cs="Arial"/>
          <w:b w:val="0"/>
        </w:rPr>
        <w:t>R</w:t>
      </w:r>
      <w:r w:rsidRPr="000D7D2A">
        <w:rPr>
          <w:rFonts w:ascii="Arial" w:hAnsi="Arial" w:cs="Arial"/>
          <w:b w:val="0"/>
        </w:rPr>
        <w:t xml:space="preserve">ada </w:t>
      </w:r>
      <w:r w:rsidR="000D7D2A">
        <w:rPr>
          <w:rFonts w:ascii="Arial" w:hAnsi="Arial" w:cs="Arial"/>
          <w:b w:val="0"/>
        </w:rPr>
        <w:t>P</w:t>
      </w:r>
      <w:r w:rsidRPr="000D7D2A">
        <w:rPr>
          <w:rFonts w:ascii="Arial" w:hAnsi="Arial" w:cs="Arial"/>
          <w:b w:val="0"/>
        </w:rPr>
        <w:t xml:space="preserve">edagogiczna może postanowić o promowaniu ucznia klasy I </w:t>
      </w:r>
      <w:proofErr w:type="spellStart"/>
      <w:r w:rsidRPr="000D7D2A">
        <w:rPr>
          <w:rFonts w:ascii="Arial" w:hAnsi="Arial" w:cs="Arial"/>
          <w:b w:val="0"/>
        </w:rPr>
        <w:t>i</w:t>
      </w:r>
      <w:proofErr w:type="spellEnd"/>
      <w:r w:rsidRPr="000D7D2A">
        <w:rPr>
          <w:rFonts w:ascii="Arial" w:hAnsi="Arial" w:cs="Arial"/>
          <w:b w:val="0"/>
        </w:rPr>
        <w:t xml:space="preserve"> II szkoły podstawowej do klasy programowo wyższej również </w:t>
      </w:r>
      <w:r w:rsidR="004B5760">
        <w:rPr>
          <w:rFonts w:ascii="Arial" w:hAnsi="Arial" w:cs="Arial"/>
          <w:b w:val="0"/>
        </w:rPr>
        <w:br/>
      </w:r>
      <w:r w:rsidRPr="000D7D2A">
        <w:rPr>
          <w:rFonts w:ascii="Arial" w:hAnsi="Arial" w:cs="Arial"/>
          <w:b w:val="0"/>
        </w:rPr>
        <w:t>w ciągu roku szkolnego.</w:t>
      </w:r>
    </w:p>
    <w:p w:rsidR="00CB2251" w:rsidRPr="000D7D2A" w:rsidRDefault="00CB2251" w:rsidP="00F53FFE">
      <w:pPr>
        <w:pStyle w:val="Tekstpodstawowy"/>
        <w:numPr>
          <w:ilvl w:val="0"/>
          <w:numId w:val="157"/>
        </w:numPr>
        <w:spacing w:line="276" w:lineRule="auto"/>
        <w:ind w:left="567"/>
        <w:jc w:val="both"/>
        <w:rPr>
          <w:rFonts w:ascii="Arial" w:hAnsi="Arial" w:cs="Arial"/>
          <w:b w:val="0"/>
          <w:szCs w:val="24"/>
        </w:rPr>
      </w:pPr>
      <w:r w:rsidRPr="000D7D2A">
        <w:rPr>
          <w:rFonts w:ascii="Arial" w:hAnsi="Arial" w:cs="Arial"/>
          <w:b w:val="0"/>
          <w:szCs w:val="24"/>
        </w:rPr>
        <w:t xml:space="preserve">Począwszy od klasy IV szkoły podstawowej uczeń, który w wyniku klasyfikacji rocznej uzyskał z obowiązkowych zajęć edukacyjnych średnią ocen co najmniej  4,75 oraz co najmniej bardzo dobrą ocenę  zachowania otrzymuje świadectwo szkolne promocyjne stwierdzające uzyskanie promocji do klasy programowo wyższej lub świadectwo ukończenia szkoły – z wyróżnieniem.  </w:t>
      </w:r>
    </w:p>
    <w:p w:rsidR="00CB2251" w:rsidRPr="000D7D2A" w:rsidRDefault="00CB2251" w:rsidP="00F53FFE">
      <w:pPr>
        <w:pStyle w:val="Tekstpodstawowy"/>
        <w:numPr>
          <w:ilvl w:val="0"/>
          <w:numId w:val="160"/>
        </w:numPr>
        <w:spacing w:line="276" w:lineRule="auto"/>
        <w:ind w:left="1134"/>
        <w:jc w:val="both"/>
        <w:rPr>
          <w:rFonts w:ascii="Arial" w:hAnsi="Arial" w:cs="Arial"/>
          <w:b w:val="0"/>
          <w:szCs w:val="24"/>
        </w:rPr>
      </w:pPr>
      <w:r w:rsidRPr="00AC4ED9">
        <w:rPr>
          <w:rFonts w:ascii="Arial" w:hAnsi="Arial" w:cs="Arial"/>
          <w:b w:val="0"/>
          <w:szCs w:val="24"/>
        </w:rPr>
        <w:t>Uczniowi, który uczęszczał na dodatkowe</w:t>
      </w:r>
      <w:r w:rsidR="004B5760">
        <w:rPr>
          <w:rFonts w:ascii="Arial" w:hAnsi="Arial" w:cs="Arial"/>
          <w:b w:val="0"/>
          <w:szCs w:val="24"/>
        </w:rPr>
        <w:t xml:space="preserve"> zajęcia edukacyjne lub religię</w:t>
      </w:r>
      <w:r w:rsidRPr="00AC4ED9">
        <w:rPr>
          <w:rFonts w:ascii="Arial" w:hAnsi="Arial" w:cs="Arial"/>
          <w:b w:val="0"/>
          <w:szCs w:val="24"/>
        </w:rPr>
        <w:t xml:space="preserve">/ etykę do średniej ocen o której mowa w punkcie 10, wlicza się także roczne oceny uzyskane </w:t>
      </w:r>
      <w:r w:rsidR="008B5E8A" w:rsidRPr="000D7D2A">
        <w:rPr>
          <w:rFonts w:ascii="Arial" w:hAnsi="Arial" w:cs="Arial"/>
          <w:b w:val="0"/>
          <w:szCs w:val="24"/>
        </w:rPr>
        <w:t>z</w:t>
      </w:r>
      <w:r w:rsidRPr="000D7D2A">
        <w:rPr>
          <w:rFonts w:ascii="Arial" w:hAnsi="Arial" w:cs="Arial"/>
          <w:b w:val="0"/>
          <w:szCs w:val="24"/>
        </w:rPr>
        <w:t xml:space="preserve"> tych zajęć.</w:t>
      </w:r>
    </w:p>
    <w:p w:rsidR="000D7D2A" w:rsidRDefault="008B5E8A" w:rsidP="00F53FFE">
      <w:pPr>
        <w:pStyle w:val="Tekstpodstawowy"/>
        <w:numPr>
          <w:ilvl w:val="0"/>
          <w:numId w:val="157"/>
        </w:numPr>
        <w:tabs>
          <w:tab w:val="left" w:pos="851"/>
        </w:tabs>
        <w:spacing w:line="276" w:lineRule="auto"/>
        <w:ind w:left="567"/>
        <w:jc w:val="both"/>
        <w:rPr>
          <w:rFonts w:ascii="Arial" w:hAnsi="Arial" w:cs="Arial"/>
          <w:b w:val="0"/>
          <w:szCs w:val="24"/>
        </w:rPr>
      </w:pPr>
      <w:r w:rsidRPr="00AC4ED9">
        <w:rPr>
          <w:rFonts w:ascii="Arial" w:hAnsi="Arial" w:cs="Arial"/>
          <w:b w:val="0"/>
          <w:szCs w:val="24"/>
        </w:rPr>
        <w:t>Na świadectwach ukończenia</w:t>
      </w:r>
      <w:r w:rsidR="00CB2251" w:rsidRPr="00AC4ED9">
        <w:rPr>
          <w:rFonts w:ascii="Arial" w:hAnsi="Arial" w:cs="Arial"/>
          <w:b w:val="0"/>
          <w:szCs w:val="24"/>
        </w:rPr>
        <w:t xml:space="preserve"> szkoły wpisuje się również te obowiązkowe zajęcia edukacyjne i uzyskane z nich oceny roczne (semestralne), z których nauka, zgodnie ze szkolnym planem nauczania, zakończyła s</w:t>
      </w:r>
      <w:r w:rsidR="000D7D2A">
        <w:rPr>
          <w:rFonts w:ascii="Arial" w:hAnsi="Arial" w:cs="Arial"/>
          <w:b w:val="0"/>
          <w:szCs w:val="24"/>
        </w:rPr>
        <w:t>ię w klasie programowo niższej.</w:t>
      </w:r>
    </w:p>
    <w:p w:rsidR="00CB2251" w:rsidRPr="00AC4ED9" w:rsidRDefault="00CB2251" w:rsidP="00F53FFE">
      <w:pPr>
        <w:pStyle w:val="Tekstpodstawowy"/>
        <w:numPr>
          <w:ilvl w:val="0"/>
          <w:numId w:val="157"/>
        </w:numPr>
        <w:tabs>
          <w:tab w:val="left" w:pos="851"/>
        </w:tabs>
        <w:spacing w:line="276" w:lineRule="auto"/>
        <w:ind w:left="567"/>
        <w:jc w:val="both"/>
        <w:rPr>
          <w:rFonts w:ascii="Arial" w:hAnsi="Arial" w:cs="Arial"/>
          <w:b w:val="0"/>
          <w:szCs w:val="24"/>
        </w:rPr>
      </w:pPr>
      <w:r w:rsidRPr="00AC4ED9">
        <w:rPr>
          <w:rFonts w:ascii="Arial" w:hAnsi="Arial" w:cs="Arial"/>
          <w:b w:val="0"/>
          <w:szCs w:val="24"/>
        </w:rPr>
        <w:t>Świadectwa, dyplomy i inne druki szkolne wypełnia się czytelnie, bez poprawek, pismem komputerowym lub ręcznym. Imię ( imiona ), nazwisko</w:t>
      </w:r>
      <w:r w:rsidR="00632B76" w:rsidRPr="00AC4ED9">
        <w:rPr>
          <w:rFonts w:ascii="Arial" w:hAnsi="Arial" w:cs="Arial"/>
          <w:b w:val="0"/>
          <w:szCs w:val="24"/>
        </w:rPr>
        <w:t xml:space="preserve"> </w:t>
      </w:r>
      <w:r w:rsidRPr="00AC4ED9">
        <w:rPr>
          <w:rFonts w:ascii="Arial" w:hAnsi="Arial" w:cs="Arial"/>
          <w:b w:val="0"/>
          <w:szCs w:val="24"/>
        </w:rPr>
        <w:t>i miesiąc urodzenia ucznia, klasę ( semestr ), oceny z zajęć edukacyjnych, ocenę zachowania oraz miesiąc wystawienia świadectwa, dyplomu lub innego druku szkolnego wpisuje się słowami w pełnym brzmieniu, bez stosowania skrótów. Jako datę wystawienia świadectwa lub dyplomu przyjmuje się datę zakończenia rocznych zajęć dydaktyczno-wychowawczych.</w:t>
      </w:r>
    </w:p>
    <w:p w:rsidR="004E3A44" w:rsidRDefault="00CB2251" w:rsidP="00F53FFE">
      <w:pPr>
        <w:pStyle w:val="Tekstpodstawowy"/>
        <w:numPr>
          <w:ilvl w:val="0"/>
          <w:numId w:val="21"/>
        </w:numPr>
        <w:tabs>
          <w:tab w:val="clear" w:pos="720"/>
        </w:tabs>
        <w:spacing w:line="276" w:lineRule="auto"/>
        <w:ind w:left="1134"/>
        <w:jc w:val="both"/>
        <w:rPr>
          <w:rFonts w:ascii="Arial" w:hAnsi="Arial" w:cs="Arial"/>
          <w:b w:val="0"/>
          <w:szCs w:val="24"/>
        </w:rPr>
      </w:pPr>
      <w:r w:rsidRPr="00AC4ED9">
        <w:rPr>
          <w:rFonts w:ascii="Arial" w:hAnsi="Arial" w:cs="Arial"/>
          <w:b w:val="0"/>
          <w:szCs w:val="24"/>
        </w:rPr>
        <w:t xml:space="preserve">Uczeń kończy szkołę podstawową, jeżeli w wyniku klasyfikacji końcowej, na którą składają się roczne (semestralne) oceny klasyfikacyjne </w:t>
      </w:r>
      <w:r w:rsidR="004B5760">
        <w:rPr>
          <w:rFonts w:ascii="Arial" w:hAnsi="Arial" w:cs="Arial"/>
          <w:b w:val="0"/>
          <w:szCs w:val="24"/>
        </w:rPr>
        <w:br/>
      </w:r>
      <w:r w:rsidRPr="00AC4ED9">
        <w:rPr>
          <w:rFonts w:ascii="Arial" w:hAnsi="Arial" w:cs="Arial"/>
          <w:b w:val="0"/>
          <w:szCs w:val="24"/>
        </w:rPr>
        <w:t xml:space="preserve">z obowiązkowych zajęć edukacyjnych uzyskane w klasie programowo najwyższej (semestrze programowo najwyższym) i roczne (semestralne) oceny klasyfikacyjne </w:t>
      </w:r>
      <w:r w:rsidRPr="004E3A44">
        <w:rPr>
          <w:rFonts w:ascii="Arial" w:hAnsi="Arial" w:cs="Arial"/>
          <w:b w:val="0"/>
          <w:szCs w:val="24"/>
        </w:rPr>
        <w:t>z obowiązkowych zajęć edukacyjnych, których realizacja zakończyła się w klasach programowo niższych (semestrach programowo niższych) w szkole, uzyskał oceny klasyfikacyjne z zajęć edukacyjnych wyższe od oceny niedostatecznej, z zastrzeżeniem</w:t>
      </w:r>
      <w:r w:rsidR="00390A61">
        <w:rPr>
          <w:rFonts w:ascii="Arial" w:hAnsi="Arial" w:cs="Arial"/>
          <w:b w:val="0"/>
          <w:szCs w:val="24"/>
        </w:rPr>
        <w:br/>
      </w:r>
      <w:r w:rsidRPr="004E3A44">
        <w:rPr>
          <w:rFonts w:ascii="Arial" w:hAnsi="Arial" w:cs="Arial"/>
          <w:b w:val="0"/>
          <w:szCs w:val="24"/>
        </w:rPr>
        <w:t xml:space="preserve">§ </w:t>
      </w:r>
      <w:r w:rsidR="00D46CB8" w:rsidRPr="004E3A44">
        <w:rPr>
          <w:rFonts w:ascii="Arial" w:hAnsi="Arial" w:cs="Arial"/>
          <w:b w:val="0"/>
          <w:szCs w:val="24"/>
        </w:rPr>
        <w:t>31ust.2</w:t>
      </w:r>
      <w:r w:rsidR="00390A61">
        <w:rPr>
          <w:rFonts w:ascii="Arial" w:hAnsi="Arial" w:cs="Arial"/>
          <w:b w:val="0"/>
          <w:szCs w:val="24"/>
        </w:rPr>
        <w:t>,</w:t>
      </w:r>
    </w:p>
    <w:p w:rsidR="00CB2251" w:rsidRPr="003367FB" w:rsidRDefault="00CB2251" w:rsidP="00F53FFE">
      <w:pPr>
        <w:pStyle w:val="Tekstpodstawowy"/>
        <w:numPr>
          <w:ilvl w:val="0"/>
          <w:numId w:val="21"/>
        </w:numPr>
        <w:tabs>
          <w:tab w:val="clear" w:pos="720"/>
        </w:tabs>
        <w:spacing w:line="276" w:lineRule="auto"/>
        <w:ind w:left="1134"/>
        <w:jc w:val="both"/>
        <w:rPr>
          <w:rFonts w:ascii="Arial" w:hAnsi="Arial" w:cs="Arial"/>
          <w:b w:val="0"/>
          <w:szCs w:val="24"/>
        </w:rPr>
      </w:pPr>
      <w:r w:rsidRPr="004E3A44">
        <w:rPr>
          <w:rFonts w:ascii="Arial" w:hAnsi="Arial" w:cs="Arial"/>
          <w:b w:val="0"/>
        </w:rPr>
        <w:t>Uczeń kończy szkołę, jeżeli  przystąpił do sprawdzianu w ostatnim roku nauki  w szkole podstawowej.</w:t>
      </w:r>
    </w:p>
    <w:p w:rsidR="003367FB" w:rsidRPr="00010A60" w:rsidRDefault="003367FB" w:rsidP="003367FB">
      <w:pPr>
        <w:pStyle w:val="Tekstpodstawowy"/>
        <w:spacing w:line="276" w:lineRule="auto"/>
        <w:ind w:left="1134"/>
        <w:jc w:val="both"/>
        <w:rPr>
          <w:rFonts w:ascii="Arial" w:hAnsi="Arial" w:cs="Arial"/>
          <w:b w:val="0"/>
          <w:szCs w:val="24"/>
        </w:rPr>
      </w:pPr>
    </w:p>
    <w:p w:rsidR="00CB2251" w:rsidRPr="00AC4ED9" w:rsidRDefault="00E84F15" w:rsidP="00010A60">
      <w:pPr>
        <w:pStyle w:val="Tekstpodstawowy"/>
        <w:spacing w:line="276" w:lineRule="auto"/>
        <w:jc w:val="center"/>
        <w:rPr>
          <w:rFonts w:ascii="Arial" w:hAnsi="Arial" w:cs="Arial"/>
          <w:b w:val="0"/>
          <w:szCs w:val="24"/>
        </w:rPr>
      </w:pPr>
      <w:r w:rsidRPr="00AC4ED9">
        <w:rPr>
          <w:rFonts w:ascii="Arial" w:hAnsi="Arial" w:cs="Arial"/>
          <w:b w:val="0"/>
          <w:szCs w:val="24"/>
        </w:rPr>
        <w:lastRenderedPageBreak/>
        <w:t>§ 33</w:t>
      </w:r>
    </w:p>
    <w:p w:rsidR="00632B76" w:rsidRPr="00AC4ED9" w:rsidRDefault="00632B76" w:rsidP="00AC4ED9">
      <w:pPr>
        <w:pStyle w:val="Tekstpodstawowy"/>
        <w:spacing w:line="276" w:lineRule="auto"/>
        <w:jc w:val="both"/>
        <w:rPr>
          <w:rFonts w:ascii="Arial" w:hAnsi="Arial" w:cs="Arial"/>
          <w:szCs w:val="24"/>
        </w:rPr>
      </w:pPr>
    </w:p>
    <w:p w:rsidR="003239F3" w:rsidRPr="00AC4ED9" w:rsidRDefault="00632B76" w:rsidP="00010A60">
      <w:pPr>
        <w:pStyle w:val="Tekstpodstawowy"/>
        <w:spacing w:line="276" w:lineRule="auto"/>
        <w:jc w:val="center"/>
        <w:rPr>
          <w:rFonts w:ascii="Arial" w:hAnsi="Arial" w:cs="Arial"/>
          <w:szCs w:val="24"/>
        </w:rPr>
      </w:pPr>
      <w:r w:rsidRPr="00AC4ED9">
        <w:rPr>
          <w:rFonts w:ascii="Arial" w:hAnsi="Arial" w:cs="Arial"/>
          <w:szCs w:val="24"/>
        </w:rPr>
        <w:t>Sprawdzian wiadomości w trybie odwoławczym</w:t>
      </w:r>
    </w:p>
    <w:p w:rsidR="00CB2251" w:rsidRPr="00AC4ED9" w:rsidRDefault="00CB2251" w:rsidP="00AC4ED9">
      <w:pPr>
        <w:pStyle w:val="Tekstpodstawowy"/>
        <w:spacing w:line="276" w:lineRule="auto"/>
        <w:jc w:val="both"/>
        <w:rPr>
          <w:rFonts w:ascii="Arial" w:hAnsi="Arial" w:cs="Arial"/>
          <w:b w:val="0"/>
          <w:szCs w:val="24"/>
        </w:rPr>
      </w:pPr>
    </w:p>
    <w:p w:rsidR="00010A60" w:rsidRDefault="00CB2251" w:rsidP="00F53FFE">
      <w:pPr>
        <w:pStyle w:val="Tekstpodstawowy"/>
        <w:numPr>
          <w:ilvl w:val="0"/>
          <w:numId w:val="19"/>
        </w:numPr>
        <w:tabs>
          <w:tab w:val="clear" w:pos="720"/>
          <w:tab w:val="num" w:pos="567"/>
        </w:tabs>
        <w:spacing w:line="276" w:lineRule="auto"/>
        <w:ind w:left="567"/>
        <w:jc w:val="both"/>
        <w:rPr>
          <w:rFonts w:ascii="Arial" w:hAnsi="Arial" w:cs="Arial"/>
          <w:b w:val="0"/>
          <w:szCs w:val="24"/>
        </w:rPr>
      </w:pPr>
      <w:r w:rsidRPr="00AC4ED9">
        <w:rPr>
          <w:rFonts w:ascii="Arial" w:hAnsi="Arial" w:cs="Arial"/>
          <w:b w:val="0"/>
          <w:szCs w:val="24"/>
        </w:rPr>
        <w:t>Uczeń lub jego  rodzice /prawni opiekunowie mogą zgłosić zastrzeżenia</w:t>
      </w:r>
      <w:r w:rsidR="0042496B">
        <w:rPr>
          <w:rFonts w:ascii="Arial" w:hAnsi="Arial" w:cs="Arial"/>
          <w:b w:val="0"/>
          <w:szCs w:val="24"/>
        </w:rPr>
        <w:t xml:space="preserve"> </w:t>
      </w:r>
      <w:r w:rsidRPr="00AC4ED9">
        <w:rPr>
          <w:rFonts w:ascii="Arial" w:hAnsi="Arial" w:cs="Arial"/>
          <w:b w:val="0"/>
          <w:szCs w:val="24"/>
        </w:rPr>
        <w:t>do dyrektora szkoły, jeżeli uznają, że roczna (semestralna) ocena klasyfikacyjna zachowania została ustalona niezgodnie z przepisami prawa dotyczącymi trybu ustalania tej oceny. Zastrzeżenia mogą być zgłoszone w terminie do 7 dni</w:t>
      </w:r>
      <w:r w:rsidR="0042496B">
        <w:rPr>
          <w:rFonts w:ascii="Arial" w:hAnsi="Arial" w:cs="Arial"/>
          <w:b w:val="0"/>
          <w:szCs w:val="24"/>
        </w:rPr>
        <w:t xml:space="preserve"> </w:t>
      </w:r>
      <w:r w:rsidRPr="00AC4ED9">
        <w:rPr>
          <w:rFonts w:ascii="Arial" w:hAnsi="Arial" w:cs="Arial"/>
          <w:b w:val="0"/>
          <w:szCs w:val="24"/>
        </w:rPr>
        <w:t>po zakończeniu zajęć dydaktyczno-wychowawczych.</w:t>
      </w:r>
    </w:p>
    <w:p w:rsidR="00CB2251" w:rsidRPr="00010A60" w:rsidRDefault="00CB2251" w:rsidP="00F53FFE">
      <w:pPr>
        <w:pStyle w:val="Tekstpodstawowy"/>
        <w:numPr>
          <w:ilvl w:val="0"/>
          <w:numId w:val="19"/>
        </w:numPr>
        <w:tabs>
          <w:tab w:val="clear" w:pos="720"/>
          <w:tab w:val="num" w:pos="567"/>
        </w:tabs>
        <w:spacing w:line="276" w:lineRule="auto"/>
        <w:ind w:left="567"/>
        <w:jc w:val="both"/>
        <w:rPr>
          <w:rFonts w:ascii="Arial" w:hAnsi="Arial" w:cs="Arial"/>
          <w:b w:val="0"/>
          <w:szCs w:val="24"/>
        </w:rPr>
      </w:pPr>
      <w:r w:rsidRPr="00010A60">
        <w:rPr>
          <w:rFonts w:ascii="Arial" w:hAnsi="Arial" w:cs="Arial"/>
          <w:b w:val="0"/>
          <w:szCs w:val="24"/>
        </w:rPr>
        <w:t>W przypadku stwierdzenia, że roczna (semestralna) ocena klasyfikacyjna zajęć edukacyjnych lub roczna ocena klasyfikacyjna zachowania została ustalona niezgodnie z przepisami prawa dotyczącymi trybu ustalania tej oceny, dyrektor szkoły powołuje komisję, która:</w:t>
      </w:r>
    </w:p>
    <w:p w:rsidR="00CB2251" w:rsidRPr="00AC4ED9" w:rsidRDefault="00CB2251" w:rsidP="00F53FFE">
      <w:pPr>
        <w:pStyle w:val="Tekstpodstawowy"/>
        <w:numPr>
          <w:ilvl w:val="0"/>
          <w:numId w:val="20"/>
        </w:numPr>
        <w:spacing w:line="276" w:lineRule="auto"/>
        <w:jc w:val="both"/>
        <w:rPr>
          <w:rFonts w:ascii="Arial" w:hAnsi="Arial" w:cs="Arial"/>
          <w:b w:val="0"/>
          <w:szCs w:val="24"/>
        </w:rPr>
      </w:pPr>
      <w:r w:rsidRPr="00AC4ED9">
        <w:rPr>
          <w:rFonts w:ascii="Arial" w:hAnsi="Arial" w:cs="Arial"/>
          <w:b w:val="0"/>
          <w:szCs w:val="24"/>
        </w:rPr>
        <w:t>w przypadku rocznej (semestralnej) oceny klasyfikacyjnej z zajęć edukacyjnych  przeprowadza sprawdzian wiadomości i umiejętności ucznia, w formie pisemnej i ustnej oraz ustala roczną (semestralną) ocenę klasyfikacyjną z danych zajęć edukacyjnych;</w:t>
      </w:r>
    </w:p>
    <w:p w:rsidR="00CB2251" w:rsidRPr="00AC4ED9" w:rsidRDefault="00CB2251" w:rsidP="00F53FFE">
      <w:pPr>
        <w:pStyle w:val="Tekstpodstawowy"/>
        <w:numPr>
          <w:ilvl w:val="0"/>
          <w:numId w:val="20"/>
        </w:numPr>
        <w:spacing w:line="276" w:lineRule="auto"/>
        <w:jc w:val="both"/>
        <w:rPr>
          <w:rFonts w:ascii="Arial" w:hAnsi="Arial" w:cs="Arial"/>
          <w:b w:val="0"/>
          <w:szCs w:val="24"/>
        </w:rPr>
      </w:pPr>
      <w:r w:rsidRPr="00AC4ED9">
        <w:rPr>
          <w:rFonts w:ascii="Arial" w:hAnsi="Arial" w:cs="Arial"/>
          <w:b w:val="0"/>
          <w:szCs w:val="24"/>
        </w:rPr>
        <w:t>w przypadku rocznej oceny klasyfikacyjnej zachowania – ustala roczną ocenę klasyfikacyjną zachowania w drodze głosowania zwykłą większością głosów; w przypadku równej liczby głosów decyduje głos przewodniczącego komisji.</w:t>
      </w:r>
    </w:p>
    <w:p w:rsidR="00CB2251" w:rsidRPr="00AC4ED9" w:rsidRDefault="00CB2251" w:rsidP="00F53FFE">
      <w:pPr>
        <w:numPr>
          <w:ilvl w:val="0"/>
          <w:numId w:val="19"/>
        </w:numPr>
        <w:tabs>
          <w:tab w:val="clear" w:pos="720"/>
          <w:tab w:val="num" w:pos="567"/>
        </w:tabs>
        <w:spacing w:line="276" w:lineRule="auto"/>
        <w:ind w:left="567"/>
        <w:jc w:val="both"/>
        <w:rPr>
          <w:rFonts w:ascii="Arial" w:hAnsi="Arial" w:cs="Arial"/>
        </w:rPr>
      </w:pPr>
      <w:r w:rsidRPr="00AC4ED9">
        <w:rPr>
          <w:rFonts w:ascii="Arial" w:hAnsi="Arial" w:cs="Arial"/>
        </w:rPr>
        <w:t xml:space="preserve">Sprawdzian, o którym mowa w ust. 2 pkt 1, przeprowadza się nie później niż </w:t>
      </w:r>
      <w:r w:rsidR="00010A60">
        <w:rPr>
          <w:rFonts w:ascii="Arial" w:hAnsi="Arial" w:cs="Arial"/>
        </w:rPr>
        <w:br/>
      </w:r>
      <w:r w:rsidRPr="00AC4ED9">
        <w:rPr>
          <w:rFonts w:ascii="Arial" w:hAnsi="Arial" w:cs="Arial"/>
        </w:rPr>
        <w:t>w terminie 5 dni od dnia zgłoszenia za</w:t>
      </w:r>
      <w:r w:rsidR="00010A60">
        <w:rPr>
          <w:rFonts w:ascii="Arial" w:hAnsi="Arial" w:cs="Arial"/>
        </w:rPr>
        <w:t>strzeżeń, o których mowa w ust.</w:t>
      </w:r>
      <w:r w:rsidRPr="00AC4ED9">
        <w:rPr>
          <w:rFonts w:ascii="Arial" w:hAnsi="Arial" w:cs="Arial"/>
        </w:rPr>
        <w:t>1.Termin sprawdzianu uzgadnia się z uczniem i jego rodzicami (prawnymi opiekunami).</w:t>
      </w:r>
    </w:p>
    <w:p w:rsidR="00CB2251" w:rsidRPr="00AC4ED9" w:rsidRDefault="00CB2251" w:rsidP="00F53FFE">
      <w:pPr>
        <w:pStyle w:val="Tekstpodstawowy"/>
        <w:numPr>
          <w:ilvl w:val="0"/>
          <w:numId w:val="19"/>
        </w:numPr>
        <w:tabs>
          <w:tab w:val="clear" w:pos="720"/>
          <w:tab w:val="num" w:pos="567"/>
        </w:tabs>
        <w:spacing w:line="276" w:lineRule="auto"/>
        <w:ind w:left="567"/>
        <w:jc w:val="both"/>
        <w:rPr>
          <w:rFonts w:ascii="Arial" w:hAnsi="Arial" w:cs="Arial"/>
          <w:b w:val="0"/>
          <w:szCs w:val="24"/>
        </w:rPr>
      </w:pPr>
      <w:r w:rsidRPr="00AC4ED9">
        <w:rPr>
          <w:rFonts w:ascii="Arial" w:hAnsi="Arial" w:cs="Arial"/>
          <w:b w:val="0"/>
          <w:szCs w:val="24"/>
        </w:rPr>
        <w:t xml:space="preserve"> W skład komisji wchodzą:</w:t>
      </w:r>
    </w:p>
    <w:p w:rsidR="00CB2251" w:rsidRPr="00AC4ED9" w:rsidRDefault="00CB2251" w:rsidP="00F53FFE">
      <w:pPr>
        <w:pStyle w:val="Tekstpodstawowy"/>
        <w:numPr>
          <w:ilvl w:val="2"/>
          <w:numId w:val="9"/>
        </w:numPr>
        <w:spacing w:line="276" w:lineRule="auto"/>
        <w:ind w:left="1134"/>
        <w:jc w:val="both"/>
        <w:rPr>
          <w:rFonts w:ascii="Arial" w:hAnsi="Arial" w:cs="Arial"/>
          <w:b w:val="0"/>
          <w:szCs w:val="24"/>
        </w:rPr>
      </w:pPr>
      <w:r w:rsidRPr="00AC4ED9">
        <w:rPr>
          <w:rFonts w:ascii="Arial" w:hAnsi="Arial" w:cs="Arial"/>
          <w:b w:val="0"/>
          <w:szCs w:val="24"/>
        </w:rPr>
        <w:t>w przypadku rocznej (semestralnej) oceny klasyfikacyjnej z zajęć edukacyjnych:</w:t>
      </w:r>
    </w:p>
    <w:p w:rsidR="00010A60" w:rsidRDefault="00CB2251" w:rsidP="00F53FFE">
      <w:pPr>
        <w:pStyle w:val="Tekstpodstawowy"/>
        <w:numPr>
          <w:ilvl w:val="0"/>
          <w:numId w:val="149"/>
        </w:numPr>
        <w:spacing w:line="276" w:lineRule="auto"/>
        <w:ind w:left="1701"/>
        <w:jc w:val="both"/>
        <w:rPr>
          <w:rFonts w:ascii="Arial" w:hAnsi="Arial" w:cs="Arial"/>
          <w:b w:val="0"/>
          <w:szCs w:val="24"/>
        </w:rPr>
      </w:pPr>
      <w:r w:rsidRPr="00AC4ED9">
        <w:rPr>
          <w:rFonts w:ascii="Arial" w:hAnsi="Arial" w:cs="Arial"/>
          <w:b w:val="0"/>
          <w:szCs w:val="24"/>
        </w:rPr>
        <w:t xml:space="preserve">dyrektor szkoły albo nauczyciel zajmujący w tej szkole inne </w:t>
      </w:r>
      <w:r w:rsidRPr="00010A60">
        <w:rPr>
          <w:rFonts w:ascii="Arial" w:hAnsi="Arial" w:cs="Arial"/>
          <w:b w:val="0"/>
          <w:szCs w:val="24"/>
        </w:rPr>
        <w:t>stanowisko kierownicze-jako przewodniczący komisji,</w:t>
      </w:r>
    </w:p>
    <w:p w:rsidR="00010A60" w:rsidRDefault="00CB2251" w:rsidP="00F53FFE">
      <w:pPr>
        <w:pStyle w:val="Tekstpodstawowy"/>
        <w:numPr>
          <w:ilvl w:val="0"/>
          <w:numId w:val="149"/>
        </w:numPr>
        <w:spacing w:line="276" w:lineRule="auto"/>
        <w:ind w:left="1701"/>
        <w:jc w:val="both"/>
        <w:rPr>
          <w:rFonts w:ascii="Arial" w:hAnsi="Arial" w:cs="Arial"/>
          <w:b w:val="0"/>
          <w:szCs w:val="24"/>
        </w:rPr>
      </w:pPr>
      <w:r w:rsidRPr="00010A60">
        <w:rPr>
          <w:rFonts w:ascii="Arial" w:hAnsi="Arial" w:cs="Arial"/>
          <w:b w:val="0"/>
          <w:szCs w:val="24"/>
        </w:rPr>
        <w:t>nauczyciel prowadzący dane zajęcia edukacyjne,</w:t>
      </w:r>
    </w:p>
    <w:p w:rsidR="00CB2251" w:rsidRPr="00010A60" w:rsidRDefault="00CB2251" w:rsidP="00F53FFE">
      <w:pPr>
        <w:pStyle w:val="Tekstpodstawowy"/>
        <w:numPr>
          <w:ilvl w:val="0"/>
          <w:numId w:val="149"/>
        </w:numPr>
        <w:spacing w:line="276" w:lineRule="auto"/>
        <w:ind w:left="1701"/>
        <w:jc w:val="both"/>
        <w:rPr>
          <w:rFonts w:ascii="Arial" w:hAnsi="Arial" w:cs="Arial"/>
          <w:b w:val="0"/>
          <w:szCs w:val="24"/>
        </w:rPr>
      </w:pPr>
      <w:r w:rsidRPr="00010A60">
        <w:rPr>
          <w:rFonts w:ascii="Arial" w:hAnsi="Arial" w:cs="Arial"/>
          <w:b w:val="0"/>
          <w:szCs w:val="24"/>
        </w:rPr>
        <w:t>dwóch nauczycieli z danej lub innej szkoły tego samego typu, prowadzący takie same zajęcia edukacyjne;</w:t>
      </w:r>
    </w:p>
    <w:p w:rsidR="00CB2251" w:rsidRPr="00AC4ED9" w:rsidRDefault="00B561C3" w:rsidP="00F53FFE">
      <w:pPr>
        <w:pStyle w:val="Tekstpodstawowy"/>
        <w:numPr>
          <w:ilvl w:val="2"/>
          <w:numId w:val="9"/>
        </w:numPr>
        <w:spacing w:line="276" w:lineRule="auto"/>
        <w:ind w:left="1134"/>
        <w:jc w:val="both"/>
        <w:rPr>
          <w:rFonts w:ascii="Arial" w:hAnsi="Arial" w:cs="Arial"/>
          <w:b w:val="0"/>
          <w:szCs w:val="24"/>
        </w:rPr>
      </w:pPr>
      <w:r w:rsidRPr="00AC4ED9">
        <w:rPr>
          <w:rFonts w:ascii="Arial" w:hAnsi="Arial" w:cs="Arial"/>
          <w:b w:val="0"/>
          <w:szCs w:val="24"/>
        </w:rPr>
        <w:t>w</w:t>
      </w:r>
      <w:r w:rsidR="00CB2251" w:rsidRPr="00AC4ED9">
        <w:rPr>
          <w:rFonts w:ascii="Arial" w:hAnsi="Arial" w:cs="Arial"/>
          <w:b w:val="0"/>
          <w:szCs w:val="24"/>
        </w:rPr>
        <w:t xml:space="preserve"> przypadku rocznej oceny klasyfikacyjnej zachowania:</w:t>
      </w:r>
    </w:p>
    <w:p w:rsidR="00010A60" w:rsidRDefault="00CB2251" w:rsidP="00F53FFE">
      <w:pPr>
        <w:pStyle w:val="Tekstpodstawowy"/>
        <w:numPr>
          <w:ilvl w:val="0"/>
          <w:numId w:val="161"/>
        </w:numPr>
        <w:spacing w:line="276" w:lineRule="auto"/>
        <w:ind w:left="1701"/>
        <w:jc w:val="both"/>
        <w:rPr>
          <w:rFonts w:ascii="Arial" w:hAnsi="Arial" w:cs="Arial"/>
          <w:b w:val="0"/>
          <w:szCs w:val="24"/>
        </w:rPr>
      </w:pPr>
      <w:r w:rsidRPr="00AC4ED9">
        <w:rPr>
          <w:rFonts w:ascii="Arial" w:hAnsi="Arial" w:cs="Arial"/>
          <w:b w:val="0"/>
          <w:szCs w:val="24"/>
        </w:rPr>
        <w:t xml:space="preserve">dyrektor albo nauczyciel zajmujący w tej szkole inne stanowisko </w:t>
      </w:r>
      <w:r w:rsidRPr="00010A60">
        <w:rPr>
          <w:rFonts w:ascii="Arial" w:hAnsi="Arial" w:cs="Arial"/>
          <w:b w:val="0"/>
          <w:szCs w:val="24"/>
        </w:rPr>
        <w:t>kierownicze – jako przewodniczący komisji,</w:t>
      </w:r>
    </w:p>
    <w:p w:rsidR="00010A60" w:rsidRDefault="00CB2251" w:rsidP="00F53FFE">
      <w:pPr>
        <w:pStyle w:val="Tekstpodstawowy"/>
        <w:numPr>
          <w:ilvl w:val="0"/>
          <w:numId w:val="161"/>
        </w:numPr>
        <w:spacing w:line="276" w:lineRule="auto"/>
        <w:ind w:left="1701"/>
        <w:jc w:val="both"/>
        <w:rPr>
          <w:rFonts w:ascii="Arial" w:hAnsi="Arial" w:cs="Arial"/>
          <w:b w:val="0"/>
          <w:szCs w:val="24"/>
        </w:rPr>
      </w:pPr>
      <w:r w:rsidRPr="00010A60">
        <w:rPr>
          <w:rFonts w:ascii="Arial" w:hAnsi="Arial" w:cs="Arial"/>
          <w:b w:val="0"/>
          <w:szCs w:val="24"/>
        </w:rPr>
        <w:t>wychowawca klasy,</w:t>
      </w:r>
    </w:p>
    <w:p w:rsidR="00010A60" w:rsidRDefault="00CB2251" w:rsidP="00F53FFE">
      <w:pPr>
        <w:pStyle w:val="Tekstpodstawowy"/>
        <w:numPr>
          <w:ilvl w:val="0"/>
          <w:numId w:val="161"/>
        </w:numPr>
        <w:spacing w:line="276" w:lineRule="auto"/>
        <w:ind w:left="1701"/>
        <w:jc w:val="both"/>
        <w:rPr>
          <w:rFonts w:ascii="Arial" w:hAnsi="Arial" w:cs="Arial"/>
          <w:b w:val="0"/>
          <w:szCs w:val="24"/>
        </w:rPr>
      </w:pPr>
      <w:r w:rsidRPr="00010A60">
        <w:rPr>
          <w:rFonts w:ascii="Arial" w:hAnsi="Arial" w:cs="Arial"/>
          <w:b w:val="0"/>
          <w:szCs w:val="24"/>
        </w:rPr>
        <w:t xml:space="preserve">wskazany przez dyrektora szkoły nauczyciel prowadzący zajęcia edukacyjne w danej klasie, </w:t>
      </w:r>
    </w:p>
    <w:p w:rsidR="00010A60" w:rsidRDefault="00CB2251" w:rsidP="00F53FFE">
      <w:pPr>
        <w:pStyle w:val="Tekstpodstawowy"/>
        <w:numPr>
          <w:ilvl w:val="0"/>
          <w:numId w:val="161"/>
        </w:numPr>
        <w:spacing w:line="276" w:lineRule="auto"/>
        <w:ind w:left="1701"/>
        <w:jc w:val="both"/>
        <w:rPr>
          <w:rFonts w:ascii="Arial" w:hAnsi="Arial" w:cs="Arial"/>
          <w:b w:val="0"/>
          <w:szCs w:val="24"/>
        </w:rPr>
      </w:pPr>
      <w:r w:rsidRPr="00010A60">
        <w:rPr>
          <w:rFonts w:ascii="Arial" w:hAnsi="Arial" w:cs="Arial"/>
          <w:b w:val="0"/>
          <w:szCs w:val="24"/>
        </w:rPr>
        <w:t>pedagog,</w:t>
      </w:r>
    </w:p>
    <w:p w:rsidR="00010A60" w:rsidRDefault="00CB2251" w:rsidP="00F53FFE">
      <w:pPr>
        <w:pStyle w:val="Tekstpodstawowy"/>
        <w:numPr>
          <w:ilvl w:val="0"/>
          <w:numId w:val="161"/>
        </w:numPr>
        <w:spacing w:line="276" w:lineRule="auto"/>
        <w:ind w:left="1701"/>
        <w:jc w:val="both"/>
        <w:rPr>
          <w:rFonts w:ascii="Arial" w:hAnsi="Arial" w:cs="Arial"/>
          <w:b w:val="0"/>
          <w:szCs w:val="24"/>
        </w:rPr>
      </w:pPr>
      <w:r w:rsidRPr="00010A60">
        <w:rPr>
          <w:rFonts w:ascii="Arial" w:hAnsi="Arial" w:cs="Arial"/>
          <w:b w:val="0"/>
          <w:szCs w:val="24"/>
        </w:rPr>
        <w:t>przedstawiciel samorządu uczniowskiego,</w:t>
      </w:r>
    </w:p>
    <w:p w:rsidR="00CB2251" w:rsidRPr="00010A60" w:rsidRDefault="00CB2251" w:rsidP="00F53FFE">
      <w:pPr>
        <w:pStyle w:val="Tekstpodstawowy"/>
        <w:numPr>
          <w:ilvl w:val="0"/>
          <w:numId w:val="161"/>
        </w:numPr>
        <w:spacing w:line="276" w:lineRule="auto"/>
        <w:ind w:left="1701"/>
        <w:jc w:val="both"/>
        <w:rPr>
          <w:rFonts w:ascii="Arial" w:hAnsi="Arial" w:cs="Arial"/>
          <w:b w:val="0"/>
          <w:szCs w:val="24"/>
        </w:rPr>
      </w:pPr>
      <w:r w:rsidRPr="00010A60">
        <w:rPr>
          <w:rFonts w:ascii="Arial" w:hAnsi="Arial" w:cs="Arial"/>
          <w:b w:val="0"/>
          <w:szCs w:val="24"/>
        </w:rPr>
        <w:t>przedstawiciel Rady Rodziców</w:t>
      </w:r>
    </w:p>
    <w:p w:rsidR="00010A60" w:rsidRDefault="00CB2251" w:rsidP="00F53FFE">
      <w:pPr>
        <w:pStyle w:val="Tekstpodstawowy"/>
        <w:numPr>
          <w:ilvl w:val="0"/>
          <w:numId w:val="19"/>
        </w:numPr>
        <w:tabs>
          <w:tab w:val="clear" w:pos="720"/>
          <w:tab w:val="num" w:pos="567"/>
        </w:tabs>
        <w:spacing w:line="276" w:lineRule="auto"/>
        <w:ind w:left="567"/>
        <w:jc w:val="both"/>
        <w:rPr>
          <w:rFonts w:ascii="Arial" w:hAnsi="Arial" w:cs="Arial"/>
          <w:b w:val="0"/>
          <w:szCs w:val="24"/>
        </w:rPr>
      </w:pPr>
      <w:r w:rsidRPr="00AC4ED9">
        <w:rPr>
          <w:rFonts w:ascii="Arial" w:hAnsi="Arial" w:cs="Arial"/>
          <w:b w:val="0"/>
          <w:szCs w:val="24"/>
        </w:rPr>
        <w:t>Nauczyciel, o którym mowa w ust. 4 pkt. 1 lit. b, może być zwolniony</w:t>
      </w:r>
      <w:r w:rsidR="00010A60">
        <w:rPr>
          <w:rFonts w:ascii="Arial" w:hAnsi="Arial" w:cs="Arial"/>
          <w:b w:val="0"/>
          <w:szCs w:val="24"/>
        </w:rPr>
        <w:t xml:space="preserve"> </w:t>
      </w:r>
      <w:r w:rsidR="00010A60">
        <w:rPr>
          <w:rFonts w:ascii="Arial" w:hAnsi="Arial" w:cs="Arial"/>
          <w:b w:val="0"/>
          <w:szCs w:val="24"/>
        </w:rPr>
        <w:br/>
      </w:r>
      <w:r w:rsidRPr="00AC4ED9">
        <w:rPr>
          <w:rFonts w:ascii="Arial" w:hAnsi="Arial" w:cs="Arial"/>
          <w:b w:val="0"/>
          <w:szCs w:val="24"/>
        </w:rPr>
        <w:t>z udziału w pracy komisji na własną prośbę lub w innych, szczególnie</w:t>
      </w:r>
      <w:r w:rsidR="00010A60">
        <w:rPr>
          <w:rFonts w:ascii="Arial" w:hAnsi="Arial" w:cs="Arial"/>
          <w:b w:val="0"/>
          <w:szCs w:val="24"/>
        </w:rPr>
        <w:br/>
      </w:r>
      <w:r w:rsidRPr="00AC4ED9">
        <w:rPr>
          <w:rFonts w:ascii="Arial" w:hAnsi="Arial" w:cs="Arial"/>
          <w:b w:val="0"/>
          <w:szCs w:val="24"/>
        </w:rPr>
        <w:t xml:space="preserve">w uzasadnionych przypadkach. W takim przypadku dyrektor szkoły powołuje </w:t>
      </w:r>
      <w:r w:rsidRPr="00AC4ED9">
        <w:rPr>
          <w:rFonts w:ascii="Arial" w:hAnsi="Arial" w:cs="Arial"/>
          <w:b w:val="0"/>
          <w:szCs w:val="24"/>
        </w:rPr>
        <w:lastRenderedPageBreak/>
        <w:t xml:space="preserve">innego nauczyciela prowadzącego takie same zajęcia edukacyjne, z tym, że powołanie nauczyciela zatrudnionego w innej szkole następuje </w:t>
      </w:r>
      <w:r w:rsidRPr="00010A60">
        <w:rPr>
          <w:rFonts w:ascii="Arial" w:hAnsi="Arial" w:cs="Arial"/>
          <w:b w:val="0"/>
          <w:szCs w:val="24"/>
        </w:rPr>
        <w:t>w porozumieniu z dyrektorem tej szkoły.</w:t>
      </w:r>
    </w:p>
    <w:p w:rsidR="00010A60" w:rsidRDefault="00CB2251" w:rsidP="00F53FFE">
      <w:pPr>
        <w:pStyle w:val="Tekstpodstawowy"/>
        <w:numPr>
          <w:ilvl w:val="0"/>
          <w:numId w:val="19"/>
        </w:numPr>
        <w:tabs>
          <w:tab w:val="clear" w:pos="720"/>
          <w:tab w:val="num" w:pos="567"/>
        </w:tabs>
        <w:spacing w:line="276" w:lineRule="auto"/>
        <w:ind w:left="567"/>
        <w:jc w:val="both"/>
        <w:rPr>
          <w:rFonts w:ascii="Arial" w:hAnsi="Arial" w:cs="Arial"/>
          <w:b w:val="0"/>
          <w:szCs w:val="24"/>
        </w:rPr>
      </w:pPr>
      <w:r w:rsidRPr="00010A60">
        <w:rPr>
          <w:rFonts w:ascii="Arial" w:hAnsi="Arial" w:cs="Arial"/>
          <w:b w:val="0"/>
          <w:szCs w:val="24"/>
        </w:rPr>
        <w:t xml:space="preserve">Ustalona przez komisję roczna (semestralna) ocena klasyfikacyjna z zajęć edukacyjnych oraz roczna ocena klasyfikacyjna zachowania nie może być niższa od ustalonej wcześniej oceny. Ocena ustalona przez komisję jest ostateczna, z wyjątkiem niedostatecznej rocznej (semestralnej) oceny klasyfikacyjnej z zajęć edukacyjnych, która może być zmieniona </w:t>
      </w:r>
      <w:r w:rsidR="00B561C3" w:rsidRPr="00010A60">
        <w:rPr>
          <w:rFonts w:ascii="Arial" w:hAnsi="Arial" w:cs="Arial"/>
          <w:b w:val="0"/>
          <w:szCs w:val="24"/>
        </w:rPr>
        <w:t xml:space="preserve">w </w:t>
      </w:r>
      <w:r w:rsidRPr="00010A60">
        <w:rPr>
          <w:rFonts w:ascii="Arial" w:hAnsi="Arial" w:cs="Arial"/>
          <w:b w:val="0"/>
          <w:szCs w:val="24"/>
        </w:rPr>
        <w:t>wyniku egzaminu poprawkowego.</w:t>
      </w:r>
    </w:p>
    <w:p w:rsidR="00CB2251" w:rsidRPr="00010A60" w:rsidRDefault="00CB2251" w:rsidP="00F53FFE">
      <w:pPr>
        <w:pStyle w:val="Tekstpodstawowy"/>
        <w:numPr>
          <w:ilvl w:val="0"/>
          <w:numId w:val="19"/>
        </w:numPr>
        <w:tabs>
          <w:tab w:val="clear" w:pos="720"/>
          <w:tab w:val="num" w:pos="567"/>
        </w:tabs>
        <w:spacing w:line="276" w:lineRule="auto"/>
        <w:ind w:left="567"/>
        <w:jc w:val="both"/>
        <w:rPr>
          <w:rFonts w:ascii="Arial" w:hAnsi="Arial" w:cs="Arial"/>
          <w:b w:val="0"/>
          <w:szCs w:val="24"/>
        </w:rPr>
      </w:pPr>
      <w:r w:rsidRPr="00010A60">
        <w:rPr>
          <w:rFonts w:ascii="Arial" w:hAnsi="Arial" w:cs="Arial"/>
          <w:b w:val="0"/>
          <w:szCs w:val="24"/>
        </w:rPr>
        <w:t>Z prac komisji sporządza się protokół zawierający w szczególności:</w:t>
      </w:r>
    </w:p>
    <w:p w:rsidR="00CB2251" w:rsidRPr="00AC4ED9" w:rsidRDefault="00CB2251" w:rsidP="00F53FFE">
      <w:pPr>
        <w:pStyle w:val="Tekstpodstawowy"/>
        <w:numPr>
          <w:ilvl w:val="0"/>
          <w:numId w:val="162"/>
        </w:numPr>
        <w:spacing w:line="276" w:lineRule="auto"/>
        <w:ind w:left="1134"/>
        <w:jc w:val="both"/>
        <w:rPr>
          <w:rFonts w:ascii="Arial" w:hAnsi="Arial" w:cs="Arial"/>
          <w:b w:val="0"/>
          <w:szCs w:val="24"/>
        </w:rPr>
      </w:pPr>
      <w:r w:rsidRPr="00AC4ED9">
        <w:rPr>
          <w:rFonts w:ascii="Arial" w:hAnsi="Arial" w:cs="Arial"/>
          <w:b w:val="0"/>
          <w:szCs w:val="24"/>
        </w:rPr>
        <w:t>w przypadku rocznej(semestralnej) oceny klasyfikacyjnej z zajęć edukacyjnych;</w:t>
      </w:r>
    </w:p>
    <w:p w:rsidR="00010A60" w:rsidRDefault="00CB2251" w:rsidP="00F53FFE">
      <w:pPr>
        <w:pStyle w:val="Tekstpodstawowy"/>
        <w:numPr>
          <w:ilvl w:val="0"/>
          <w:numId w:val="163"/>
        </w:numPr>
        <w:spacing w:line="276" w:lineRule="auto"/>
        <w:ind w:left="1701"/>
        <w:jc w:val="both"/>
        <w:rPr>
          <w:rFonts w:ascii="Arial" w:hAnsi="Arial" w:cs="Arial"/>
          <w:b w:val="0"/>
          <w:szCs w:val="24"/>
        </w:rPr>
      </w:pPr>
      <w:r w:rsidRPr="00AC4ED9">
        <w:rPr>
          <w:rFonts w:ascii="Arial" w:hAnsi="Arial" w:cs="Arial"/>
          <w:b w:val="0"/>
          <w:szCs w:val="24"/>
        </w:rPr>
        <w:t>skład komisji,</w:t>
      </w:r>
    </w:p>
    <w:p w:rsidR="00010A60" w:rsidRDefault="00CB2251" w:rsidP="00F53FFE">
      <w:pPr>
        <w:pStyle w:val="Tekstpodstawowy"/>
        <w:numPr>
          <w:ilvl w:val="0"/>
          <w:numId w:val="163"/>
        </w:numPr>
        <w:spacing w:line="276" w:lineRule="auto"/>
        <w:ind w:left="1701"/>
        <w:jc w:val="both"/>
        <w:rPr>
          <w:rFonts w:ascii="Arial" w:hAnsi="Arial" w:cs="Arial"/>
          <w:b w:val="0"/>
          <w:szCs w:val="24"/>
        </w:rPr>
      </w:pPr>
      <w:r w:rsidRPr="00010A60">
        <w:rPr>
          <w:rFonts w:ascii="Arial" w:hAnsi="Arial" w:cs="Arial"/>
          <w:b w:val="0"/>
          <w:szCs w:val="24"/>
        </w:rPr>
        <w:t>termin sprawdzianu, o którym mowa w ust. 2 pkt. 1,</w:t>
      </w:r>
    </w:p>
    <w:p w:rsidR="00010A60" w:rsidRDefault="00CB2251" w:rsidP="00F53FFE">
      <w:pPr>
        <w:pStyle w:val="Tekstpodstawowy"/>
        <w:numPr>
          <w:ilvl w:val="0"/>
          <w:numId w:val="163"/>
        </w:numPr>
        <w:spacing w:line="276" w:lineRule="auto"/>
        <w:ind w:left="1701"/>
        <w:jc w:val="both"/>
        <w:rPr>
          <w:rFonts w:ascii="Arial" w:hAnsi="Arial" w:cs="Arial"/>
          <w:b w:val="0"/>
          <w:szCs w:val="24"/>
        </w:rPr>
      </w:pPr>
      <w:r w:rsidRPr="00010A60">
        <w:rPr>
          <w:rFonts w:ascii="Arial" w:hAnsi="Arial" w:cs="Arial"/>
          <w:b w:val="0"/>
          <w:szCs w:val="24"/>
        </w:rPr>
        <w:t>zadania (pytania) sprawdzające,</w:t>
      </w:r>
    </w:p>
    <w:p w:rsidR="00CB2251" w:rsidRPr="00010A60" w:rsidRDefault="00CB2251" w:rsidP="00F53FFE">
      <w:pPr>
        <w:pStyle w:val="Tekstpodstawowy"/>
        <w:numPr>
          <w:ilvl w:val="0"/>
          <w:numId w:val="163"/>
        </w:numPr>
        <w:spacing w:line="276" w:lineRule="auto"/>
        <w:ind w:left="1701"/>
        <w:jc w:val="both"/>
        <w:rPr>
          <w:rFonts w:ascii="Arial" w:hAnsi="Arial" w:cs="Arial"/>
          <w:b w:val="0"/>
          <w:szCs w:val="24"/>
        </w:rPr>
      </w:pPr>
      <w:r w:rsidRPr="00010A60">
        <w:rPr>
          <w:rFonts w:ascii="Arial" w:hAnsi="Arial" w:cs="Arial"/>
          <w:b w:val="0"/>
          <w:szCs w:val="24"/>
        </w:rPr>
        <w:t>wynik sprawdzianu oraz ustaloną ocenę;</w:t>
      </w:r>
    </w:p>
    <w:p w:rsidR="00CB2251" w:rsidRPr="00AC4ED9" w:rsidRDefault="00CB2251" w:rsidP="00F53FFE">
      <w:pPr>
        <w:pStyle w:val="Tekstpodstawowy"/>
        <w:numPr>
          <w:ilvl w:val="0"/>
          <w:numId w:val="159"/>
        </w:numPr>
        <w:spacing w:line="276" w:lineRule="auto"/>
        <w:ind w:left="1134"/>
        <w:jc w:val="both"/>
        <w:rPr>
          <w:rFonts w:ascii="Arial" w:hAnsi="Arial" w:cs="Arial"/>
          <w:b w:val="0"/>
          <w:szCs w:val="24"/>
        </w:rPr>
      </w:pPr>
      <w:r w:rsidRPr="00AC4ED9">
        <w:rPr>
          <w:rFonts w:ascii="Arial" w:hAnsi="Arial" w:cs="Arial"/>
          <w:b w:val="0"/>
          <w:szCs w:val="24"/>
        </w:rPr>
        <w:t>w przypadku rocznej oceny klasyfikacyjnej zachowania:</w:t>
      </w:r>
    </w:p>
    <w:p w:rsidR="00010A60" w:rsidRDefault="00CB2251" w:rsidP="00F53FFE">
      <w:pPr>
        <w:pStyle w:val="Tekstpodstawowy"/>
        <w:numPr>
          <w:ilvl w:val="0"/>
          <w:numId w:val="164"/>
        </w:numPr>
        <w:spacing w:line="276" w:lineRule="auto"/>
        <w:ind w:left="1701"/>
        <w:jc w:val="both"/>
        <w:rPr>
          <w:rFonts w:ascii="Arial" w:hAnsi="Arial" w:cs="Arial"/>
          <w:b w:val="0"/>
          <w:szCs w:val="24"/>
        </w:rPr>
      </w:pPr>
      <w:r w:rsidRPr="00AC4ED9">
        <w:rPr>
          <w:rFonts w:ascii="Arial" w:hAnsi="Arial" w:cs="Arial"/>
          <w:b w:val="0"/>
          <w:szCs w:val="24"/>
        </w:rPr>
        <w:t>skład komisji,</w:t>
      </w:r>
    </w:p>
    <w:p w:rsidR="00010A60" w:rsidRDefault="00CB2251" w:rsidP="00F53FFE">
      <w:pPr>
        <w:pStyle w:val="Tekstpodstawowy"/>
        <w:numPr>
          <w:ilvl w:val="0"/>
          <w:numId w:val="164"/>
        </w:numPr>
        <w:spacing w:line="276" w:lineRule="auto"/>
        <w:ind w:left="1701"/>
        <w:jc w:val="both"/>
        <w:rPr>
          <w:rFonts w:ascii="Arial" w:hAnsi="Arial" w:cs="Arial"/>
          <w:b w:val="0"/>
          <w:szCs w:val="24"/>
        </w:rPr>
      </w:pPr>
      <w:r w:rsidRPr="00010A60">
        <w:rPr>
          <w:rFonts w:ascii="Arial" w:hAnsi="Arial" w:cs="Arial"/>
          <w:b w:val="0"/>
          <w:szCs w:val="24"/>
        </w:rPr>
        <w:t>termin posiedzenia komisji,</w:t>
      </w:r>
    </w:p>
    <w:p w:rsidR="00010A60" w:rsidRDefault="00CB2251" w:rsidP="00F53FFE">
      <w:pPr>
        <w:pStyle w:val="Tekstpodstawowy"/>
        <w:numPr>
          <w:ilvl w:val="0"/>
          <w:numId w:val="164"/>
        </w:numPr>
        <w:spacing w:line="276" w:lineRule="auto"/>
        <w:ind w:left="1701"/>
        <w:jc w:val="both"/>
        <w:rPr>
          <w:rFonts w:ascii="Arial" w:hAnsi="Arial" w:cs="Arial"/>
          <w:b w:val="0"/>
          <w:szCs w:val="24"/>
        </w:rPr>
      </w:pPr>
      <w:r w:rsidRPr="00010A60">
        <w:rPr>
          <w:rFonts w:ascii="Arial" w:hAnsi="Arial" w:cs="Arial"/>
          <w:b w:val="0"/>
          <w:szCs w:val="24"/>
        </w:rPr>
        <w:t>wynik głosowania,</w:t>
      </w:r>
    </w:p>
    <w:p w:rsidR="00010A60" w:rsidRDefault="00CB2251" w:rsidP="00F53FFE">
      <w:pPr>
        <w:pStyle w:val="Tekstpodstawowy"/>
        <w:numPr>
          <w:ilvl w:val="0"/>
          <w:numId w:val="164"/>
        </w:numPr>
        <w:spacing w:line="276" w:lineRule="auto"/>
        <w:ind w:left="1701"/>
        <w:jc w:val="both"/>
        <w:rPr>
          <w:rFonts w:ascii="Arial" w:hAnsi="Arial" w:cs="Arial"/>
          <w:b w:val="0"/>
          <w:szCs w:val="24"/>
        </w:rPr>
      </w:pPr>
      <w:r w:rsidRPr="00010A60">
        <w:rPr>
          <w:rFonts w:ascii="Arial" w:hAnsi="Arial" w:cs="Arial"/>
          <w:b w:val="0"/>
          <w:szCs w:val="24"/>
        </w:rPr>
        <w:t>ustaloną ocenę zachowania wraz z uzasadnieniem.</w:t>
      </w:r>
    </w:p>
    <w:p w:rsidR="00CB2251" w:rsidRPr="00010A60" w:rsidRDefault="00CB2251" w:rsidP="00F53FFE">
      <w:pPr>
        <w:pStyle w:val="Tekstpodstawowy"/>
        <w:numPr>
          <w:ilvl w:val="0"/>
          <w:numId w:val="159"/>
        </w:numPr>
        <w:spacing w:line="276" w:lineRule="auto"/>
        <w:ind w:left="1134"/>
        <w:jc w:val="both"/>
        <w:rPr>
          <w:rFonts w:ascii="Arial" w:hAnsi="Arial" w:cs="Arial"/>
          <w:b w:val="0"/>
          <w:szCs w:val="24"/>
        </w:rPr>
      </w:pPr>
      <w:r w:rsidRPr="00010A60">
        <w:rPr>
          <w:rFonts w:ascii="Arial" w:hAnsi="Arial" w:cs="Arial"/>
          <w:b w:val="0"/>
          <w:szCs w:val="24"/>
        </w:rPr>
        <w:t>Protokół stanowi załącznik do arkusza ocen ucznia.</w:t>
      </w:r>
    </w:p>
    <w:p w:rsidR="00CB2251" w:rsidRPr="00AC4ED9" w:rsidRDefault="00CB2251" w:rsidP="00F53FFE">
      <w:pPr>
        <w:pStyle w:val="Tekstpodstawowy"/>
        <w:numPr>
          <w:ilvl w:val="0"/>
          <w:numId w:val="19"/>
        </w:numPr>
        <w:tabs>
          <w:tab w:val="clear" w:pos="720"/>
          <w:tab w:val="num" w:pos="567"/>
        </w:tabs>
        <w:spacing w:line="276" w:lineRule="auto"/>
        <w:ind w:left="567"/>
        <w:jc w:val="both"/>
        <w:rPr>
          <w:rFonts w:ascii="Arial" w:hAnsi="Arial" w:cs="Arial"/>
          <w:b w:val="0"/>
          <w:szCs w:val="24"/>
        </w:rPr>
      </w:pPr>
      <w:r w:rsidRPr="00AC4ED9">
        <w:rPr>
          <w:rFonts w:ascii="Arial" w:hAnsi="Arial" w:cs="Arial"/>
          <w:b w:val="0"/>
          <w:szCs w:val="24"/>
        </w:rPr>
        <w:t xml:space="preserve">Do protokołu o którym mowa w ust. 7 pkt. 1, dołącza się pisemne prace ucznia </w:t>
      </w:r>
      <w:r w:rsidR="004B5760">
        <w:rPr>
          <w:rFonts w:ascii="Arial" w:hAnsi="Arial" w:cs="Arial"/>
          <w:b w:val="0"/>
          <w:szCs w:val="24"/>
        </w:rPr>
        <w:br/>
      </w:r>
      <w:r w:rsidRPr="00AC4ED9">
        <w:rPr>
          <w:rFonts w:ascii="Arial" w:hAnsi="Arial" w:cs="Arial"/>
          <w:b w:val="0"/>
          <w:szCs w:val="24"/>
        </w:rPr>
        <w:t>i zwięzłą informację o ustnych odpowiedziach ucznia.</w:t>
      </w:r>
    </w:p>
    <w:p w:rsidR="00B561C3" w:rsidRPr="00AC4ED9" w:rsidRDefault="00CB2251" w:rsidP="00F53FFE">
      <w:pPr>
        <w:pStyle w:val="Tekstpodstawowy"/>
        <w:numPr>
          <w:ilvl w:val="0"/>
          <w:numId w:val="19"/>
        </w:numPr>
        <w:tabs>
          <w:tab w:val="clear" w:pos="720"/>
          <w:tab w:val="num" w:pos="567"/>
        </w:tabs>
        <w:spacing w:line="276" w:lineRule="auto"/>
        <w:ind w:left="567"/>
        <w:jc w:val="both"/>
        <w:rPr>
          <w:rFonts w:ascii="Arial" w:hAnsi="Arial" w:cs="Arial"/>
          <w:b w:val="0"/>
          <w:szCs w:val="24"/>
        </w:rPr>
      </w:pPr>
      <w:r w:rsidRPr="00AC4ED9">
        <w:rPr>
          <w:rFonts w:ascii="Arial" w:hAnsi="Arial" w:cs="Arial"/>
          <w:b w:val="0"/>
          <w:szCs w:val="24"/>
        </w:rPr>
        <w:t xml:space="preserve">Uczeń, który z przyczyn usprawiedliwionych nie przystąpi do sprawdzianu, </w:t>
      </w:r>
    </w:p>
    <w:p w:rsidR="00CB2251" w:rsidRPr="00AC4ED9" w:rsidRDefault="00CB2251" w:rsidP="00010A60">
      <w:pPr>
        <w:pStyle w:val="Tekstpodstawowy"/>
        <w:tabs>
          <w:tab w:val="num" w:pos="567"/>
        </w:tabs>
        <w:spacing w:line="276" w:lineRule="auto"/>
        <w:ind w:left="567"/>
        <w:jc w:val="both"/>
        <w:rPr>
          <w:rFonts w:ascii="Arial" w:hAnsi="Arial" w:cs="Arial"/>
          <w:b w:val="0"/>
          <w:szCs w:val="24"/>
        </w:rPr>
      </w:pPr>
      <w:r w:rsidRPr="00AC4ED9">
        <w:rPr>
          <w:rFonts w:ascii="Arial" w:hAnsi="Arial" w:cs="Arial"/>
          <w:b w:val="0"/>
          <w:szCs w:val="24"/>
        </w:rPr>
        <w:t>o którym mowa w ust. 2 pkt. 1, w wyznaczonym terminie, może przystąpić do niego w dodatkowym terminie, wyznaczonym przez dyrektora szkoły.</w:t>
      </w:r>
    </w:p>
    <w:p w:rsidR="00CB2251" w:rsidRPr="00AC4ED9" w:rsidRDefault="00CB2251" w:rsidP="00F53FFE">
      <w:pPr>
        <w:pStyle w:val="Tekstpodstawowy"/>
        <w:numPr>
          <w:ilvl w:val="0"/>
          <w:numId w:val="19"/>
        </w:numPr>
        <w:tabs>
          <w:tab w:val="clear" w:pos="720"/>
          <w:tab w:val="num" w:pos="567"/>
        </w:tabs>
        <w:spacing w:line="276" w:lineRule="auto"/>
        <w:ind w:left="567"/>
        <w:jc w:val="both"/>
        <w:rPr>
          <w:rFonts w:ascii="Arial" w:hAnsi="Arial" w:cs="Arial"/>
          <w:b w:val="0"/>
          <w:szCs w:val="24"/>
        </w:rPr>
      </w:pPr>
      <w:r w:rsidRPr="00AC4ED9">
        <w:rPr>
          <w:rFonts w:ascii="Arial" w:hAnsi="Arial" w:cs="Arial"/>
          <w:b w:val="0"/>
          <w:szCs w:val="24"/>
        </w:rPr>
        <w:t>Przepisy ust. 1-9 stosuje się odpowiednio w przypadku rocznej (semestralnej) oceny klasyfikacyjnej z zajęć edukacyjnych uzyskanej w wyniku egzaminu poprawkowego, z tym, że termin do zgłoszenia  zastrzeżeń wynosi 5 dni od dnia przeprowadzenia egzaminu poprawkowego. W tym przypadku, ocena ustalona przez komisję jest ostateczna.</w:t>
      </w:r>
    </w:p>
    <w:p w:rsidR="00CB2251" w:rsidRPr="00AC4ED9" w:rsidRDefault="00CB2251" w:rsidP="00AC4ED9">
      <w:pPr>
        <w:pStyle w:val="Tekstpodstawowy"/>
        <w:spacing w:line="276" w:lineRule="auto"/>
        <w:jc w:val="both"/>
        <w:rPr>
          <w:rFonts w:ascii="Arial" w:hAnsi="Arial" w:cs="Arial"/>
          <w:szCs w:val="24"/>
        </w:rPr>
      </w:pPr>
    </w:p>
    <w:p w:rsidR="00CB2251" w:rsidRPr="00AC4ED9" w:rsidRDefault="00E84F15" w:rsidP="00010A60">
      <w:pPr>
        <w:pStyle w:val="Tekstpodstawowy"/>
        <w:spacing w:line="276" w:lineRule="auto"/>
        <w:jc w:val="center"/>
        <w:rPr>
          <w:rFonts w:ascii="Arial" w:hAnsi="Arial" w:cs="Arial"/>
          <w:b w:val="0"/>
          <w:szCs w:val="24"/>
        </w:rPr>
      </w:pPr>
      <w:r w:rsidRPr="00AC4ED9">
        <w:rPr>
          <w:rFonts w:ascii="Arial" w:hAnsi="Arial" w:cs="Arial"/>
          <w:b w:val="0"/>
          <w:szCs w:val="24"/>
        </w:rPr>
        <w:t>§ 34</w:t>
      </w:r>
    </w:p>
    <w:p w:rsidR="00CB2251" w:rsidRPr="00AC4ED9" w:rsidRDefault="00CB2251" w:rsidP="00AC4ED9">
      <w:pPr>
        <w:pStyle w:val="Tekstpodstawowy"/>
        <w:spacing w:line="276" w:lineRule="auto"/>
        <w:jc w:val="both"/>
        <w:rPr>
          <w:rFonts w:ascii="Arial" w:hAnsi="Arial" w:cs="Arial"/>
          <w:szCs w:val="24"/>
        </w:rPr>
      </w:pPr>
    </w:p>
    <w:p w:rsidR="00CB2251" w:rsidRPr="00AC4ED9" w:rsidRDefault="008B5E8A" w:rsidP="00010A60">
      <w:pPr>
        <w:pStyle w:val="Tekstpodstawowy"/>
        <w:spacing w:line="276" w:lineRule="auto"/>
        <w:jc w:val="center"/>
        <w:rPr>
          <w:rFonts w:ascii="Arial" w:hAnsi="Arial" w:cs="Arial"/>
          <w:szCs w:val="24"/>
        </w:rPr>
      </w:pPr>
      <w:r w:rsidRPr="00AC4ED9">
        <w:rPr>
          <w:rFonts w:ascii="Arial" w:hAnsi="Arial" w:cs="Arial"/>
          <w:szCs w:val="24"/>
        </w:rPr>
        <w:t>Egzamin poprawkowy</w:t>
      </w:r>
    </w:p>
    <w:p w:rsidR="00632B76" w:rsidRPr="00AC4ED9" w:rsidRDefault="00632B76" w:rsidP="00AC4ED9">
      <w:pPr>
        <w:pStyle w:val="Tekstpodstawowy"/>
        <w:spacing w:line="276" w:lineRule="auto"/>
        <w:jc w:val="both"/>
        <w:rPr>
          <w:rFonts w:ascii="Arial" w:hAnsi="Arial" w:cs="Arial"/>
          <w:szCs w:val="24"/>
        </w:rPr>
      </w:pPr>
    </w:p>
    <w:p w:rsidR="00010A60" w:rsidRDefault="00CB2251" w:rsidP="00F53FFE">
      <w:pPr>
        <w:pStyle w:val="Tekstpodstawowy"/>
        <w:numPr>
          <w:ilvl w:val="0"/>
          <w:numId w:val="165"/>
        </w:numPr>
        <w:tabs>
          <w:tab w:val="clear" w:pos="720"/>
          <w:tab w:val="num" w:pos="567"/>
        </w:tabs>
        <w:spacing w:line="276" w:lineRule="auto"/>
        <w:ind w:left="567"/>
        <w:jc w:val="both"/>
        <w:rPr>
          <w:rFonts w:ascii="Arial" w:hAnsi="Arial" w:cs="Arial"/>
          <w:b w:val="0"/>
          <w:szCs w:val="24"/>
        </w:rPr>
      </w:pPr>
      <w:r w:rsidRPr="00AC4ED9">
        <w:rPr>
          <w:rFonts w:ascii="Arial" w:hAnsi="Arial" w:cs="Arial"/>
          <w:b w:val="0"/>
          <w:szCs w:val="24"/>
        </w:rPr>
        <w:t>Począwszy od klasy IV szkoły podstawowej, uczeń, który w wyniku klasyfikacji rocznej (semestralnej) uzyskał ocenę niedostateczną z jednych albo dwóch obowiązkowych zajęć edukacyjnych, może zdawać egzamin poprawkowy z tych zajęć.</w:t>
      </w:r>
    </w:p>
    <w:p w:rsidR="00010A60" w:rsidRDefault="00CB2251" w:rsidP="00F53FFE">
      <w:pPr>
        <w:pStyle w:val="Tekstpodstawowy"/>
        <w:numPr>
          <w:ilvl w:val="0"/>
          <w:numId w:val="165"/>
        </w:numPr>
        <w:tabs>
          <w:tab w:val="clear" w:pos="720"/>
          <w:tab w:val="num" w:pos="567"/>
        </w:tabs>
        <w:spacing w:line="276" w:lineRule="auto"/>
        <w:ind w:left="567"/>
        <w:jc w:val="both"/>
        <w:rPr>
          <w:rFonts w:ascii="Arial" w:hAnsi="Arial" w:cs="Arial"/>
          <w:b w:val="0"/>
          <w:szCs w:val="24"/>
        </w:rPr>
      </w:pPr>
      <w:r w:rsidRPr="00010A60">
        <w:rPr>
          <w:rFonts w:ascii="Arial" w:hAnsi="Arial" w:cs="Arial"/>
          <w:b w:val="0"/>
          <w:szCs w:val="24"/>
        </w:rPr>
        <w:t xml:space="preserve">Egzamin poprawkowy składa się z części pisemnej oraz ustnej, z wyjątkiem egzaminu z plastyki, muzyki i informatyki (techniki) oraz wychowania fizycznego, z których egzamin powinien mieć formę zajęć praktycznych. </w:t>
      </w:r>
    </w:p>
    <w:p w:rsidR="00010A60" w:rsidRDefault="00CB2251" w:rsidP="00F53FFE">
      <w:pPr>
        <w:pStyle w:val="Tekstpodstawowy"/>
        <w:numPr>
          <w:ilvl w:val="0"/>
          <w:numId w:val="165"/>
        </w:numPr>
        <w:tabs>
          <w:tab w:val="clear" w:pos="720"/>
          <w:tab w:val="num" w:pos="567"/>
        </w:tabs>
        <w:spacing w:line="276" w:lineRule="auto"/>
        <w:ind w:left="567"/>
        <w:jc w:val="both"/>
        <w:rPr>
          <w:rFonts w:ascii="Arial" w:hAnsi="Arial" w:cs="Arial"/>
          <w:b w:val="0"/>
          <w:szCs w:val="24"/>
        </w:rPr>
      </w:pPr>
      <w:r w:rsidRPr="00010A60">
        <w:rPr>
          <w:rFonts w:ascii="Arial" w:hAnsi="Arial" w:cs="Arial"/>
          <w:b w:val="0"/>
          <w:szCs w:val="24"/>
        </w:rPr>
        <w:lastRenderedPageBreak/>
        <w:t>Termin egzaminu poprawkowego wyznacza dyrektor szkoły do dnia zakończenia rocznych zajęć dydaktyczno-wychowawczych. Egzamin poprawkowy przeprowadza się w ostatnim tygodniu ferii letnich.</w:t>
      </w:r>
    </w:p>
    <w:p w:rsidR="00CB2251" w:rsidRPr="00010A60" w:rsidRDefault="00CB2251" w:rsidP="00F53FFE">
      <w:pPr>
        <w:pStyle w:val="Tekstpodstawowy"/>
        <w:numPr>
          <w:ilvl w:val="0"/>
          <w:numId w:val="165"/>
        </w:numPr>
        <w:tabs>
          <w:tab w:val="clear" w:pos="720"/>
          <w:tab w:val="num" w:pos="567"/>
        </w:tabs>
        <w:spacing w:line="276" w:lineRule="auto"/>
        <w:ind w:left="567"/>
        <w:jc w:val="both"/>
        <w:rPr>
          <w:rFonts w:ascii="Arial" w:hAnsi="Arial" w:cs="Arial"/>
          <w:b w:val="0"/>
          <w:szCs w:val="24"/>
        </w:rPr>
      </w:pPr>
      <w:r w:rsidRPr="00010A60">
        <w:rPr>
          <w:rFonts w:ascii="Arial" w:hAnsi="Arial" w:cs="Arial"/>
          <w:b w:val="0"/>
          <w:szCs w:val="24"/>
        </w:rPr>
        <w:t xml:space="preserve">Egzamin poprawkowy przeprowadza komisja powołana przez dyrektora szkoły. </w:t>
      </w:r>
      <w:r w:rsidR="00010A60">
        <w:rPr>
          <w:rFonts w:ascii="Arial" w:hAnsi="Arial" w:cs="Arial"/>
          <w:b w:val="0"/>
          <w:szCs w:val="24"/>
        </w:rPr>
        <w:br/>
      </w:r>
      <w:r w:rsidRPr="00010A60">
        <w:rPr>
          <w:rFonts w:ascii="Arial" w:hAnsi="Arial" w:cs="Arial"/>
          <w:b w:val="0"/>
          <w:szCs w:val="24"/>
        </w:rPr>
        <w:t xml:space="preserve">W skład komisji wchodzą: </w:t>
      </w:r>
    </w:p>
    <w:p w:rsidR="00010A60" w:rsidRDefault="00CB2251" w:rsidP="00F53FFE">
      <w:pPr>
        <w:pStyle w:val="Tekstpodstawowy"/>
        <w:numPr>
          <w:ilvl w:val="0"/>
          <w:numId w:val="166"/>
        </w:numPr>
        <w:spacing w:line="276" w:lineRule="auto"/>
        <w:ind w:left="1134"/>
        <w:jc w:val="both"/>
        <w:rPr>
          <w:rFonts w:ascii="Arial" w:hAnsi="Arial" w:cs="Arial"/>
          <w:b w:val="0"/>
          <w:szCs w:val="24"/>
        </w:rPr>
      </w:pPr>
      <w:r w:rsidRPr="00AC4ED9">
        <w:rPr>
          <w:rFonts w:ascii="Arial" w:hAnsi="Arial" w:cs="Arial"/>
          <w:b w:val="0"/>
          <w:szCs w:val="24"/>
        </w:rPr>
        <w:t>dyrektor szkoły albo nauczyciel zajmujący inne stanowisko kierownicze jako przewodniczący komisji,</w:t>
      </w:r>
    </w:p>
    <w:p w:rsidR="00010A60" w:rsidRDefault="00CB2251" w:rsidP="00F53FFE">
      <w:pPr>
        <w:pStyle w:val="Tekstpodstawowy"/>
        <w:numPr>
          <w:ilvl w:val="0"/>
          <w:numId w:val="166"/>
        </w:numPr>
        <w:spacing w:line="276" w:lineRule="auto"/>
        <w:ind w:left="1134"/>
        <w:jc w:val="both"/>
        <w:rPr>
          <w:rFonts w:ascii="Arial" w:hAnsi="Arial" w:cs="Arial"/>
          <w:b w:val="0"/>
          <w:szCs w:val="24"/>
        </w:rPr>
      </w:pPr>
      <w:r w:rsidRPr="00010A60">
        <w:rPr>
          <w:rFonts w:ascii="Arial" w:hAnsi="Arial" w:cs="Arial"/>
          <w:b w:val="0"/>
          <w:szCs w:val="24"/>
        </w:rPr>
        <w:t>nauczyciel prowadzący dane zajęcia edukacyjne- jako egzaminujący,</w:t>
      </w:r>
    </w:p>
    <w:p w:rsidR="00CB2251" w:rsidRPr="00010A60" w:rsidRDefault="00CB2251" w:rsidP="00F53FFE">
      <w:pPr>
        <w:pStyle w:val="Tekstpodstawowy"/>
        <w:numPr>
          <w:ilvl w:val="0"/>
          <w:numId w:val="166"/>
        </w:numPr>
        <w:spacing w:line="276" w:lineRule="auto"/>
        <w:ind w:left="1134"/>
        <w:jc w:val="both"/>
        <w:rPr>
          <w:rFonts w:ascii="Arial" w:hAnsi="Arial" w:cs="Arial"/>
          <w:b w:val="0"/>
          <w:szCs w:val="24"/>
        </w:rPr>
      </w:pPr>
      <w:r w:rsidRPr="00010A60">
        <w:rPr>
          <w:rFonts w:ascii="Arial" w:hAnsi="Arial" w:cs="Arial"/>
          <w:b w:val="0"/>
          <w:szCs w:val="24"/>
        </w:rPr>
        <w:t>nauczyciel prowadzący takie same lub pok</w:t>
      </w:r>
      <w:r w:rsidR="00010A60">
        <w:rPr>
          <w:rFonts w:ascii="Arial" w:hAnsi="Arial" w:cs="Arial"/>
          <w:b w:val="0"/>
          <w:szCs w:val="24"/>
        </w:rPr>
        <w:t xml:space="preserve">rewne zajęcia edukacyjne – jako </w:t>
      </w:r>
      <w:r w:rsidRPr="00010A60">
        <w:rPr>
          <w:rFonts w:ascii="Arial" w:hAnsi="Arial" w:cs="Arial"/>
          <w:b w:val="0"/>
          <w:szCs w:val="24"/>
        </w:rPr>
        <w:t>członek.</w:t>
      </w:r>
    </w:p>
    <w:p w:rsidR="00010A60" w:rsidRDefault="00CB2251" w:rsidP="00F53FFE">
      <w:pPr>
        <w:pStyle w:val="Tekstpodstawowy"/>
        <w:numPr>
          <w:ilvl w:val="0"/>
          <w:numId w:val="165"/>
        </w:numPr>
        <w:tabs>
          <w:tab w:val="clear" w:pos="720"/>
          <w:tab w:val="num" w:pos="567"/>
        </w:tabs>
        <w:spacing w:line="276" w:lineRule="auto"/>
        <w:ind w:left="567"/>
        <w:jc w:val="both"/>
        <w:rPr>
          <w:rFonts w:ascii="Arial" w:hAnsi="Arial" w:cs="Arial"/>
          <w:b w:val="0"/>
          <w:szCs w:val="24"/>
        </w:rPr>
      </w:pPr>
      <w:r w:rsidRPr="00AC4ED9">
        <w:rPr>
          <w:rFonts w:ascii="Arial" w:hAnsi="Arial" w:cs="Arial"/>
          <w:b w:val="0"/>
          <w:szCs w:val="24"/>
        </w:rPr>
        <w:t xml:space="preserve">Nauczyciel prowadzący dane zajęcia edukacyjne może być zwolniony z udziału </w:t>
      </w:r>
      <w:r w:rsidR="00010A60">
        <w:rPr>
          <w:rFonts w:ascii="Arial" w:hAnsi="Arial" w:cs="Arial"/>
          <w:b w:val="0"/>
          <w:szCs w:val="24"/>
        </w:rPr>
        <w:br/>
      </w:r>
      <w:r w:rsidRPr="00010A60">
        <w:rPr>
          <w:rFonts w:ascii="Arial" w:hAnsi="Arial" w:cs="Arial"/>
          <w:b w:val="0"/>
          <w:szCs w:val="24"/>
        </w:rPr>
        <w:t xml:space="preserve">w pracach komisji na własną prośbę lub w innych szczególnie uzasadnionych okolicznościach. W takim przypadku dyrektor szkoły powołuje jako osobę egzaminującą innego nauczyciela prowadzącego takie same zajęcia edukacyjne, </w:t>
      </w:r>
      <w:r w:rsidR="00010A60">
        <w:rPr>
          <w:rFonts w:ascii="Arial" w:hAnsi="Arial" w:cs="Arial"/>
          <w:b w:val="0"/>
          <w:szCs w:val="24"/>
        </w:rPr>
        <w:br/>
      </w:r>
      <w:r w:rsidRPr="00010A60">
        <w:rPr>
          <w:rFonts w:ascii="Arial" w:hAnsi="Arial" w:cs="Arial"/>
          <w:b w:val="0"/>
          <w:szCs w:val="24"/>
        </w:rPr>
        <w:t xml:space="preserve">z tym że powołanie nauczyciela z innej szkoły następuje w porozumieniu </w:t>
      </w:r>
      <w:r w:rsidR="00010A60">
        <w:rPr>
          <w:rFonts w:ascii="Arial" w:hAnsi="Arial" w:cs="Arial"/>
          <w:b w:val="0"/>
          <w:szCs w:val="24"/>
        </w:rPr>
        <w:br/>
      </w:r>
      <w:r w:rsidRPr="00010A60">
        <w:rPr>
          <w:rFonts w:ascii="Arial" w:hAnsi="Arial" w:cs="Arial"/>
          <w:b w:val="0"/>
          <w:szCs w:val="24"/>
        </w:rPr>
        <w:t>z dyrektorem tej szkoły.</w:t>
      </w:r>
    </w:p>
    <w:p w:rsidR="00010A60" w:rsidRDefault="00CB2251" w:rsidP="00F53FFE">
      <w:pPr>
        <w:pStyle w:val="Tekstpodstawowy"/>
        <w:numPr>
          <w:ilvl w:val="0"/>
          <w:numId w:val="165"/>
        </w:numPr>
        <w:tabs>
          <w:tab w:val="clear" w:pos="720"/>
          <w:tab w:val="num" w:pos="567"/>
        </w:tabs>
        <w:spacing w:line="276" w:lineRule="auto"/>
        <w:ind w:left="567"/>
        <w:jc w:val="both"/>
        <w:rPr>
          <w:rFonts w:ascii="Arial" w:hAnsi="Arial" w:cs="Arial"/>
          <w:b w:val="0"/>
          <w:szCs w:val="24"/>
        </w:rPr>
      </w:pPr>
      <w:r w:rsidRPr="00010A60">
        <w:rPr>
          <w:rFonts w:ascii="Arial" w:hAnsi="Arial" w:cs="Arial"/>
          <w:b w:val="0"/>
          <w:szCs w:val="24"/>
        </w:rPr>
        <w:t>Z przeprowadzonego egzaminu poprawkowego sporzą</w:t>
      </w:r>
      <w:r w:rsidR="003441D6" w:rsidRPr="00010A60">
        <w:rPr>
          <w:rFonts w:ascii="Arial" w:hAnsi="Arial" w:cs="Arial"/>
          <w:b w:val="0"/>
          <w:szCs w:val="24"/>
        </w:rPr>
        <w:t xml:space="preserve">dza się protokół zawierający: </w:t>
      </w:r>
      <w:r w:rsidRPr="00010A60">
        <w:rPr>
          <w:rFonts w:ascii="Arial" w:hAnsi="Arial" w:cs="Arial"/>
          <w:b w:val="0"/>
          <w:szCs w:val="24"/>
        </w:rPr>
        <w:t>skład komisji, termin egzaminu, pytania egzaminacyjne, wynik egzaminu oraz ocenę ustaloną przez komisję. Do protokołu załącza się pisemne prace ucznia i zwięzłą informację o ustnych odpowiedziach ucznia.</w:t>
      </w:r>
    </w:p>
    <w:p w:rsidR="00010A60" w:rsidRDefault="00CB2251" w:rsidP="00F53FFE">
      <w:pPr>
        <w:pStyle w:val="Tekstpodstawowy"/>
        <w:numPr>
          <w:ilvl w:val="0"/>
          <w:numId w:val="165"/>
        </w:numPr>
        <w:tabs>
          <w:tab w:val="clear" w:pos="720"/>
          <w:tab w:val="num" w:pos="567"/>
        </w:tabs>
        <w:spacing w:line="276" w:lineRule="auto"/>
        <w:ind w:left="567"/>
        <w:jc w:val="both"/>
        <w:rPr>
          <w:rFonts w:ascii="Arial" w:hAnsi="Arial" w:cs="Arial"/>
          <w:b w:val="0"/>
          <w:szCs w:val="24"/>
        </w:rPr>
      </w:pPr>
      <w:r w:rsidRPr="00010A60">
        <w:rPr>
          <w:rFonts w:ascii="Arial" w:hAnsi="Arial" w:cs="Arial"/>
          <w:b w:val="0"/>
          <w:szCs w:val="24"/>
        </w:rPr>
        <w:t xml:space="preserve">Uczeń, który z przyczyn losowych nie przystąpił do egzaminu poprawkowego </w:t>
      </w:r>
      <w:r w:rsidR="00010A60">
        <w:rPr>
          <w:rFonts w:ascii="Arial" w:hAnsi="Arial" w:cs="Arial"/>
          <w:b w:val="0"/>
          <w:szCs w:val="24"/>
        </w:rPr>
        <w:br/>
      </w:r>
      <w:r w:rsidRPr="00010A60">
        <w:rPr>
          <w:rFonts w:ascii="Arial" w:hAnsi="Arial" w:cs="Arial"/>
          <w:b w:val="0"/>
          <w:szCs w:val="24"/>
        </w:rPr>
        <w:t>w wyznaczonym terminie, może przystąpić do niego</w:t>
      </w:r>
      <w:r w:rsidR="003441D6" w:rsidRPr="00010A60">
        <w:rPr>
          <w:rFonts w:ascii="Arial" w:hAnsi="Arial" w:cs="Arial"/>
          <w:b w:val="0"/>
          <w:szCs w:val="24"/>
        </w:rPr>
        <w:t xml:space="preserve"> </w:t>
      </w:r>
      <w:r w:rsidRPr="00010A60">
        <w:rPr>
          <w:rFonts w:ascii="Arial" w:hAnsi="Arial" w:cs="Arial"/>
          <w:b w:val="0"/>
          <w:szCs w:val="24"/>
        </w:rPr>
        <w:t>w dodatkowym terminie, określonym przez dyrektora szkoły.</w:t>
      </w:r>
    </w:p>
    <w:p w:rsidR="00010A60" w:rsidRDefault="00CB2251" w:rsidP="00F53FFE">
      <w:pPr>
        <w:pStyle w:val="Tekstpodstawowy"/>
        <w:numPr>
          <w:ilvl w:val="0"/>
          <w:numId w:val="165"/>
        </w:numPr>
        <w:tabs>
          <w:tab w:val="clear" w:pos="720"/>
          <w:tab w:val="num" w:pos="567"/>
        </w:tabs>
        <w:spacing w:line="276" w:lineRule="auto"/>
        <w:ind w:left="567"/>
        <w:jc w:val="both"/>
        <w:rPr>
          <w:rFonts w:ascii="Arial" w:hAnsi="Arial" w:cs="Arial"/>
          <w:b w:val="0"/>
          <w:szCs w:val="24"/>
        </w:rPr>
      </w:pPr>
      <w:r w:rsidRPr="00010A60">
        <w:rPr>
          <w:rFonts w:ascii="Arial" w:hAnsi="Arial" w:cs="Arial"/>
          <w:b w:val="0"/>
          <w:szCs w:val="24"/>
        </w:rPr>
        <w:t>Uczeń, który nie zdał egzaminu poprawkowego nie otrzymuje promocji</w:t>
      </w:r>
      <w:r w:rsidR="00390A61">
        <w:rPr>
          <w:rFonts w:ascii="Arial" w:hAnsi="Arial" w:cs="Arial"/>
          <w:b w:val="0"/>
          <w:szCs w:val="24"/>
        </w:rPr>
        <w:br/>
      </w:r>
      <w:r w:rsidRPr="00010A60">
        <w:rPr>
          <w:rFonts w:ascii="Arial" w:hAnsi="Arial" w:cs="Arial"/>
          <w:b w:val="0"/>
          <w:szCs w:val="24"/>
        </w:rPr>
        <w:t>i powtarza klasę,  z zastrzeżeniem ust. 9.</w:t>
      </w:r>
      <w:r w:rsidR="00010A60">
        <w:rPr>
          <w:rFonts w:ascii="Arial" w:hAnsi="Arial" w:cs="Arial"/>
          <w:b w:val="0"/>
          <w:szCs w:val="24"/>
        </w:rPr>
        <w:t xml:space="preserve"> </w:t>
      </w:r>
    </w:p>
    <w:p w:rsidR="00CB2251" w:rsidRPr="007D5D77" w:rsidRDefault="00CB2251" w:rsidP="007D5D77">
      <w:pPr>
        <w:pStyle w:val="Tekstpodstawowy"/>
        <w:numPr>
          <w:ilvl w:val="0"/>
          <w:numId w:val="165"/>
        </w:numPr>
        <w:tabs>
          <w:tab w:val="clear" w:pos="720"/>
          <w:tab w:val="num" w:pos="567"/>
        </w:tabs>
        <w:spacing w:line="276" w:lineRule="auto"/>
        <w:ind w:left="567"/>
        <w:jc w:val="both"/>
        <w:rPr>
          <w:rFonts w:ascii="Arial" w:hAnsi="Arial" w:cs="Arial"/>
          <w:b w:val="0"/>
          <w:szCs w:val="24"/>
        </w:rPr>
      </w:pPr>
      <w:r w:rsidRPr="00010A60">
        <w:rPr>
          <w:rFonts w:ascii="Arial" w:hAnsi="Arial" w:cs="Arial"/>
          <w:b w:val="0"/>
          <w:szCs w:val="24"/>
        </w:rPr>
        <w:t>Uwzględniając możliwości edukacyjne ucznia szkoły podstawowej, Rada</w:t>
      </w:r>
      <w:r w:rsidR="004B5760">
        <w:rPr>
          <w:rFonts w:ascii="Arial" w:hAnsi="Arial" w:cs="Arial"/>
          <w:b w:val="0"/>
          <w:szCs w:val="24"/>
        </w:rPr>
        <w:t xml:space="preserve"> </w:t>
      </w:r>
      <w:r w:rsidRPr="00010A60">
        <w:rPr>
          <w:rFonts w:ascii="Arial" w:hAnsi="Arial" w:cs="Arial"/>
          <w:b w:val="0"/>
          <w:szCs w:val="24"/>
        </w:rPr>
        <w:t xml:space="preserve">Pedagogiczna może jeden raz w ciągu danego etapu edukacyjnego promować do klasy programowo wyższej ucznia, który nie zdał egzaminu poprawkowego </w:t>
      </w:r>
      <w:r w:rsidR="004B5760">
        <w:rPr>
          <w:rFonts w:ascii="Arial" w:hAnsi="Arial" w:cs="Arial"/>
          <w:b w:val="0"/>
          <w:szCs w:val="24"/>
        </w:rPr>
        <w:br/>
      </w:r>
      <w:r w:rsidRPr="00010A60">
        <w:rPr>
          <w:rFonts w:ascii="Arial" w:hAnsi="Arial" w:cs="Arial"/>
          <w:b w:val="0"/>
          <w:szCs w:val="24"/>
        </w:rPr>
        <w:t>z jednych zajęć edukacyjnych, pod warunkiem,  że te zajęcia edukacyjne są, zgodnie ze szkolnym planem nauczania, realizowane w klasie programowo wyższej.</w:t>
      </w:r>
    </w:p>
    <w:p w:rsidR="004E5756" w:rsidRDefault="004E5756" w:rsidP="00010A60">
      <w:pPr>
        <w:pStyle w:val="Tekstpodstawowy"/>
        <w:spacing w:line="276" w:lineRule="auto"/>
        <w:jc w:val="center"/>
        <w:rPr>
          <w:rFonts w:ascii="Arial" w:hAnsi="Arial" w:cs="Arial"/>
          <w:b w:val="0"/>
          <w:szCs w:val="24"/>
        </w:rPr>
      </w:pPr>
    </w:p>
    <w:p w:rsidR="00CB2251" w:rsidRDefault="00CF1F86" w:rsidP="00010A60">
      <w:pPr>
        <w:pStyle w:val="Tekstpodstawowy"/>
        <w:spacing w:line="276" w:lineRule="auto"/>
        <w:jc w:val="center"/>
        <w:rPr>
          <w:rFonts w:ascii="Arial" w:hAnsi="Arial" w:cs="Arial"/>
          <w:b w:val="0"/>
          <w:szCs w:val="24"/>
        </w:rPr>
      </w:pPr>
      <w:r w:rsidRPr="00AC4ED9">
        <w:rPr>
          <w:rFonts w:ascii="Arial" w:hAnsi="Arial" w:cs="Arial"/>
          <w:b w:val="0"/>
          <w:szCs w:val="24"/>
        </w:rPr>
        <w:t>§ 3</w:t>
      </w:r>
      <w:r w:rsidR="00E84F15" w:rsidRPr="00AC4ED9">
        <w:rPr>
          <w:rFonts w:ascii="Arial" w:hAnsi="Arial" w:cs="Arial"/>
          <w:b w:val="0"/>
          <w:szCs w:val="24"/>
        </w:rPr>
        <w:t>5</w:t>
      </w:r>
    </w:p>
    <w:p w:rsidR="00010A60" w:rsidRPr="00AC4ED9" w:rsidRDefault="00010A60" w:rsidP="00010A60">
      <w:pPr>
        <w:pStyle w:val="Tekstpodstawowy"/>
        <w:spacing w:line="276" w:lineRule="auto"/>
        <w:jc w:val="center"/>
        <w:rPr>
          <w:rFonts w:ascii="Arial" w:hAnsi="Arial" w:cs="Arial"/>
          <w:b w:val="0"/>
          <w:szCs w:val="24"/>
        </w:rPr>
      </w:pPr>
    </w:p>
    <w:p w:rsidR="00CB2251" w:rsidRDefault="003441D6" w:rsidP="00010A60">
      <w:pPr>
        <w:pStyle w:val="Tekstpodstawowy"/>
        <w:spacing w:line="276" w:lineRule="auto"/>
        <w:jc w:val="center"/>
        <w:rPr>
          <w:rFonts w:ascii="Arial" w:hAnsi="Arial" w:cs="Arial"/>
          <w:szCs w:val="24"/>
        </w:rPr>
      </w:pPr>
      <w:r w:rsidRPr="00AC4ED9">
        <w:rPr>
          <w:rFonts w:ascii="Arial" w:hAnsi="Arial" w:cs="Arial"/>
          <w:szCs w:val="24"/>
        </w:rPr>
        <w:t>Egzamin klasyfikacyjny</w:t>
      </w:r>
    </w:p>
    <w:p w:rsidR="00B56629" w:rsidRPr="00AC4ED9" w:rsidRDefault="00B56629" w:rsidP="00010A60">
      <w:pPr>
        <w:pStyle w:val="Tekstpodstawowy"/>
        <w:spacing w:line="276" w:lineRule="auto"/>
        <w:jc w:val="center"/>
        <w:rPr>
          <w:rFonts w:ascii="Arial" w:hAnsi="Arial" w:cs="Arial"/>
          <w:szCs w:val="24"/>
        </w:rPr>
      </w:pPr>
    </w:p>
    <w:p w:rsidR="00010A60" w:rsidRDefault="00CB2251" w:rsidP="00F53FFE">
      <w:pPr>
        <w:pStyle w:val="Tekstpodstawowy"/>
        <w:numPr>
          <w:ilvl w:val="0"/>
          <w:numId w:val="167"/>
        </w:numPr>
        <w:spacing w:line="276" w:lineRule="auto"/>
        <w:ind w:left="567"/>
        <w:jc w:val="both"/>
        <w:rPr>
          <w:rFonts w:ascii="Arial" w:hAnsi="Arial" w:cs="Arial"/>
          <w:b w:val="0"/>
          <w:szCs w:val="24"/>
        </w:rPr>
      </w:pPr>
      <w:r w:rsidRPr="00AC4ED9">
        <w:rPr>
          <w:rFonts w:ascii="Arial" w:hAnsi="Arial" w:cs="Arial"/>
          <w:b w:val="0"/>
          <w:szCs w:val="24"/>
        </w:rPr>
        <w:t>Uczeń może nie być klasyfikowany z jednego, kilku lub wszystkich zajęć edukacyjnych, jeżeli brak jest podstaw do ustalenia oceny klasyfikacyjnej</w:t>
      </w:r>
      <w:r w:rsidR="004B5760">
        <w:rPr>
          <w:rFonts w:ascii="Arial" w:hAnsi="Arial" w:cs="Arial"/>
          <w:b w:val="0"/>
          <w:szCs w:val="24"/>
        </w:rPr>
        <w:br/>
      </w:r>
      <w:r w:rsidRPr="00AC4ED9">
        <w:rPr>
          <w:rFonts w:ascii="Arial" w:hAnsi="Arial" w:cs="Arial"/>
          <w:b w:val="0"/>
          <w:szCs w:val="24"/>
        </w:rPr>
        <w:t>z powodu nieobecności ucznia na zajęciach edukacyjnych przekraczających połowę czasu przeznaczonego na te zajęcia w szkolnym planie nauczania.</w:t>
      </w:r>
    </w:p>
    <w:p w:rsidR="00010A60" w:rsidRDefault="00CB2251" w:rsidP="00F53FFE">
      <w:pPr>
        <w:pStyle w:val="Tekstpodstawowy"/>
        <w:numPr>
          <w:ilvl w:val="0"/>
          <w:numId w:val="167"/>
        </w:numPr>
        <w:spacing w:line="276" w:lineRule="auto"/>
        <w:ind w:left="567"/>
        <w:jc w:val="both"/>
        <w:rPr>
          <w:rFonts w:ascii="Arial" w:hAnsi="Arial" w:cs="Arial"/>
          <w:b w:val="0"/>
          <w:szCs w:val="24"/>
        </w:rPr>
      </w:pPr>
      <w:r w:rsidRPr="00010A60">
        <w:rPr>
          <w:rFonts w:ascii="Arial" w:hAnsi="Arial" w:cs="Arial"/>
          <w:b w:val="0"/>
          <w:szCs w:val="24"/>
        </w:rPr>
        <w:t xml:space="preserve">Uczeń nieklasyfikowany z powodu usprawiedliwionej nieobecności może zdawać egzamin klasyfikacyjny w terminie, który wyznacza dyrektor szkoły </w:t>
      </w:r>
      <w:r w:rsidR="004B5760">
        <w:rPr>
          <w:rFonts w:ascii="Arial" w:hAnsi="Arial" w:cs="Arial"/>
          <w:b w:val="0"/>
          <w:szCs w:val="24"/>
        </w:rPr>
        <w:br/>
      </w:r>
      <w:r w:rsidRPr="00010A60">
        <w:rPr>
          <w:rFonts w:ascii="Arial" w:hAnsi="Arial" w:cs="Arial"/>
          <w:b w:val="0"/>
          <w:szCs w:val="24"/>
        </w:rPr>
        <w:t xml:space="preserve">z porozumieniu z nauczycielami przedmiotu, z materiału programowego </w:t>
      </w:r>
      <w:r w:rsidRPr="00010A60">
        <w:rPr>
          <w:rFonts w:ascii="Arial" w:hAnsi="Arial" w:cs="Arial"/>
          <w:b w:val="0"/>
          <w:szCs w:val="24"/>
        </w:rPr>
        <w:lastRenderedPageBreak/>
        <w:t>zrealizowanego w danym okresie. W przypadku ucznia nieklasyfikowanego</w:t>
      </w:r>
      <w:r w:rsidR="00390A61">
        <w:rPr>
          <w:rFonts w:ascii="Arial" w:hAnsi="Arial" w:cs="Arial"/>
          <w:b w:val="0"/>
          <w:szCs w:val="24"/>
        </w:rPr>
        <w:br/>
      </w:r>
      <w:r w:rsidRPr="00010A60">
        <w:rPr>
          <w:rFonts w:ascii="Arial" w:hAnsi="Arial" w:cs="Arial"/>
          <w:b w:val="0"/>
          <w:szCs w:val="24"/>
        </w:rPr>
        <w:t>w ostatnim semestrze, egzamin klasyfikacyjny przeprowadza się przed rozpoczęciem nowego roku szkolnego.</w:t>
      </w:r>
    </w:p>
    <w:p w:rsidR="00010A60" w:rsidRDefault="00CB2251" w:rsidP="00F53FFE">
      <w:pPr>
        <w:pStyle w:val="Tekstpodstawowy"/>
        <w:numPr>
          <w:ilvl w:val="0"/>
          <w:numId w:val="167"/>
        </w:numPr>
        <w:spacing w:line="276" w:lineRule="auto"/>
        <w:ind w:left="567"/>
        <w:jc w:val="both"/>
        <w:rPr>
          <w:rFonts w:ascii="Arial" w:hAnsi="Arial" w:cs="Arial"/>
          <w:b w:val="0"/>
          <w:szCs w:val="24"/>
        </w:rPr>
      </w:pPr>
      <w:r w:rsidRPr="00010A60">
        <w:rPr>
          <w:rFonts w:ascii="Arial" w:hAnsi="Arial" w:cs="Arial"/>
          <w:b w:val="0"/>
          <w:szCs w:val="24"/>
        </w:rPr>
        <w:t>Na prośbę ucznia nieklasyfikowanego z powodu nieobecności</w:t>
      </w:r>
      <w:r w:rsidR="004B5760">
        <w:rPr>
          <w:rFonts w:ascii="Arial" w:hAnsi="Arial" w:cs="Arial"/>
          <w:b w:val="0"/>
          <w:szCs w:val="24"/>
        </w:rPr>
        <w:t xml:space="preserve"> </w:t>
      </w:r>
      <w:r w:rsidRPr="00010A60">
        <w:rPr>
          <w:rFonts w:ascii="Arial" w:hAnsi="Arial" w:cs="Arial"/>
          <w:b w:val="0"/>
          <w:szCs w:val="24"/>
        </w:rPr>
        <w:t>nieusprawiedliwionej lub na prośbę jego rodziców (prawnych opiekunów) Rada Pedagogiczna może wyrazić zgodę na egzamin klasyfikacyjny z jednego, kilku lub wszystkich przedmiotów.</w:t>
      </w:r>
    </w:p>
    <w:p w:rsidR="00010A60" w:rsidRDefault="00CB2251" w:rsidP="00F53FFE">
      <w:pPr>
        <w:pStyle w:val="Tekstpodstawowy"/>
        <w:numPr>
          <w:ilvl w:val="0"/>
          <w:numId w:val="167"/>
        </w:numPr>
        <w:spacing w:line="276" w:lineRule="auto"/>
        <w:ind w:left="567"/>
        <w:jc w:val="both"/>
        <w:rPr>
          <w:rFonts w:ascii="Arial" w:hAnsi="Arial" w:cs="Arial"/>
          <w:b w:val="0"/>
          <w:szCs w:val="24"/>
        </w:rPr>
      </w:pPr>
      <w:r w:rsidRPr="00010A60">
        <w:rPr>
          <w:rFonts w:ascii="Arial" w:hAnsi="Arial" w:cs="Arial"/>
          <w:b w:val="0"/>
          <w:szCs w:val="24"/>
        </w:rPr>
        <w:t>Egzamin klasyfikacyjny składa się z części pisemnej oraz ustnej,</w:t>
      </w:r>
      <w:r w:rsidR="003441D6" w:rsidRPr="00010A60">
        <w:rPr>
          <w:rFonts w:ascii="Arial" w:hAnsi="Arial" w:cs="Arial"/>
          <w:b w:val="0"/>
          <w:szCs w:val="24"/>
        </w:rPr>
        <w:t xml:space="preserve"> </w:t>
      </w:r>
      <w:r w:rsidRPr="00010A60">
        <w:rPr>
          <w:rFonts w:ascii="Arial" w:hAnsi="Arial" w:cs="Arial"/>
          <w:b w:val="0"/>
          <w:szCs w:val="24"/>
        </w:rPr>
        <w:t xml:space="preserve">z wyjątkiem egzaminu z plastyki, muzyki, informatyki(techniki) oraz wychowania fizycznego, </w:t>
      </w:r>
      <w:r w:rsidR="00010A60">
        <w:rPr>
          <w:rFonts w:ascii="Arial" w:hAnsi="Arial" w:cs="Arial"/>
          <w:b w:val="0"/>
          <w:szCs w:val="24"/>
        </w:rPr>
        <w:br/>
      </w:r>
      <w:r w:rsidRPr="00010A60">
        <w:rPr>
          <w:rFonts w:ascii="Arial" w:hAnsi="Arial" w:cs="Arial"/>
          <w:b w:val="0"/>
          <w:szCs w:val="24"/>
        </w:rPr>
        <w:t>z których egzamin powinien mieć formę zajęć praktycznych.</w:t>
      </w:r>
    </w:p>
    <w:p w:rsidR="00010A60" w:rsidRDefault="00CB2251" w:rsidP="00F53FFE">
      <w:pPr>
        <w:pStyle w:val="Tekstpodstawowy"/>
        <w:numPr>
          <w:ilvl w:val="0"/>
          <w:numId w:val="167"/>
        </w:numPr>
        <w:spacing w:line="276" w:lineRule="auto"/>
        <w:ind w:left="567"/>
        <w:jc w:val="both"/>
        <w:rPr>
          <w:rFonts w:ascii="Arial" w:hAnsi="Arial" w:cs="Arial"/>
          <w:b w:val="0"/>
          <w:szCs w:val="24"/>
        </w:rPr>
      </w:pPr>
      <w:r w:rsidRPr="00010A60">
        <w:rPr>
          <w:rFonts w:ascii="Arial" w:hAnsi="Arial" w:cs="Arial"/>
          <w:b w:val="0"/>
          <w:szCs w:val="24"/>
        </w:rPr>
        <w:t xml:space="preserve">Termin egzaminu klasyfikacyjnego wyznacza dyrektor szkoły po uzgodnieniu </w:t>
      </w:r>
      <w:r w:rsidR="00010A60">
        <w:rPr>
          <w:rFonts w:ascii="Arial" w:hAnsi="Arial" w:cs="Arial"/>
          <w:b w:val="0"/>
          <w:szCs w:val="24"/>
        </w:rPr>
        <w:br/>
      </w:r>
      <w:r w:rsidRPr="00010A60">
        <w:rPr>
          <w:rFonts w:ascii="Arial" w:hAnsi="Arial" w:cs="Arial"/>
          <w:b w:val="0"/>
          <w:szCs w:val="24"/>
        </w:rPr>
        <w:t>z uczniem i jego rodzicami.</w:t>
      </w:r>
    </w:p>
    <w:p w:rsidR="00CB2251" w:rsidRPr="00010A60" w:rsidRDefault="00CB2251" w:rsidP="00F53FFE">
      <w:pPr>
        <w:pStyle w:val="Tekstpodstawowy"/>
        <w:numPr>
          <w:ilvl w:val="0"/>
          <w:numId w:val="167"/>
        </w:numPr>
        <w:spacing w:line="276" w:lineRule="auto"/>
        <w:ind w:left="567"/>
        <w:jc w:val="both"/>
        <w:rPr>
          <w:rFonts w:ascii="Arial" w:hAnsi="Arial" w:cs="Arial"/>
          <w:b w:val="0"/>
          <w:szCs w:val="24"/>
        </w:rPr>
      </w:pPr>
      <w:r w:rsidRPr="00010A60">
        <w:rPr>
          <w:rFonts w:ascii="Arial" w:hAnsi="Arial" w:cs="Arial"/>
          <w:b w:val="0"/>
          <w:szCs w:val="24"/>
        </w:rPr>
        <w:t xml:space="preserve">Egzamin klasyfikacyjny prowadzi komisja powołana przez dyrektora szkoły. </w:t>
      </w:r>
      <w:r w:rsidR="004B5760">
        <w:rPr>
          <w:rFonts w:ascii="Arial" w:hAnsi="Arial" w:cs="Arial"/>
          <w:b w:val="0"/>
          <w:szCs w:val="24"/>
        </w:rPr>
        <w:br/>
      </w:r>
      <w:r w:rsidRPr="00010A60">
        <w:rPr>
          <w:rFonts w:ascii="Arial" w:hAnsi="Arial" w:cs="Arial"/>
          <w:b w:val="0"/>
          <w:szCs w:val="24"/>
        </w:rPr>
        <w:t>W skład komisji wchodzą:</w:t>
      </w:r>
    </w:p>
    <w:p w:rsidR="00010A60" w:rsidRDefault="00CB2251" w:rsidP="00F53FFE">
      <w:pPr>
        <w:pStyle w:val="Tekstpodstawowy"/>
        <w:numPr>
          <w:ilvl w:val="0"/>
          <w:numId w:val="168"/>
        </w:numPr>
        <w:spacing w:line="276" w:lineRule="auto"/>
        <w:ind w:left="1134"/>
        <w:jc w:val="both"/>
        <w:rPr>
          <w:rFonts w:ascii="Arial" w:hAnsi="Arial" w:cs="Arial"/>
          <w:b w:val="0"/>
          <w:szCs w:val="24"/>
        </w:rPr>
      </w:pPr>
      <w:r w:rsidRPr="00AC4ED9">
        <w:rPr>
          <w:rFonts w:ascii="Arial" w:hAnsi="Arial" w:cs="Arial"/>
          <w:b w:val="0"/>
          <w:szCs w:val="24"/>
        </w:rPr>
        <w:t>dyrektor szkoły albo nauczyciel zajmujący inne stanowisko kierownicze- jako przewodniczący komisji,</w:t>
      </w:r>
    </w:p>
    <w:p w:rsidR="00010A60" w:rsidRDefault="00CB2251" w:rsidP="00F53FFE">
      <w:pPr>
        <w:pStyle w:val="Tekstpodstawowy"/>
        <w:numPr>
          <w:ilvl w:val="0"/>
          <w:numId w:val="168"/>
        </w:numPr>
        <w:spacing w:line="276" w:lineRule="auto"/>
        <w:ind w:left="1134"/>
        <w:jc w:val="both"/>
        <w:rPr>
          <w:rFonts w:ascii="Arial" w:hAnsi="Arial" w:cs="Arial"/>
          <w:b w:val="0"/>
          <w:szCs w:val="24"/>
        </w:rPr>
      </w:pPr>
      <w:r w:rsidRPr="00010A60">
        <w:rPr>
          <w:rFonts w:ascii="Arial" w:hAnsi="Arial" w:cs="Arial"/>
          <w:b w:val="0"/>
          <w:szCs w:val="24"/>
        </w:rPr>
        <w:t>nauczyciel prowadzący dane zajęcia edukacyjne – jako egzaminujący,</w:t>
      </w:r>
    </w:p>
    <w:p w:rsidR="00CB2251" w:rsidRPr="00010A60" w:rsidRDefault="00CB2251" w:rsidP="00F53FFE">
      <w:pPr>
        <w:pStyle w:val="Tekstpodstawowy"/>
        <w:numPr>
          <w:ilvl w:val="0"/>
          <w:numId w:val="168"/>
        </w:numPr>
        <w:spacing w:line="276" w:lineRule="auto"/>
        <w:ind w:left="1134"/>
        <w:jc w:val="both"/>
        <w:rPr>
          <w:rFonts w:ascii="Arial" w:hAnsi="Arial" w:cs="Arial"/>
          <w:b w:val="0"/>
          <w:szCs w:val="24"/>
        </w:rPr>
      </w:pPr>
      <w:r w:rsidRPr="00010A60">
        <w:rPr>
          <w:rFonts w:ascii="Arial" w:hAnsi="Arial" w:cs="Arial"/>
          <w:b w:val="0"/>
          <w:szCs w:val="24"/>
        </w:rPr>
        <w:t xml:space="preserve">nauczyciel prowadzący takie same lub pokrewne zajęcia edukacyjne jako członek. </w:t>
      </w:r>
    </w:p>
    <w:p w:rsidR="00010A60" w:rsidRDefault="00CB2251" w:rsidP="00F53FFE">
      <w:pPr>
        <w:pStyle w:val="Tekstpodstawowy"/>
        <w:numPr>
          <w:ilvl w:val="0"/>
          <w:numId w:val="167"/>
        </w:numPr>
        <w:spacing w:line="276" w:lineRule="auto"/>
        <w:ind w:left="567"/>
        <w:jc w:val="both"/>
        <w:rPr>
          <w:rFonts w:ascii="Arial" w:hAnsi="Arial" w:cs="Arial"/>
          <w:b w:val="0"/>
          <w:szCs w:val="24"/>
        </w:rPr>
      </w:pPr>
      <w:r w:rsidRPr="00AC4ED9">
        <w:rPr>
          <w:rFonts w:ascii="Arial" w:hAnsi="Arial" w:cs="Arial"/>
          <w:b w:val="0"/>
          <w:szCs w:val="24"/>
        </w:rPr>
        <w:t xml:space="preserve">Nauczyciel prowadzący dane zajęcia edukacyjne może być zwolniony z udziału </w:t>
      </w:r>
      <w:r w:rsidR="00010A60">
        <w:rPr>
          <w:rFonts w:ascii="Arial" w:hAnsi="Arial" w:cs="Arial"/>
          <w:b w:val="0"/>
          <w:szCs w:val="24"/>
        </w:rPr>
        <w:br/>
      </w:r>
      <w:r w:rsidRPr="00010A60">
        <w:rPr>
          <w:rFonts w:ascii="Arial" w:hAnsi="Arial" w:cs="Arial"/>
          <w:b w:val="0"/>
          <w:szCs w:val="24"/>
        </w:rPr>
        <w:t>w pracach komisji na własną prośbę lub w innych szczególnie uzasadnionych okolicznościach. W takim przypadku dyrektor szkoły powołuje jako osobę egzaminującą innego nauczyciela prowadzącego takie same zajęcia edukacyjne,</w:t>
      </w:r>
      <w:r w:rsidR="00EF4C1E">
        <w:rPr>
          <w:rFonts w:ascii="Arial" w:hAnsi="Arial" w:cs="Arial"/>
          <w:b w:val="0"/>
          <w:szCs w:val="24"/>
        </w:rPr>
        <w:t xml:space="preserve"> </w:t>
      </w:r>
      <w:r w:rsidRPr="00010A60">
        <w:rPr>
          <w:rFonts w:ascii="Arial" w:hAnsi="Arial" w:cs="Arial"/>
          <w:b w:val="0"/>
          <w:szCs w:val="24"/>
        </w:rPr>
        <w:t>z tym, że powołanie nauczyciela zatrudnionego w innej szkole następuje w porozumieniu z dyrektorem tej szkoły.</w:t>
      </w:r>
    </w:p>
    <w:p w:rsidR="00010A60" w:rsidRDefault="00CB2251" w:rsidP="00F53FFE">
      <w:pPr>
        <w:pStyle w:val="Tekstpodstawowy"/>
        <w:numPr>
          <w:ilvl w:val="0"/>
          <w:numId w:val="167"/>
        </w:numPr>
        <w:spacing w:line="276" w:lineRule="auto"/>
        <w:ind w:left="567"/>
        <w:jc w:val="both"/>
        <w:rPr>
          <w:rFonts w:ascii="Arial" w:hAnsi="Arial" w:cs="Arial"/>
          <w:b w:val="0"/>
          <w:szCs w:val="24"/>
        </w:rPr>
      </w:pPr>
      <w:r w:rsidRPr="00010A60">
        <w:rPr>
          <w:rFonts w:ascii="Arial" w:hAnsi="Arial" w:cs="Arial"/>
          <w:b w:val="0"/>
          <w:szCs w:val="24"/>
        </w:rPr>
        <w:t>W czasie egzaminu klasyfikacyjnego mogą być obecni w charakterze obserwatorów-rodzice (prawni opiekunowie) ucznia.</w:t>
      </w:r>
    </w:p>
    <w:p w:rsidR="00010A60" w:rsidRDefault="00CB2251" w:rsidP="00F53FFE">
      <w:pPr>
        <w:pStyle w:val="Tekstpodstawowy"/>
        <w:numPr>
          <w:ilvl w:val="0"/>
          <w:numId w:val="167"/>
        </w:numPr>
        <w:spacing w:line="276" w:lineRule="auto"/>
        <w:ind w:left="567"/>
        <w:jc w:val="both"/>
        <w:rPr>
          <w:rFonts w:ascii="Arial" w:hAnsi="Arial" w:cs="Arial"/>
          <w:b w:val="0"/>
          <w:szCs w:val="24"/>
        </w:rPr>
      </w:pPr>
      <w:r w:rsidRPr="00010A60">
        <w:rPr>
          <w:rFonts w:ascii="Arial" w:hAnsi="Arial" w:cs="Arial"/>
          <w:b w:val="0"/>
          <w:szCs w:val="24"/>
        </w:rPr>
        <w:t>W przypadku uczniów realizujących obowiązek szkolny poza szkołą egzamin klasyfikacyjny nie obejmuje obowiązkowych zajęć edukacyjnych: technika, zajęcia techniczne, plastyka, muzyka, zajęcia muzyczne oraz dodatkowych zajęć edukacyjnych.</w:t>
      </w:r>
    </w:p>
    <w:p w:rsidR="00010A60" w:rsidRDefault="00CB2251" w:rsidP="00F53FFE">
      <w:pPr>
        <w:pStyle w:val="Tekstpodstawowy"/>
        <w:numPr>
          <w:ilvl w:val="0"/>
          <w:numId w:val="167"/>
        </w:numPr>
        <w:spacing w:line="276" w:lineRule="auto"/>
        <w:ind w:left="567"/>
        <w:jc w:val="both"/>
        <w:rPr>
          <w:rFonts w:ascii="Arial" w:hAnsi="Arial" w:cs="Arial"/>
          <w:b w:val="0"/>
          <w:szCs w:val="24"/>
        </w:rPr>
      </w:pPr>
      <w:r w:rsidRPr="00010A60">
        <w:rPr>
          <w:rFonts w:ascii="Arial" w:hAnsi="Arial" w:cs="Arial"/>
          <w:b w:val="0"/>
          <w:szCs w:val="24"/>
        </w:rPr>
        <w:t>Egzamin klasyfikacyjny przeprowadza się na później niż w dniu poprzedzającym dzień zakończenia rocznych zajęć dydaktyczno-wychowawczych. Termin egzaminu klasyfikacyjnego ustala się  z uczniem</w:t>
      </w:r>
      <w:r w:rsidR="00390A61">
        <w:rPr>
          <w:rFonts w:ascii="Arial" w:hAnsi="Arial" w:cs="Arial"/>
          <w:b w:val="0"/>
          <w:szCs w:val="24"/>
        </w:rPr>
        <w:br/>
      </w:r>
      <w:r w:rsidRPr="00010A60">
        <w:rPr>
          <w:rFonts w:ascii="Arial" w:hAnsi="Arial" w:cs="Arial"/>
          <w:b w:val="0"/>
          <w:szCs w:val="24"/>
        </w:rPr>
        <w:t>i jego rodzicami (prawnymi opiekunami).</w:t>
      </w:r>
    </w:p>
    <w:p w:rsidR="00010A60" w:rsidRDefault="00CB2251" w:rsidP="00F53FFE">
      <w:pPr>
        <w:pStyle w:val="Tekstpodstawowy"/>
        <w:numPr>
          <w:ilvl w:val="0"/>
          <w:numId w:val="167"/>
        </w:numPr>
        <w:spacing w:line="276" w:lineRule="auto"/>
        <w:ind w:left="567"/>
        <w:jc w:val="both"/>
        <w:rPr>
          <w:rFonts w:ascii="Arial" w:hAnsi="Arial" w:cs="Arial"/>
          <w:b w:val="0"/>
          <w:szCs w:val="24"/>
        </w:rPr>
      </w:pPr>
      <w:r w:rsidRPr="00010A60">
        <w:rPr>
          <w:rFonts w:ascii="Arial" w:hAnsi="Arial" w:cs="Arial"/>
          <w:b w:val="0"/>
        </w:rPr>
        <w:t>Uczeń, który z przyczyn usprawiedliwionych nie przystąpił do egzaminu klasyfikacyjnego w wyznaczonym terminie, może przystąpić do niego</w:t>
      </w:r>
      <w:r w:rsidR="00C376B3" w:rsidRPr="00010A60">
        <w:rPr>
          <w:rFonts w:ascii="Arial" w:hAnsi="Arial" w:cs="Arial"/>
          <w:b w:val="0"/>
        </w:rPr>
        <w:t xml:space="preserve"> </w:t>
      </w:r>
      <w:r w:rsidR="00010A60">
        <w:rPr>
          <w:rFonts w:ascii="Arial" w:hAnsi="Arial" w:cs="Arial"/>
          <w:b w:val="0"/>
        </w:rPr>
        <w:br/>
      </w:r>
      <w:r w:rsidRPr="00010A60">
        <w:rPr>
          <w:rFonts w:ascii="Arial" w:hAnsi="Arial" w:cs="Arial"/>
          <w:b w:val="0"/>
        </w:rPr>
        <w:t>w dodatkowym terminie wyznaczonym przez dyrektora szkoły.</w:t>
      </w:r>
    </w:p>
    <w:p w:rsidR="00CB2251" w:rsidRPr="00010A60" w:rsidRDefault="00CB2251" w:rsidP="00F53FFE">
      <w:pPr>
        <w:pStyle w:val="Tekstpodstawowy"/>
        <w:numPr>
          <w:ilvl w:val="0"/>
          <w:numId w:val="167"/>
        </w:numPr>
        <w:spacing w:line="276" w:lineRule="auto"/>
        <w:ind w:left="567"/>
        <w:jc w:val="both"/>
        <w:rPr>
          <w:rFonts w:ascii="Arial" w:hAnsi="Arial" w:cs="Arial"/>
          <w:b w:val="0"/>
          <w:szCs w:val="24"/>
        </w:rPr>
      </w:pPr>
      <w:r w:rsidRPr="00010A60">
        <w:rPr>
          <w:rFonts w:ascii="Arial" w:hAnsi="Arial" w:cs="Arial"/>
          <w:b w:val="0"/>
          <w:szCs w:val="24"/>
        </w:rPr>
        <w:t>W przypadku nieklasyfikowania ucznia z obowiązkowych lub dodatkowych zajęć edukacyjnych w dokumentacji przebiegu nauczania zamiast oceny klasyfikacyjnej wpisuje się "nieklasyfikowany" albo "nieklasyfikowana".</w:t>
      </w:r>
    </w:p>
    <w:p w:rsidR="00C47FEA" w:rsidRDefault="00C47FEA" w:rsidP="00EF4C1E">
      <w:pPr>
        <w:pStyle w:val="Tekstpodstawowy"/>
        <w:overflowPunct w:val="0"/>
        <w:autoSpaceDE w:val="0"/>
        <w:autoSpaceDN w:val="0"/>
        <w:adjustRightInd w:val="0"/>
        <w:spacing w:line="276" w:lineRule="auto"/>
        <w:textAlignment w:val="baseline"/>
        <w:rPr>
          <w:rFonts w:ascii="Arial" w:hAnsi="Arial" w:cs="Arial"/>
          <w:bCs w:val="0"/>
          <w:szCs w:val="24"/>
        </w:rPr>
      </w:pPr>
    </w:p>
    <w:p w:rsidR="004E5756" w:rsidRDefault="004E5756" w:rsidP="00EF4C1E">
      <w:pPr>
        <w:pStyle w:val="Tekstpodstawowy"/>
        <w:overflowPunct w:val="0"/>
        <w:autoSpaceDE w:val="0"/>
        <w:autoSpaceDN w:val="0"/>
        <w:adjustRightInd w:val="0"/>
        <w:spacing w:line="276" w:lineRule="auto"/>
        <w:textAlignment w:val="baseline"/>
        <w:rPr>
          <w:rFonts w:ascii="Arial" w:hAnsi="Arial" w:cs="Arial"/>
          <w:bCs w:val="0"/>
          <w:szCs w:val="24"/>
        </w:rPr>
      </w:pPr>
    </w:p>
    <w:p w:rsidR="004E5756" w:rsidRDefault="004E5756" w:rsidP="00EF4C1E">
      <w:pPr>
        <w:pStyle w:val="Tekstpodstawowy"/>
        <w:overflowPunct w:val="0"/>
        <w:autoSpaceDE w:val="0"/>
        <w:autoSpaceDN w:val="0"/>
        <w:adjustRightInd w:val="0"/>
        <w:spacing w:line="276" w:lineRule="auto"/>
        <w:textAlignment w:val="baseline"/>
        <w:rPr>
          <w:rFonts w:ascii="Arial" w:hAnsi="Arial" w:cs="Arial"/>
          <w:bCs w:val="0"/>
          <w:szCs w:val="24"/>
        </w:rPr>
      </w:pPr>
    </w:p>
    <w:p w:rsidR="00A33122" w:rsidRPr="00AC4ED9" w:rsidRDefault="00A33122" w:rsidP="00010A60">
      <w:pPr>
        <w:pStyle w:val="Tekstpodstawowy"/>
        <w:overflowPunct w:val="0"/>
        <w:autoSpaceDE w:val="0"/>
        <w:autoSpaceDN w:val="0"/>
        <w:adjustRightInd w:val="0"/>
        <w:spacing w:line="276" w:lineRule="auto"/>
        <w:jc w:val="center"/>
        <w:textAlignment w:val="baseline"/>
        <w:rPr>
          <w:rFonts w:ascii="Arial" w:hAnsi="Arial" w:cs="Arial"/>
          <w:bCs w:val="0"/>
          <w:szCs w:val="24"/>
        </w:rPr>
      </w:pPr>
      <w:r w:rsidRPr="00AC4ED9">
        <w:rPr>
          <w:rFonts w:ascii="Arial" w:hAnsi="Arial" w:cs="Arial"/>
          <w:bCs w:val="0"/>
          <w:szCs w:val="24"/>
        </w:rPr>
        <w:lastRenderedPageBreak/>
        <w:t>Rozdział 8</w:t>
      </w:r>
    </w:p>
    <w:p w:rsidR="00DB6D74" w:rsidRPr="00AC4ED9" w:rsidRDefault="00DB6D74" w:rsidP="00AC4ED9">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A33122" w:rsidRPr="00AC4ED9" w:rsidRDefault="00CF1F86" w:rsidP="00010A60">
      <w:pPr>
        <w:pStyle w:val="Tekstpodstawowy"/>
        <w:overflowPunct w:val="0"/>
        <w:autoSpaceDE w:val="0"/>
        <w:autoSpaceDN w:val="0"/>
        <w:adjustRightInd w:val="0"/>
        <w:spacing w:line="276" w:lineRule="auto"/>
        <w:jc w:val="center"/>
        <w:textAlignment w:val="baseline"/>
        <w:rPr>
          <w:rFonts w:ascii="Arial" w:hAnsi="Arial" w:cs="Arial"/>
          <w:bCs w:val="0"/>
          <w:szCs w:val="24"/>
        </w:rPr>
      </w:pPr>
      <w:r w:rsidRPr="00AC4ED9">
        <w:rPr>
          <w:rFonts w:ascii="Arial" w:hAnsi="Arial" w:cs="Arial"/>
          <w:bCs w:val="0"/>
          <w:szCs w:val="24"/>
        </w:rPr>
        <w:t>Uczniowie szkoły</w:t>
      </w:r>
    </w:p>
    <w:p w:rsidR="00CF1F86" w:rsidRPr="00AC4ED9" w:rsidRDefault="00CF1F86" w:rsidP="00AC4ED9">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0F11CE" w:rsidRPr="00AC4ED9" w:rsidRDefault="00CF1F86" w:rsidP="00010A60">
      <w:pPr>
        <w:spacing w:line="276" w:lineRule="auto"/>
        <w:jc w:val="center"/>
        <w:rPr>
          <w:rFonts w:ascii="Arial" w:hAnsi="Arial" w:cs="Arial"/>
        </w:rPr>
      </w:pPr>
      <w:r w:rsidRPr="00AC4ED9">
        <w:rPr>
          <w:rFonts w:ascii="Arial" w:hAnsi="Arial" w:cs="Arial"/>
        </w:rPr>
        <w:t xml:space="preserve">§ </w:t>
      </w:r>
      <w:r w:rsidR="00E84F15" w:rsidRPr="00AC4ED9">
        <w:rPr>
          <w:rFonts w:ascii="Arial" w:hAnsi="Arial" w:cs="Arial"/>
        </w:rPr>
        <w:t>36</w:t>
      </w:r>
    </w:p>
    <w:p w:rsidR="00010A60" w:rsidRDefault="00010A60" w:rsidP="00AC4ED9">
      <w:pPr>
        <w:pStyle w:val="Tekstpodstawowy"/>
        <w:overflowPunct w:val="0"/>
        <w:autoSpaceDE w:val="0"/>
        <w:autoSpaceDN w:val="0"/>
        <w:adjustRightInd w:val="0"/>
        <w:spacing w:line="276" w:lineRule="auto"/>
        <w:jc w:val="both"/>
        <w:textAlignment w:val="baseline"/>
        <w:rPr>
          <w:rFonts w:ascii="Arial" w:hAnsi="Arial" w:cs="Arial"/>
          <w:b w:val="0"/>
          <w:bCs w:val="0"/>
          <w:szCs w:val="24"/>
        </w:rPr>
      </w:pPr>
    </w:p>
    <w:p w:rsidR="000F11CE" w:rsidRPr="00AC4ED9" w:rsidRDefault="00010A60" w:rsidP="00010A60">
      <w:pPr>
        <w:pStyle w:val="Tekstpodstawowy"/>
        <w:overflowPunct w:val="0"/>
        <w:autoSpaceDE w:val="0"/>
        <w:autoSpaceDN w:val="0"/>
        <w:adjustRightInd w:val="0"/>
        <w:spacing w:line="276" w:lineRule="auto"/>
        <w:jc w:val="center"/>
        <w:textAlignment w:val="baseline"/>
        <w:rPr>
          <w:rFonts w:ascii="Arial" w:hAnsi="Arial" w:cs="Arial"/>
          <w:bCs w:val="0"/>
          <w:szCs w:val="24"/>
        </w:rPr>
      </w:pPr>
      <w:r>
        <w:rPr>
          <w:rFonts w:ascii="Arial" w:hAnsi="Arial" w:cs="Arial"/>
          <w:bCs w:val="0"/>
          <w:szCs w:val="24"/>
        </w:rPr>
        <w:t>Prawa uczniów</w:t>
      </w:r>
    </w:p>
    <w:p w:rsidR="00010A60" w:rsidRDefault="00010A60" w:rsidP="00AC4ED9">
      <w:pPr>
        <w:pStyle w:val="Tekstpodstawowy"/>
        <w:spacing w:line="276" w:lineRule="auto"/>
        <w:jc w:val="both"/>
        <w:rPr>
          <w:rFonts w:ascii="Arial" w:hAnsi="Arial" w:cs="Arial"/>
          <w:b w:val="0"/>
          <w:bCs w:val="0"/>
          <w:szCs w:val="24"/>
        </w:rPr>
      </w:pPr>
    </w:p>
    <w:p w:rsidR="000F11CE" w:rsidRPr="00AC4ED9" w:rsidRDefault="000F11CE" w:rsidP="00F53FFE">
      <w:pPr>
        <w:pStyle w:val="Tekstpodstawowy"/>
        <w:numPr>
          <w:ilvl w:val="0"/>
          <w:numId w:val="169"/>
        </w:numPr>
        <w:spacing w:line="276" w:lineRule="auto"/>
        <w:ind w:left="567"/>
        <w:jc w:val="both"/>
        <w:rPr>
          <w:rFonts w:ascii="Arial" w:hAnsi="Arial" w:cs="Arial"/>
          <w:b w:val="0"/>
          <w:szCs w:val="24"/>
        </w:rPr>
      </w:pPr>
      <w:r w:rsidRPr="00AC4ED9">
        <w:rPr>
          <w:rFonts w:ascii="Arial" w:hAnsi="Arial" w:cs="Arial"/>
          <w:b w:val="0"/>
          <w:szCs w:val="24"/>
        </w:rPr>
        <w:t>Uczeń ma prawo do:</w:t>
      </w:r>
    </w:p>
    <w:p w:rsidR="000F11CE" w:rsidRPr="00AC4ED9" w:rsidRDefault="000F11CE" w:rsidP="00F53FFE">
      <w:pPr>
        <w:pStyle w:val="Tekstpodstawowy"/>
        <w:numPr>
          <w:ilvl w:val="1"/>
          <w:numId w:val="170"/>
        </w:numPr>
        <w:spacing w:line="276" w:lineRule="auto"/>
        <w:ind w:left="1134"/>
        <w:jc w:val="both"/>
        <w:rPr>
          <w:rFonts w:ascii="Arial" w:hAnsi="Arial" w:cs="Arial"/>
          <w:b w:val="0"/>
          <w:szCs w:val="24"/>
        </w:rPr>
      </w:pPr>
      <w:r w:rsidRPr="00AC4ED9">
        <w:rPr>
          <w:rFonts w:ascii="Arial" w:hAnsi="Arial" w:cs="Arial"/>
          <w:b w:val="0"/>
          <w:szCs w:val="24"/>
        </w:rPr>
        <w:t>właściwie zorganizowanego procesu kształcenia, zgodnie z zasadami higieny umysłowej;</w:t>
      </w:r>
    </w:p>
    <w:p w:rsidR="000F11CE" w:rsidRPr="00AC4ED9" w:rsidRDefault="000F11CE" w:rsidP="00F53FFE">
      <w:pPr>
        <w:pStyle w:val="Tekstpodstawowy"/>
        <w:numPr>
          <w:ilvl w:val="1"/>
          <w:numId w:val="170"/>
        </w:numPr>
        <w:spacing w:line="276" w:lineRule="auto"/>
        <w:ind w:left="1134"/>
        <w:jc w:val="both"/>
        <w:rPr>
          <w:rFonts w:ascii="Arial" w:hAnsi="Arial" w:cs="Arial"/>
          <w:b w:val="0"/>
          <w:szCs w:val="24"/>
        </w:rPr>
      </w:pPr>
      <w:r w:rsidRPr="00AC4ED9">
        <w:rPr>
          <w:rFonts w:ascii="Arial" w:hAnsi="Arial" w:cs="Arial"/>
          <w:b w:val="0"/>
          <w:szCs w:val="24"/>
        </w:rPr>
        <w:t>opieki wychowawczej i warunków pobytu w szkole zapewniających bezpieczeństwo, ochronę przed wszelkimi formami przemocy fizycznej bądź psychicznej oraz ochronę i poszanowanie jego godności;</w:t>
      </w:r>
    </w:p>
    <w:p w:rsidR="000F11CE" w:rsidRPr="00AC4ED9" w:rsidRDefault="000F11CE" w:rsidP="00F53FFE">
      <w:pPr>
        <w:pStyle w:val="Tekstpodstawowy"/>
        <w:numPr>
          <w:ilvl w:val="1"/>
          <w:numId w:val="170"/>
        </w:numPr>
        <w:spacing w:line="276" w:lineRule="auto"/>
        <w:ind w:left="1134"/>
        <w:jc w:val="both"/>
        <w:rPr>
          <w:rFonts w:ascii="Arial" w:hAnsi="Arial" w:cs="Arial"/>
          <w:b w:val="0"/>
          <w:szCs w:val="24"/>
        </w:rPr>
      </w:pPr>
      <w:r w:rsidRPr="00AC4ED9">
        <w:rPr>
          <w:rFonts w:ascii="Arial" w:hAnsi="Arial" w:cs="Arial"/>
          <w:b w:val="0"/>
          <w:szCs w:val="24"/>
        </w:rPr>
        <w:t>poszanowania swej godności, przekonań i własności;</w:t>
      </w:r>
    </w:p>
    <w:p w:rsidR="000F11CE" w:rsidRPr="00AC4ED9" w:rsidRDefault="000F11CE" w:rsidP="00F53FFE">
      <w:pPr>
        <w:pStyle w:val="Tekstpodstawowy"/>
        <w:numPr>
          <w:ilvl w:val="1"/>
          <w:numId w:val="170"/>
        </w:numPr>
        <w:spacing w:line="276" w:lineRule="auto"/>
        <w:ind w:left="1134"/>
        <w:jc w:val="both"/>
        <w:rPr>
          <w:rFonts w:ascii="Arial" w:hAnsi="Arial" w:cs="Arial"/>
          <w:b w:val="0"/>
          <w:szCs w:val="24"/>
        </w:rPr>
      </w:pPr>
      <w:r w:rsidRPr="00AC4ED9">
        <w:rPr>
          <w:rFonts w:ascii="Arial" w:hAnsi="Arial" w:cs="Arial"/>
          <w:b w:val="0"/>
          <w:szCs w:val="24"/>
        </w:rPr>
        <w:t>swobody wyrażania myśli i przekonań, w szczególności dotyczących życia szkoły, a także światopoglądowych  i religijnych, jeśli nie narusza tym dobra innych osób;</w:t>
      </w:r>
    </w:p>
    <w:p w:rsidR="000F11CE" w:rsidRPr="00AC4ED9" w:rsidRDefault="000F11CE" w:rsidP="00F53FFE">
      <w:pPr>
        <w:pStyle w:val="Tekstpodstawowy"/>
        <w:numPr>
          <w:ilvl w:val="1"/>
          <w:numId w:val="170"/>
        </w:numPr>
        <w:spacing w:line="276" w:lineRule="auto"/>
        <w:ind w:left="1134"/>
        <w:jc w:val="both"/>
        <w:rPr>
          <w:rFonts w:ascii="Arial" w:hAnsi="Arial" w:cs="Arial"/>
          <w:b w:val="0"/>
          <w:szCs w:val="24"/>
        </w:rPr>
      </w:pPr>
      <w:r w:rsidRPr="00AC4ED9">
        <w:rPr>
          <w:rFonts w:ascii="Arial" w:hAnsi="Arial" w:cs="Arial"/>
          <w:b w:val="0"/>
          <w:szCs w:val="24"/>
        </w:rPr>
        <w:t>rozwijania zainteresowań, zdolności i talentów;</w:t>
      </w:r>
    </w:p>
    <w:p w:rsidR="000F11CE" w:rsidRPr="00010A60" w:rsidRDefault="000F11CE" w:rsidP="00F53FFE">
      <w:pPr>
        <w:pStyle w:val="Tekstpodstawowy"/>
        <w:numPr>
          <w:ilvl w:val="1"/>
          <w:numId w:val="170"/>
        </w:numPr>
        <w:spacing w:line="276" w:lineRule="auto"/>
        <w:ind w:left="1134"/>
        <w:jc w:val="both"/>
        <w:rPr>
          <w:rFonts w:ascii="Arial" w:hAnsi="Arial" w:cs="Arial"/>
          <w:b w:val="0"/>
          <w:szCs w:val="24"/>
        </w:rPr>
      </w:pPr>
      <w:r w:rsidRPr="00AC4ED9">
        <w:rPr>
          <w:rFonts w:ascii="Arial" w:hAnsi="Arial" w:cs="Arial"/>
          <w:b w:val="0"/>
          <w:szCs w:val="24"/>
        </w:rPr>
        <w:t xml:space="preserve">obiektywnej i jawnej oceny oraz ustalonych sposobów kontroli postępów </w:t>
      </w:r>
      <w:r w:rsidR="00010A60">
        <w:rPr>
          <w:rFonts w:ascii="Arial" w:hAnsi="Arial" w:cs="Arial"/>
          <w:b w:val="0"/>
          <w:szCs w:val="24"/>
        </w:rPr>
        <w:br/>
      </w:r>
      <w:r w:rsidRPr="00010A60">
        <w:rPr>
          <w:rFonts w:ascii="Arial" w:hAnsi="Arial" w:cs="Arial"/>
          <w:b w:val="0"/>
          <w:szCs w:val="24"/>
        </w:rPr>
        <w:t>w nauce;</w:t>
      </w:r>
    </w:p>
    <w:p w:rsidR="000F11CE" w:rsidRPr="00AC4ED9" w:rsidRDefault="000F11CE" w:rsidP="00F53FFE">
      <w:pPr>
        <w:pStyle w:val="Tekstpodstawowy"/>
        <w:numPr>
          <w:ilvl w:val="1"/>
          <w:numId w:val="170"/>
        </w:numPr>
        <w:spacing w:line="276" w:lineRule="auto"/>
        <w:ind w:left="1134"/>
        <w:jc w:val="both"/>
        <w:rPr>
          <w:rFonts w:ascii="Arial" w:hAnsi="Arial" w:cs="Arial"/>
          <w:b w:val="0"/>
          <w:szCs w:val="24"/>
        </w:rPr>
      </w:pPr>
      <w:r w:rsidRPr="00AC4ED9">
        <w:rPr>
          <w:rFonts w:ascii="Arial" w:hAnsi="Arial" w:cs="Arial"/>
          <w:b w:val="0"/>
          <w:szCs w:val="24"/>
        </w:rPr>
        <w:t>korzystania z pomieszczeń szkolnych, sprzętu, środków dydaktycznych, księgozbioru biblioteki podczas zajęć lekcyjnych;</w:t>
      </w:r>
    </w:p>
    <w:p w:rsidR="000F11CE" w:rsidRPr="00AC4ED9" w:rsidRDefault="000F11CE" w:rsidP="00F53FFE">
      <w:pPr>
        <w:pStyle w:val="Tekstpodstawowy"/>
        <w:numPr>
          <w:ilvl w:val="1"/>
          <w:numId w:val="170"/>
        </w:numPr>
        <w:spacing w:line="276" w:lineRule="auto"/>
        <w:ind w:left="1134"/>
        <w:jc w:val="both"/>
        <w:rPr>
          <w:rFonts w:ascii="Arial" w:hAnsi="Arial" w:cs="Arial"/>
          <w:b w:val="0"/>
          <w:szCs w:val="24"/>
        </w:rPr>
      </w:pPr>
      <w:r w:rsidRPr="00AC4ED9">
        <w:rPr>
          <w:rFonts w:ascii="Arial" w:hAnsi="Arial" w:cs="Arial"/>
          <w:b w:val="0"/>
          <w:szCs w:val="24"/>
        </w:rPr>
        <w:t>wpływania na życie szkoły poprzez działalności samorządową oraz zrzeszania się w organizacjach działających w szkole;</w:t>
      </w:r>
    </w:p>
    <w:p w:rsidR="000F11CE" w:rsidRPr="00AC4ED9" w:rsidRDefault="000F11CE" w:rsidP="00F53FFE">
      <w:pPr>
        <w:pStyle w:val="Tekstpodstawowy"/>
        <w:numPr>
          <w:ilvl w:val="1"/>
          <w:numId w:val="170"/>
        </w:numPr>
        <w:spacing w:line="276" w:lineRule="auto"/>
        <w:ind w:left="1134"/>
        <w:jc w:val="both"/>
        <w:rPr>
          <w:rFonts w:ascii="Arial" w:hAnsi="Arial" w:cs="Arial"/>
          <w:b w:val="0"/>
          <w:szCs w:val="24"/>
        </w:rPr>
      </w:pPr>
      <w:r w:rsidRPr="00AC4ED9">
        <w:rPr>
          <w:rFonts w:ascii="Arial" w:hAnsi="Arial" w:cs="Arial"/>
          <w:b w:val="0"/>
          <w:szCs w:val="24"/>
        </w:rPr>
        <w:t xml:space="preserve">nauki religii w szkole na podstawie ustnej deklaracji rodziców lub opiekunów, </w:t>
      </w:r>
    </w:p>
    <w:p w:rsidR="00010A60" w:rsidRDefault="000F11CE" w:rsidP="00F53FFE">
      <w:pPr>
        <w:pStyle w:val="Tekstpodstawowy"/>
        <w:numPr>
          <w:ilvl w:val="1"/>
          <w:numId w:val="170"/>
        </w:numPr>
        <w:spacing w:line="276" w:lineRule="auto"/>
        <w:ind w:left="1134"/>
        <w:jc w:val="both"/>
        <w:rPr>
          <w:rFonts w:ascii="Arial" w:hAnsi="Arial" w:cs="Arial"/>
          <w:b w:val="0"/>
          <w:szCs w:val="24"/>
        </w:rPr>
      </w:pPr>
      <w:r w:rsidRPr="00AC4ED9">
        <w:rPr>
          <w:rFonts w:ascii="Arial" w:hAnsi="Arial" w:cs="Arial"/>
          <w:b w:val="0"/>
          <w:szCs w:val="24"/>
        </w:rPr>
        <w:t>dni wolnych od zajęć dydaktycznych bez pracy domowej (nie dotyczy przedmiotów odbywających się tylko w poniedziałek i piątek).</w:t>
      </w:r>
    </w:p>
    <w:p w:rsidR="000F11CE" w:rsidRPr="00010A60" w:rsidRDefault="000F11CE" w:rsidP="00F53FFE">
      <w:pPr>
        <w:pStyle w:val="Tekstpodstawowy"/>
        <w:numPr>
          <w:ilvl w:val="0"/>
          <w:numId w:val="169"/>
        </w:numPr>
        <w:spacing w:line="276" w:lineRule="auto"/>
        <w:ind w:left="567"/>
        <w:jc w:val="both"/>
        <w:rPr>
          <w:rFonts w:ascii="Arial" w:hAnsi="Arial" w:cs="Arial"/>
          <w:b w:val="0"/>
          <w:szCs w:val="24"/>
        </w:rPr>
      </w:pPr>
      <w:r w:rsidRPr="00010A60">
        <w:rPr>
          <w:rFonts w:ascii="Arial" w:hAnsi="Arial" w:cs="Arial"/>
          <w:b w:val="0"/>
          <w:szCs w:val="24"/>
        </w:rPr>
        <w:t>Uczeń ma prawo do jednego dnia w semestrze tzw. „osobistego”, w którym może być nieprzygotowany do zajęć szkolnych:</w:t>
      </w:r>
    </w:p>
    <w:p w:rsidR="000F11CE" w:rsidRPr="00AC4ED9" w:rsidRDefault="000F11CE" w:rsidP="00F53FFE">
      <w:pPr>
        <w:pStyle w:val="Tekstpodstawowy"/>
        <w:numPr>
          <w:ilvl w:val="1"/>
          <w:numId w:val="15"/>
        </w:numPr>
        <w:tabs>
          <w:tab w:val="clear" w:pos="1485"/>
          <w:tab w:val="num" w:pos="1134"/>
        </w:tabs>
        <w:spacing w:line="276" w:lineRule="auto"/>
        <w:ind w:left="1134"/>
        <w:jc w:val="both"/>
        <w:rPr>
          <w:rFonts w:ascii="Arial" w:hAnsi="Arial" w:cs="Arial"/>
          <w:b w:val="0"/>
          <w:szCs w:val="24"/>
        </w:rPr>
      </w:pPr>
      <w:r w:rsidRPr="00AC4ED9">
        <w:rPr>
          <w:rFonts w:ascii="Arial" w:hAnsi="Arial" w:cs="Arial"/>
          <w:b w:val="0"/>
          <w:szCs w:val="24"/>
        </w:rPr>
        <w:t>uczeń zgłasza zamiar wykorzystania „dnia osobistego” na początku swojej pierwszej lekcji;</w:t>
      </w:r>
    </w:p>
    <w:p w:rsidR="000F11CE" w:rsidRPr="00AC4ED9" w:rsidRDefault="000F11CE" w:rsidP="00F53FFE">
      <w:pPr>
        <w:pStyle w:val="Tekstpodstawowy"/>
        <w:numPr>
          <w:ilvl w:val="1"/>
          <w:numId w:val="15"/>
        </w:numPr>
        <w:tabs>
          <w:tab w:val="clear" w:pos="1485"/>
          <w:tab w:val="num" w:pos="1134"/>
        </w:tabs>
        <w:spacing w:line="276" w:lineRule="auto"/>
        <w:ind w:left="1134"/>
        <w:jc w:val="both"/>
        <w:rPr>
          <w:rFonts w:ascii="Arial" w:hAnsi="Arial" w:cs="Arial"/>
          <w:b w:val="0"/>
          <w:szCs w:val="24"/>
        </w:rPr>
      </w:pPr>
      <w:r w:rsidRPr="00AC4ED9">
        <w:rPr>
          <w:rFonts w:ascii="Arial" w:hAnsi="Arial" w:cs="Arial"/>
          <w:b w:val="0"/>
          <w:szCs w:val="24"/>
        </w:rPr>
        <w:t xml:space="preserve">nauczyciel jest zobowiązany odnotować fakt zgłoszenia „dnia osobistego” </w:t>
      </w:r>
      <w:r w:rsidR="00010A60">
        <w:rPr>
          <w:rFonts w:ascii="Arial" w:hAnsi="Arial" w:cs="Arial"/>
          <w:b w:val="0"/>
          <w:szCs w:val="24"/>
        </w:rPr>
        <w:br/>
      </w:r>
      <w:r w:rsidRPr="00AC4ED9">
        <w:rPr>
          <w:rFonts w:ascii="Arial" w:hAnsi="Arial" w:cs="Arial"/>
          <w:b w:val="0"/>
          <w:szCs w:val="24"/>
        </w:rPr>
        <w:t>w dzienniku;</w:t>
      </w:r>
    </w:p>
    <w:p w:rsidR="000F11CE" w:rsidRPr="00AC4ED9" w:rsidRDefault="000F11CE" w:rsidP="00F53FFE">
      <w:pPr>
        <w:pStyle w:val="Tekstpodstawowy"/>
        <w:numPr>
          <w:ilvl w:val="1"/>
          <w:numId w:val="15"/>
        </w:numPr>
        <w:tabs>
          <w:tab w:val="clear" w:pos="1485"/>
          <w:tab w:val="num" w:pos="1134"/>
        </w:tabs>
        <w:spacing w:line="276" w:lineRule="auto"/>
        <w:ind w:left="1134"/>
        <w:jc w:val="both"/>
        <w:rPr>
          <w:rFonts w:ascii="Arial" w:hAnsi="Arial" w:cs="Arial"/>
          <w:b w:val="0"/>
          <w:szCs w:val="24"/>
        </w:rPr>
      </w:pPr>
      <w:r w:rsidRPr="00AC4ED9">
        <w:rPr>
          <w:rFonts w:ascii="Arial" w:hAnsi="Arial" w:cs="Arial"/>
          <w:b w:val="0"/>
          <w:szCs w:val="24"/>
        </w:rPr>
        <w:t>niewykorzystany w semestrze „dzień osobisty” przepada.</w:t>
      </w:r>
    </w:p>
    <w:p w:rsidR="000F11CE" w:rsidRPr="00AC4ED9" w:rsidRDefault="000F11CE" w:rsidP="00F53FFE">
      <w:pPr>
        <w:pStyle w:val="Tekstpodstawowy"/>
        <w:numPr>
          <w:ilvl w:val="0"/>
          <w:numId w:val="169"/>
        </w:numPr>
        <w:spacing w:line="276" w:lineRule="auto"/>
        <w:ind w:left="567"/>
        <w:jc w:val="both"/>
        <w:rPr>
          <w:rFonts w:ascii="Arial" w:hAnsi="Arial" w:cs="Arial"/>
          <w:b w:val="0"/>
          <w:szCs w:val="24"/>
        </w:rPr>
      </w:pPr>
      <w:r w:rsidRPr="00AC4ED9">
        <w:rPr>
          <w:rFonts w:ascii="Arial" w:hAnsi="Arial" w:cs="Arial"/>
          <w:b w:val="0"/>
          <w:szCs w:val="24"/>
        </w:rPr>
        <w:t xml:space="preserve">Uczniowie mają prawo poprzez działalność samorządową, pod opieką </w:t>
      </w:r>
    </w:p>
    <w:p w:rsidR="000F11CE" w:rsidRPr="00AC4ED9" w:rsidRDefault="000F11CE" w:rsidP="00AC4ED9">
      <w:pPr>
        <w:pStyle w:val="Tekstpodstawowy"/>
        <w:spacing w:line="276" w:lineRule="auto"/>
        <w:ind w:left="780"/>
        <w:jc w:val="both"/>
        <w:rPr>
          <w:rFonts w:ascii="Arial" w:hAnsi="Arial" w:cs="Arial"/>
          <w:b w:val="0"/>
          <w:szCs w:val="24"/>
        </w:rPr>
      </w:pPr>
      <w:r w:rsidRPr="00AC4ED9">
        <w:rPr>
          <w:rFonts w:ascii="Arial" w:hAnsi="Arial" w:cs="Arial"/>
          <w:b w:val="0"/>
          <w:szCs w:val="24"/>
        </w:rPr>
        <w:t>wychowawcy, organizować imprezy klasowe i szkolne:</w:t>
      </w:r>
    </w:p>
    <w:p w:rsidR="000F11CE" w:rsidRPr="00AC4ED9" w:rsidRDefault="000F11CE" w:rsidP="00F53FFE">
      <w:pPr>
        <w:pStyle w:val="Tekstpodstawowy"/>
        <w:numPr>
          <w:ilvl w:val="0"/>
          <w:numId w:val="22"/>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 xml:space="preserve">Dzień Wiosny – wyjście poza szkołę wymaga zgłoszenia imprezy </w:t>
      </w:r>
      <w:r w:rsidR="004B5760">
        <w:rPr>
          <w:rFonts w:ascii="Arial" w:hAnsi="Arial" w:cs="Arial"/>
          <w:b w:val="0"/>
          <w:szCs w:val="24"/>
        </w:rPr>
        <w:br/>
      </w:r>
      <w:r w:rsidRPr="00AC4ED9">
        <w:rPr>
          <w:rFonts w:ascii="Arial" w:hAnsi="Arial" w:cs="Arial"/>
          <w:b w:val="0"/>
          <w:szCs w:val="24"/>
        </w:rPr>
        <w:t xml:space="preserve">i wypełnienia karty wycieczki,  </w:t>
      </w:r>
    </w:p>
    <w:p w:rsidR="000F11CE" w:rsidRPr="00AC4ED9" w:rsidRDefault="000F11CE" w:rsidP="00F53FFE">
      <w:pPr>
        <w:pStyle w:val="Tekstpodstawowy"/>
        <w:numPr>
          <w:ilvl w:val="0"/>
          <w:numId w:val="22"/>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Święto Szkoły,</w:t>
      </w:r>
    </w:p>
    <w:p w:rsidR="000F11CE" w:rsidRPr="00AC4ED9" w:rsidRDefault="000F11CE" w:rsidP="00F53FFE">
      <w:pPr>
        <w:pStyle w:val="Tekstpodstawowy"/>
        <w:numPr>
          <w:ilvl w:val="0"/>
          <w:numId w:val="22"/>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Dzień Dziecka i Sportu,</w:t>
      </w:r>
    </w:p>
    <w:p w:rsidR="000F11CE" w:rsidRPr="00010A60" w:rsidRDefault="000F11CE" w:rsidP="00F53FFE">
      <w:pPr>
        <w:pStyle w:val="Tekstpodstawowy"/>
        <w:numPr>
          <w:ilvl w:val="0"/>
          <w:numId w:val="22"/>
        </w:numPr>
        <w:tabs>
          <w:tab w:val="clear" w:pos="1440"/>
          <w:tab w:val="num" w:pos="1134"/>
        </w:tabs>
        <w:spacing w:line="276" w:lineRule="auto"/>
        <w:ind w:left="1134"/>
        <w:jc w:val="both"/>
        <w:rPr>
          <w:rFonts w:ascii="Arial" w:hAnsi="Arial" w:cs="Arial"/>
          <w:b w:val="0"/>
          <w:szCs w:val="24"/>
        </w:rPr>
      </w:pPr>
      <w:r w:rsidRPr="00AC4ED9">
        <w:rPr>
          <w:rFonts w:ascii="Arial" w:hAnsi="Arial" w:cs="Arial"/>
          <w:b w:val="0"/>
          <w:szCs w:val="24"/>
        </w:rPr>
        <w:t>Imprezy klasowe: andrzejki, mikołajki, walentynki, Dzień Matki, wigilia,</w:t>
      </w:r>
      <w:r w:rsidR="00010A60">
        <w:rPr>
          <w:rFonts w:ascii="Arial" w:hAnsi="Arial" w:cs="Arial"/>
          <w:b w:val="0"/>
          <w:szCs w:val="24"/>
        </w:rPr>
        <w:t xml:space="preserve"> </w:t>
      </w:r>
      <w:r w:rsidRPr="00010A60">
        <w:rPr>
          <w:rFonts w:ascii="Arial" w:hAnsi="Arial" w:cs="Arial"/>
          <w:b w:val="0"/>
          <w:szCs w:val="24"/>
        </w:rPr>
        <w:t>(Samowolne opuszczanie szkoły w trakcie w/w imprez jest niedozwolone)</w:t>
      </w:r>
    </w:p>
    <w:p w:rsidR="00B81048" w:rsidRDefault="000F11CE" w:rsidP="00F53FFE">
      <w:pPr>
        <w:pStyle w:val="Tekstpodstawowy"/>
        <w:numPr>
          <w:ilvl w:val="0"/>
          <w:numId w:val="169"/>
        </w:numPr>
        <w:spacing w:line="276" w:lineRule="auto"/>
        <w:ind w:left="567"/>
        <w:jc w:val="both"/>
        <w:rPr>
          <w:rFonts w:ascii="Arial" w:hAnsi="Arial" w:cs="Arial"/>
          <w:b w:val="0"/>
          <w:szCs w:val="24"/>
        </w:rPr>
      </w:pPr>
      <w:r w:rsidRPr="00AC4ED9">
        <w:rPr>
          <w:rFonts w:ascii="Arial" w:hAnsi="Arial" w:cs="Arial"/>
          <w:b w:val="0"/>
          <w:szCs w:val="24"/>
        </w:rPr>
        <w:lastRenderedPageBreak/>
        <w:t>Uczeń ma prawo w szczególnych przypa</w:t>
      </w:r>
      <w:r w:rsidR="00B81048">
        <w:rPr>
          <w:rFonts w:ascii="Arial" w:hAnsi="Arial" w:cs="Arial"/>
          <w:b w:val="0"/>
          <w:szCs w:val="24"/>
        </w:rPr>
        <w:t xml:space="preserve">dkach orzeczonych przez lekarza </w:t>
      </w:r>
      <w:r w:rsidR="00B81048">
        <w:rPr>
          <w:rFonts w:ascii="Arial" w:hAnsi="Arial" w:cs="Arial"/>
          <w:b w:val="0"/>
          <w:szCs w:val="24"/>
        </w:rPr>
        <w:br/>
      </w:r>
      <w:r w:rsidRPr="00B81048">
        <w:rPr>
          <w:rFonts w:ascii="Arial" w:hAnsi="Arial" w:cs="Arial"/>
          <w:b w:val="0"/>
          <w:szCs w:val="24"/>
        </w:rPr>
        <w:t>i Poradnię Psychologiczno-Pedagogiczną, ze względu na stan zdrowia</w:t>
      </w:r>
      <w:r w:rsidR="003A7A4F">
        <w:rPr>
          <w:rFonts w:ascii="Arial" w:hAnsi="Arial" w:cs="Arial"/>
          <w:b w:val="0"/>
          <w:szCs w:val="24"/>
        </w:rPr>
        <w:t xml:space="preserve"> </w:t>
      </w:r>
      <w:r w:rsidRPr="00B81048">
        <w:rPr>
          <w:rFonts w:ascii="Arial" w:hAnsi="Arial" w:cs="Arial"/>
          <w:b w:val="0"/>
          <w:szCs w:val="24"/>
        </w:rPr>
        <w:t>do nauczania indywidualnego w domu.</w:t>
      </w:r>
    </w:p>
    <w:p w:rsidR="00B81048" w:rsidRDefault="000F11CE" w:rsidP="00F53FFE">
      <w:pPr>
        <w:pStyle w:val="Tekstpodstawowy"/>
        <w:numPr>
          <w:ilvl w:val="0"/>
          <w:numId w:val="169"/>
        </w:numPr>
        <w:spacing w:line="276" w:lineRule="auto"/>
        <w:ind w:left="567"/>
        <w:jc w:val="both"/>
        <w:rPr>
          <w:rFonts w:ascii="Arial" w:hAnsi="Arial" w:cs="Arial"/>
          <w:b w:val="0"/>
          <w:szCs w:val="24"/>
        </w:rPr>
      </w:pPr>
      <w:r w:rsidRPr="00B81048">
        <w:rPr>
          <w:rFonts w:ascii="Arial" w:hAnsi="Arial" w:cs="Arial"/>
          <w:b w:val="0"/>
          <w:szCs w:val="24"/>
        </w:rPr>
        <w:t>Każdy uczeń ma prawo do uzyskania pomocy ze strony nauczyciela, wychowawcy, pedagoga szkolnego, samorządu klasowego, rady rodziców – zarówno w przypadku zagro</w:t>
      </w:r>
      <w:r w:rsidR="006D7BC6" w:rsidRPr="00B81048">
        <w:rPr>
          <w:rFonts w:ascii="Arial" w:hAnsi="Arial" w:cs="Arial"/>
          <w:b w:val="0"/>
          <w:szCs w:val="24"/>
        </w:rPr>
        <w:t>żenia oceną niedostateczną, jak</w:t>
      </w:r>
      <w:r w:rsidRPr="00B81048">
        <w:rPr>
          <w:rFonts w:ascii="Arial" w:hAnsi="Arial" w:cs="Arial"/>
          <w:b w:val="0"/>
          <w:szCs w:val="24"/>
        </w:rPr>
        <w:t xml:space="preserve"> i chęcią ug</w:t>
      </w:r>
      <w:r w:rsidR="00B81048">
        <w:rPr>
          <w:rFonts w:ascii="Arial" w:hAnsi="Arial" w:cs="Arial"/>
          <w:b w:val="0"/>
          <w:szCs w:val="24"/>
        </w:rPr>
        <w:t xml:space="preserve">runtowania i poszerzenia swoich </w:t>
      </w:r>
      <w:r w:rsidRPr="00B81048">
        <w:rPr>
          <w:rFonts w:ascii="Arial" w:hAnsi="Arial" w:cs="Arial"/>
          <w:b w:val="0"/>
          <w:szCs w:val="24"/>
        </w:rPr>
        <w:t>wiadomości i rozwoju zainteresowań.</w:t>
      </w:r>
    </w:p>
    <w:p w:rsidR="000F11CE" w:rsidRPr="00B81048" w:rsidRDefault="000F11CE" w:rsidP="00F53FFE">
      <w:pPr>
        <w:pStyle w:val="Tekstpodstawowy"/>
        <w:numPr>
          <w:ilvl w:val="0"/>
          <w:numId w:val="169"/>
        </w:numPr>
        <w:spacing w:line="276" w:lineRule="auto"/>
        <w:ind w:left="567"/>
        <w:jc w:val="both"/>
        <w:rPr>
          <w:rFonts w:ascii="Arial" w:hAnsi="Arial" w:cs="Arial"/>
          <w:b w:val="0"/>
          <w:szCs w:val="24"/>
        </w:rPr>
      </w:pPr>
      <w:r w:rsidRPr="00B81048">
        <w:rPr>
          <w:rFonts w:ascii="Arial" w:hAnsi="Arial" w:cs="Arial"/>
          <w:b w:val="0"/>
          <w:szCs w:val="24"/>
        </w:rPr>
        <w:t>W szczególnych przypadkach ( dłuższa, uspr</w:t>
      </w:r>
      <w:r w:rsidR="00B81048">
        <w:rPr>
          <w:rFonts w:ascii="Arial" w:hAnsi="Arial" w:cs="Arial"/>
          <w:b w:val="0"/>
          <w:szCs w:val="24"/>
        </w:rPr>
        <w:t>awiedliwiona nieobecność ucznia</w:t>
      </w:r>
      <w:r w:rsidRPr="00B81048">
        <w:rPr>
          <w:rFonts w:ascii="Arial" w:hAnsi="Arial" w:cs="Arial"/>
          <w:b w:val="0"/>
          <w:szCs w:val="24"/>
        </w:rPr>
        <w:t xml:space="preserve">) uczeń ma prawo do korzystania z indywidualnych konsultacji z nauczycielem </w:t>
      </w:r>
      <w:r w:rsidR="00B81048">
        <w:rPr>
          <w:rFonts w:ascii="Arial" w:hAnsi="Arial" w:cs="Arial"/>
          <w:b w:val="0"/>
          <w:szCs w:val="24"/>
        </w:rPr>
        <w:br/>
      </w:r>
      <w:r w:rsidR="006D7BC6" w:rsidRPr="00B81048">
        <w:rPr>
          <w:rFonts w:ascii="Arial" w:hAnsi="Arial" w:cs="Arial"/>
          <w:b w:val="0"/>
          <w:szCs w:val="24"/>
        </w:rPr>
        <w:t>w czasie wspólnie uzgodnionym.</w:t>
      </w:r>
    </w:p>
    <w:p w:rsidR="00E10A25" w:rsidRPr="00AC4ED9" w:rsidRDefault="00E10A25" w:rsidP="00AC4ED9">
      <w:pPr>
        <w:pStyle w:val="Tekstpodstawowy"/>
        <w:spacing w:line="276" w:lineRule="auto"/>
        <w:ind w:left="360"/>
        <w:jc w:val="both"/>
        <w:rPr>
          <w:rFonts w:ascii="Arial" w:hAnsi="Arial" w:cs="Arial"/>
          <w:b w:val="0"/>
          <w:szCs w:val="24"/>
        </w:rPr>
      </w:pPr>
    </w:p>
    <w:p w:rsidR="00E10A25" w:rsidRPr="00AC4ED9" w:rsidRDefault="00E10A25" w:rsidP="00B81048">
      <w:pPr>
        <w:spacing w:line="276" w:lineRule="auto"/>
        <w:jc w:val="center"/>
        <w:rPr>
          <w:rFonts w:ascii="Arial" w:hAnsi="Arial" w:cs="Arial"/>
        </w:rPr>
      </w:pPr>
      <w:r w:rsidRPr="00AC4ED9">
        <w:rPr>
          <w:rFonts w:ascii="Arial" w:hAnsi="Arial" w:cs="Arial"/>
        </w:rPr>
        <w:t>§ 36a</w:t>
      </w:r>
    </w:p>
    <w:p w:rsidR="00E10A25" w:rsidRPr="00AC4ED9" w:rsidRDefault="00E10A25" w:rsidP="00AC4ED9">
      <w:pPr>
        <w:spacing w:line="276" w:lineRule="auto"/>
        <w:jc w:val="both"/>
        <w:rPr>
          <w:rFonts w:ascii="Arial" w:hAnsi="Arial" w:cs="Arial"/>
        </w:rPr>
      </w:pPr>
    </w:p>
    <w:p w:rsidR="00E10A25" w:rsidRPr="00AC4ED9" w:rsidRDefault="00632B76" w:rsidP="00B81048">
      <w:pPr>
        <w:spacing w:line="276" w:lineRule="auto"/>
        <w:jc w:val="center"/>
        <w:rPr>
          <w:rFonts w:ascii="Arial" w:hAnsi="Arial" w:cs="Arial"/>
          <w:b/>
        </w:rPr>
      </w:pPr>
      <w:r w:rsidRPr="00AC4ED9">
        <w:rPr>
          <w:rFonts w:ascii="Arial" w:hAnsi="Arial" w:cs="Arial"/>
          <w:b/>
        </w:rPr>
        <w:t>Nagrody</w:t>
      </w:r>
    </w:p>
    <w:p w:rsidR="00632B76" w:rsidRPr="00AC4ED9" w:rsidRDefault="00632B76" w:rsidP="00AC4ED9">
      <w:pPr>
        <w:spacing w:line="276" w:lineRule="auto"/>
        <w:jc w:val="both"/>
        <w:rPr>
          <w:rFonts w:ascii="Arial" w:hAnsi="Arial" w:cs="Arial"/>
          <w:b/>
        </w:rPr>
      </w:pPr>
    </w:p>
    <w:p w:rsidR="00913761" w:rsidRPr="00B81048" w:rsidRDefault="00913761" w:rsidP="00F53FFE">
      <w:pPr>
        <w:pStyle w:val="Tekstpodstawowy"/>
        <w:numPr>
          <w:ilvl w:val="0"/>
          <w:numId w:val="171"/>
        </w:numPr>
        <w:spacing w:line="276" w:lineRule="auto"/>
        <w:ind w:left="567"/>
        <w:jc w:val="both"/>
        <w:rPr>
          <w:rFonts w:ascii="Arial" w:hAnsi="Arial" w:cs="Arial"/>
          <w:b w:val="0"/>
          <w:szCs w:val="24"/>
        </w:rPr>
      </w:pPr>
      <w:r w:rsidRPr="00AC4ED9">
        <w:rPr>
          <w:rFonts w:ascii="Arial" w:hAnsi="Arial" w:cs="Arial"/>
          <w:b w:val="0"/>
          <w:szCs w:val="24"/>
        </w:rPr>
        <w:t>Za rzetelną naukę i wzorowa postawę, za wybitne osiągnięcia, za dzielność</w:t>
      </w:r>
      <w:r w:rsidR="00B81048">
        <w:rPr>
          <w:rFonts w:ascii="Arial" w:hAnsi="Arial" w:cs="Arial"/>
          <w:b w:val="0"/>
          <w:szCs w:val="24"/>
        </w:rPr>
        <w:t xml:space="preserve"> </w:t>
      </w:r>
      <w:r w:rsidR="00B81048">
        <w:rPr>
          <w:rFonts w:ascii="Arial" w:hAnsi="Arial" w:cs="Arial"/>
          <w:b w:val="0"/>
          <w:szCs w:val="24"/>
        </w:rPr>
        <w:br/>
      </w:r>
      <w:r w:rsidRPr="00B81048">
        <w:rPr>
          <w:rFonts w:ascii="Arial" w:hAnsi="Arial" w:cs="Arial"/>
          <w:b w:val="0"/>
          <w:szCs w:val="24"/>
        </w:rPr>
        <w:t>i odwagę uczeń może otrzymać następujące wyróżnienia i nagrody:</w:t>
      </w:r>
    </w:p>
    <w:p w:rsidR="00913761" w:rsidRPr="00AC4ED9" w:rsidRDefault="00913761" w:rsidP="00F53FFE">
      <w:pPr>
        <w:pStyle w:val="Tekstpodstawowy"/>
        <w:numPr>
          <w:ilvl w:val="1"/>
          <w:numId w:val="169"/>
        </w:numPr>
        <w:spacing w:line="276" w:lineRule="auto"/>
        <w:ind w:left="1134"/>
        <w:jc w:val="both"/>
        <w:rPr>
          <w:rFonts w:ascii="Arial" w:hAnsi="Arial" w:cs="Arial"/>
          <w:b w:val="0"/>
          <w:szCs w:val="24"/>
        </w:rPr>
      </w:pPr>
      <w:r w:rsidRPr="00AC4ED9">
        <w:rPr>
          <w:rFonts w:ascii="Arial" w:hAnsi="Arial" w:cs="Arial"/>
          <w:b w:val="0"/>
          <w:szCs w:val="24"/>
        </w:rPr>
        <w:t>pochwałę wychowawcy wobec klasy,</w:t>
      </w:r>
    </w:p>
    <w:p w:rsidR="00913761" w:rsidRPr="00AC4ED9" w:rsidRDefault="00913761" w:rsidP="00F53FFE">
      <w:pPr>
        <w:pStyle w:val="Tekstpodstawowy"/>
        <w:numPr>
          <w:ilvl w:val="1"/>
          <w:numId w:val="169"/>
        </w:numPr>
        <w:spacing w:line="276" w:lineRule="auto"/>
        <w:ind w:left="1134"/>
        <w:jc w:val="both"/>
        <w:rPr>
          <w:rFonts w:ascii="Arial" w:hAnsi="Arial" w:cs="Arial"/>
          <w:b w:val="0"/>
          <w:szCs w:val="24"/>
        </w:rPr>
      </w:pPr>
      <w:r w:rsidRPr="00AC4ED9">
        <w:rPr>
          <w:rFonts w:ascii="Arial" w:hAnsi="Arial" w:cs="Arial"/>
          <w:b w:val="0"/>
          <w:szCs w:val="24"/>
        </w:rPr>
        <w:t>pochwałę dyrektora szkoły wobec uczniów</w:t>
      </w:r>
      <w:r w:rsidR="00632B76" w:rsidRPr="00AC4ED9">
        <w:rPr>
          <w:rFonts w:ascii="Arial" w:hAnsi="Arial" w:cs="Arial"/>
          <w:b w:val="0"/>
          <w:szCs w:val="24"/>
        </w:rPr>
        <w:t>, rodziców</w:t>
      </w:r>
      <w:r w:rsidRPr="00AC4ED9">
        <w:rPr>
          <w:rFonts w:ascii="Arial" w:hAnsi="Arial" w:cs="Arial"/>
          <w:b w:val="0"/>
          <w:szCs w:val="24"/>
        </w:rPr>
        <w:t xml:space="preserve"> i nauczycieli,</w:t>
      </w:r>
    </w:p>
    <w:p w:rsidR="00913761" w:rsidRPr="00AC4ED9" w:rsidRDefault="00913761" w:rsidP="00F53FFE">
      <w:pPr>
        <w:pStyle w:val="Tekstpodstawowy"/>
        <w:numPr>
          <w:ilvl w:val="1"/>
          <w:numId w:val="169"/>
        </w:numPr>
        <w:spacing w:line="276" w:lineRule="auto"/>
        <w:ind w:left="1134"/>
        <w:jc w:val="both"/>
        <w:rPr>
          <w:rFonts w:ascii="Arial" w:hAnsi="Arial" w:cs="Arial"/>
          <w:b w:val="0"/>
          <w:szCs w:val="24"/>
        </w:rPr>
      </w:pPr>
      <w:r w:rsidRPr="00AC4ED9">
        <w:rPr>
          <w:rFonts w:ascii="Arial" w:hAnsi="Arial" w:cs="Arial"/>
          <w:b w:val="0"/>
          <w:szCs w:val="24"/>
        </w:rPr>
        <w:t>list pochwalny dla rodziców,</w:t>
      </w:r>
    </w:p>
    <w:p w:rsidR="00913761" w:rsidRPr="00AC4ED9" w:rsidRDefault="00913761" w:rsidP="00F53FFE">
      <w:pPr>
        <w:pStyle w:val="Tekstpodstawowy"/>
        <w:numPr>
          <w:ilvl w:val="1"/>
          <w:numId w:val="169"/>
        </w:numPr>
        <w:spacing w:line="276" w:lineRule="auto"/>
        <w:ind w:left="1134"/>
        <w:jc w:val="both"/>
        <w:rPr>
          <w:rFonts w:ascii="Arial" w:hAnsi="Arial" w:cs="Arial"/>
          <w:b w:val="0"/>
          <w:szCs w:val="24"/>
        </w:rPr>
      </w:pPr>
      <w:r w:rsidRPr="00AC4ED9">
        <w:rPr>
          <w:rFonts w:ascii="Arial" w:hAnsi="Arial" w:cs="Arial"/>
          <w:b w:val="0"/>
          <w:szCs w:val="24"/>
        </w:rPr>
        <w:t>dyplom uznania,</w:t>
      </w:r>
    </w:p>
    <w:p w:rsidR="00913761" w:rsidRPr="00AC4ED9" w:rsidRDefault="00913761" w:rsidP="00F53FFE">
      <w:pPr>
        <w:pStyle w:val="Tekstpodstawowy"/>
        <w:numPr>
          <w:ilvl w:val="1"/>
          <w:numId w:val="169"/>
        </w:numPr>
        <w:spacing w:line="276" w:lineRule="auto"/>
        <w:ind w:left="1134"/>
        <w:jc w:val="both"/>
        <w:rPr>
          <w:rFonts w:ascii="Arial" w:hAnsi="Arial" w:cs="Arial"/>
          <w:b w:val="0"/>
          <w:szCs w:val="24"/>
        </w:rPr>
      </w:pPr>
      <w:r w:rsidRPr="00AC4ED9">
        <w:rPr>
          <w:rFonts w:ascii="Arial" w:hAnsi="Arial" w:cs="Arial"/>
          <w:b w:val="0"/>
          <w:szCs w:val="24"/>
        </w:rPr>
        <w:t>nagrodę rzeczową,</w:t>
      </w:r>
    </w:p>
    <w:p w:rsidR="00913761" w:rsidRPr="00AC4ED9" w:rsidRDefault="00913761" w:rsidP="00F53FFE">
      <w:pPr>
        <w:pStyle w:val="Tekstpodstawowy"/>
        <w:numPr>
          <w:ilvl w:val="1"/>
          <w:numId w:val="169"/>
        </w:numPr>
        <w:spacing w:line="276" w:lineRule="auto"/>
        <w:ind w:left="1134"/>
        <w:jc w:val="both"/>
        <w:rPr>
          <w:rFonts w:ascii="Arial" w:hAnsi="Arial" w:cs="Arial"/>
          <w:b w:val="0"/>
          <w:szCs w:val="24"/>
        </w:rPr>
      </w:pPr>
      <w:r w:rsidRPr="00AC4ED9">
        <w:rPr>
          <w:rFonts w:ascii="Arial" w:hAnsi="Arial" w:cs="Arial"/>
          <w:b w:val="0"/>
          <w:szCs w:val="24"/>
        </w:rPr>
        <w:t>świadectwo z biało-czerwonym paskiem,</w:t>
      </w:r>
    </w:p>
    <w:p w:rsidR="00B81048" w:rsidRDefault="00913761" w:rsidP="00F53FFE">
      <w:pPr>
        <w:pStyle w:val="Tekstpodstawowy"/>
        <w:numPr>
          <w:ilvl w:val="1"/>
          <w:numId w:val="169"/>
        </w:numPr>
        <w:spacing w:line="276" w:lineRule="auto"/>
        <w:ind w:left="1134"/>
        <w:jc w:val="both"/>
        <w:rPr>
          <w:rFonts w:ascii="Arial" w:hAnsi="Arial" w:cs="Arial"/>
          <w:b w:val="0"/>
          <w:szCs w:val="24"/>
        </w:rPr>
      </w:pPr>
      <w:r w:rsidRPr="00AC4ED9">
        <w:rPr>
          <w:rFonts w:ascii="Arial" w:hAnsi="Arial" w:cs="Arial"/>
          <w:b w:val="0"/>
          <w:szCs w:val="24"/>
        </w:rPr>
        <w:t>statuetkę dla uczniów klas VI</w:t>
      </w:r>
      <w:r w:rsidR="00C376B3" w:rsidRPr="00AC4ED9">
        <w:rPr>
          <w:rFonts w:ascii="Arial" w:hAnsi="Arial" w:cs="Arial"/>
          <w:b w:val="0"/>
          <w:szCs w:val="24"/>
        </w:rPr>
        <w:t>II</w:t>
      </w:r>
      <w:r w:rsidRPr="00AC4ED9">
        <w:rPr>
          <w:rFonts w:ascii="Arial" w:hAnsi="Arial" w:cs="Arial"/>
          <w:b w:val="0"/>
          <w:szCs w:val="24"/>
        </w:rPr>
        <w:t xml:space="preserve"> za oceny bardzo dobre i celujące ze wszystkich przedmiotów uzyskiwane kolejno od kl. IV do VI</w:t>
      </w:r>
      <w:r w:rsidR="00C376B3" w:rsidRPr="00AC4ED9">
        <w:rPr>
          <w:rFonts w:ascii="Arial" w:hAnsi="Arial" w:cs="Arial"/>
          <w:b w:val="0"/>
          <w:szCs w:val="24"/>
        </w:rPr>
        <w:t>II</w:t>
      </w:r>
      <w:r w:rsidRPr="00AC4ED9">
        <w:rPr>
          <w:rFonts w:ascii="Arial" w:hAnsi="Arial" w:cs="Arial"/>
          <w:b w:val="0"/>
          <w:szCs w:val="24"/>
        </w:rPr>
        <w:t>.</w:t>
      </w:r>
    </w:p>
    <w:p w:rsidR="00B81048" w:rsidRDefault="00913761" w:rsidP="00F53FFE">
      <w:pPr>
        <w:pStyle w:val="Tekstpodstawowy"/>
        <w:numPr>
          <w:ilvl w:val="0"/>
          <w:numId w:val="171"/>
        </w:numPr>
        <w:spacing w:line="276" w:lineRule="auto"/>
        <w:ind w:left="567"/>
        <w:jc w:val="both"/>
        <w:rPr>
          <w:rFonts w:ascii="Arial" w:hAnsi="Arial" w:cs="Arial"/>
          <w:b w:val="0"/>
          <w:szCs w:val="24"/>
        </w:rPr>
      </w:pPr>
      <w:r w:rsidRPr="00B81048">
        <w:rPr>
          <w:rFonts w:ascii="Arial" w:hAnsi="Arial" w:cs="Arial"/>
          <w:b w:val="0"/>
          <w:szCs w:val="24"/>
        </w:rPr>
        <w:t>Znaczące osiągnięcia w konkursach przedmiotowych i igrzyskach</w:t>
      </w:r>
      <w:r w:rsidR="00B81048">
        <w:rPr>
          <w:rFonts w:ascii="Arial" w:hAnsi="Arial" w:cs="Arial"/>
          <w:b w:val="0"/>
          <w:szCs w:val="24"/>
        </w:rPr>
        <w:t xml:space="preserve"> </w:t>
      </w:r>
      <w:r w:rsidR="00632B76" w:rsidRPr="00B81048">
        <w:rPr>
          <w:rFonts w:ascii="Arial" w:hAnsi="Arial" w:cs="Arial"/>
          <w:b w:val="0"/>
          <w:szCs w:val="24"/>
        </w:rPr>
        <w:t>sportowych</w:t>
      </w:r>
      <w:r w:rsidR="00E10A25" w:rsidRPr="00B81048">
        <w:rPr>
          <w:rFonts w:ascii="Arial" w:hAnsi="Arial" w:cs="Arial"/>
          <w:b w:val="0"/>
          <w:szCs w:val="24"/>
        </w:rPr>
        <w:t xml:space="preserve"> </w:t>
      </w:r>
      <w:r w:rsidRPr="00B81048">
        <w:rPr>
          <w:rFonts w:ascii="Arial" w:hAnsi="Arial" w:cs="Arial"/>
          <w:b w:val="0"/>
          <w:szCs w:val="24"/>
        </w:rPr>
        <w:t>od</w:t>
      </w:r>
      <w:r w:rsidR="00C376B3" w:rsidRPr="00B81048">
        <w:rPr>
          <w:rFonts w:ascii="Arial" w:hAnsi="Arial" w:cs="Arial"/>
          <w:b w:val="0"/>
          <w:szCs w:val="24"/>
        </w:rPr>
        <w:t>n</w:t>
      </w:r>
      <w:r w:rsidRPr="00B81048">
        <w:rPr>
          <w:rFonts w:ascii="Arial" w:hAnsi="Arial" w:cs="Arial"/>
          <w:b w:val="0"/>
          <w:szCs w:val="24"/>
        </w:rPr>
        <w:t>otowuje się na świadectwie szkolnym.</w:t>
      </w:r>
    </w:p>
    <w:p w:rsidR="00B81048" w:rsidRDefault="00632B76" w:rsidP="00F53FFE">
      <w:pPr>
        <w:pStyle w:val="Tekstpodstawowy"/>
        <w:numPr>
          <w:ilvl w:val="0"/>
          <w:numId w:val="171"/>
        </w:numPr>
        <w:spacing w:line="276" w:lineRule="auto"/>
        <w:ind w:left="567"/>
        <w:jc w:val="both"/>
        <w:rPr>
          <w:rFonts w:ascii="Arial" w:hAnsi="Arial" w:cs="Arial"/>
          <w:b w:val="0"/>
          <w:szCs w:val="24"/>
        </w:rPr>
      </w:pPr>
      <w:r w:rsidRPr="00B81048">
        <w:rPr>
          <w:rFonts w:ascii="Arial" w:hAnsi="Arial" w:cs="Arial"/>
          <w:b w:val="0"/>
          <w:szCs w:val="24"/>
        </w:rPr>
        <w:t xml:space="preserve">Nagrodę książkową otrzymuje uczeń, który na koniec roku szkolnego otrzymał </w:t>
      </w:r>
      <w:r w:rsidR="00B81048">
        <w:rPr>
          <w:rFonts w:ascii="Arial" w:hAnsi="Arial" w:cs="Arial"/>
          <w:b w:val="0"/>
          <w:szCs w:val="24"/>
        </w:rPr>
        <w:br/>
      </w:r>
      <w:r w:rsidRPr="00B81048">
        <w:rPr>
          <w:rFonts w:ascii="Arial" w:hAnsi="Arial" w:cs="Arial"/>
          <w:b w:val="0"/>
          <w:szCs w:val="24"/>
        </w:rPr>
        <w:t>w wyniku klasyfikacji wszystkie oceny bardzo dobre lub celujące i wzorowa lub bardzo dobrą ocenę z zachowania.</w:t>
      </w:r>
    </w:p>
    <w:p w:rsidR="00B81048" w:rsidRDefault="00632B76" w:rsidP="00F53FFE">
      <w:pPr>
        <w:pStyle w:val="Tekstpodstawowy"/>
        <w:numPr>
          <w:ilvl w:val="0"/>
          <w:numId w:val="171"/>
        </w:numPr>
        <w:spacing w:line="276" w:lineRule="auto"/>
        <w:ind w:left="567"/>
        <w:jc w:val="both"/>
        <w:rPr>
          <w:rFonts w:ascii="Arial" w:hAnsi="Arial" w:cs="Arial"/>
          <w:b w:val="0"/>
          <w:szCs w:val="24"/>
        </w:rPr>
      </w:pPr>
      <w:r w:rsidRPr="00B81048">
        <w:rPr>
          <w:rFonts w:ascii="Arial" w:hAnsi="Arial" w:cs="Arial"/>
          <w:b w:val="0"/>
          <w:szCs w:val="24"/>
        </w:rPr>
        <w:t>Nagrodę książkową otrzymuje uczeń, który w ciągu roku szkolnego wykazał się 100% frekwencją.</w:t>
      </w:r>
    </w:p>
    <w:p w:rsidR="00632B76" w:rsidRPr="00B81048" w:rsidRDefault="00632B76" w:rsidP="00F53FFE">
      <w:pPr>
        <w:pStyle w:val="Tekstpodstawowy"/>
        <w:numPr>
          <w:ilvl w:val="0"/>
          <w:numId w:val="171"/>
        </w:numPr>
        <w:spacing w:line="276" w:lineRule="auto"/>
        <w:ind w:left="567"/>
        <w:jc w:val="both"/>
        <w:rPr>
          <w:rFonts w:ascii="Arial" w:hAnsi="Arial" w:cs="Arial"/>
          <w:b w:val="0"/>
          <w:szCs w:val="24"/>
        </w:rPr>
      </w:pPr>
      <w:r w:rsidRPr="00B81048">
        <w:rPr>
          <w:rFonts w:ascii="Arial" w:hAnsi="Arial" w:cs="Arial"/>
          <w:b w:val="0"/>
          <w:szCs w:val="24"/>
        </w:rPr>
        <w:t xml:space="preserve">Pamiątkowy medal otrzymuje uczeń, który w ciągu roku szkolnego wykazał się </w:t>
      </w:r>
    </w:p>
    <w:p w:rsidR="00632B76" w:rsidRPr="00AC4ED9" w:rsidRDefault="00632B76" w:rsidP="00AC4ED9">
      <w:pPr>
        <w:pStyle w:val="Tekstpodstawowy"/>
        <w:spacing w:line="276" w:lineRule="auto"/>
        <w:ind w:left="360"/>
        <w:jc w:val="both"/>
        <w:rPr>
          <w:rFonts w:ascii="Arial" w:hAnsi="Arial" w:cs="Arial"/>
          <w:b w:val="0"/>
          <w:szCs w:val="24"/>
        </w:rPr>
      </w:pPr>
      <w:r w:rsidRPr="00AC4ED9">
        <w:rPr>
          <w:rFonts w:ascii="Arial" w:hAnsi="Arial" w:cs="Arial"/>
          <w:b w:val="0"/>
          <w:szCs w:val="24"/>
        </w:rPr>
        <w:t xml:space="preserve">   szczególnymi osiągnięciami sportowymi.</w:t>
      </w:r>
    </w:p>
    <w:p w:rsidR="00CF1F86" w:rsidRPr="00AC4ED9" w:rsidRDefault="00CF1F86" w:rsidP="00AC4ED9">
      <w:pPr>
        <w:pStyle w:val="Tekstpodstawowy"/>
        <w:spacing w:line="276" w:lineRule="auto"/>
        <w:ind w:left="360"/>
        <w:jc w:val="both"/>
        <w:rPr>
          <w:rFonts w:ascii="Arial" w:hAnsi="Arial" w:cs="Arial"/>
          <w:b w:val="0"/>
          <w:color w:val="FF0000"/>
          <w:szCs w:val="24"/>
        </w:rPr>
      </w:pPr>
    </w:p>
    <w:p w:rsidR="00CF1F86" w:rsidRPr="00AC4ED9" w:rsidRDefault="00CF1F86" w:rsidP="00B81048">
      <w:pPr>
        <w:spacing w:line="276" w:lineRule="auto"/>
        <w:jc w:val="center"/>
        <w:rPr>
          <w:rFonts w:ascii="Arial" w:hAnsi="Arial" w:cs="Arial"/>
        </w:rPr>
      </w:pPr>
      <w:r w:rsidRPr="00AC4ED9">
        <w:rPr>
          <w:rFonts w:ascii="Arial" w:hAnsi="Arial" w:cs="Arial"/>
        </w:rPr>
        <w:t xml:space="preserve">§ </w:t>
      </w:r>
      <w:r w:rsidR="00E84F15" w:rsidRPr="00AC4ED9">
        <w:rPr>
          <w:rFonts w:ascii="Arial" w:hAnsi="Arial" w:cs="Arial"/>
        </w:rPr>
        <w:t>37</w:t>
      </w:r>
    </w:p>
    <w:p w:rsidR="006D7BC6" w:rsidRPr="00AC4ED9" w:rsidRDefault="006D7BC6" w:rsidP="00AC4ED9">
      <w:pPr>
        <w:pStyle w:val="Tekstpodstawowy"/>
        <w:spacing w:line="276" w:lineRule="auto"/>
        <w:jc w:val="both"/>
        <w:rPr>
          <w:rFonts w:ascii="Arial" w:hAnsi="Arial" w:cs="Arial"/>
          <w:b w:val="0"/>
          <w:szCs w:val="24"/>
        </w:rPr>
      </w:pPr>
    </w:p>
    <w:p w:rsidR="006D7BC6" w:rsidRPr="00AC4ED9" w:rsidRDefault="00B81048" w:rsidP="00B81048">
      <w:pPr>
        <w:pStyle w:val="Tekstpodstawowy"/>
        <w:spacing w:line="276" w:lineRule="auto"/>
        <w:jc w:val="center"/>
        <w:rPr>
          <w:rFonts w:ascii="Arial" w:hAnsi="Arial" w:cs="Arial"/>
          <w:szCs w:val="24"/>
        </w:rPr>
      </w:pPr>
      <w:r>
        <w:rPr>
          <w:rFonts w:ascii="Arial" w:hAnsi="Arial" w:cs="Arial"/>
          <w:szCs w:val="24"/>
        </w:rPr>
        <w:t>Obowiązki uczniów</w:t>
      </w:r>
    </w:p>
    <w:p w:rsidR="00632B76" w:rsidRPr="00AC4ED9" w:rsidRDefault="00632B76" w:rsidP="00AC4ED9">
      <w:pPr>
        <w:pStyle w:val="Tekstpodstawowy"/>
        <w:spacing w:line="276" w:lineRule="auto"/>
        <w:jc w:val="both"/>
        <w:rPr>
          <w:rFonts w:ascii="Arial" w:hAnsi="Arial" w:cs="Arial"/>
          <w:szCs w:val="24"/>
        </w:rPr>
      </w:pPr>
    </w:p>
    <w:p w:rsidR="006D7BC6" w:rsidRPr="00B81048" w:rsidRDefault="006D7BC6" w:rsidP="00F53FFE">
      <w:pPr>
        <w:pStyle w:val="Tekstpodstawowy"/>
        <w:numPr>
          <w:ilvl w:val="0"/>
          <w:numId w:val="16"/>
        </w:numPr>
        <w:tabs>
          <w:tab w:val="clear" w:pos="360"/>
          <w:tab w:val="num" w:pos="567"/>
        </w:tabs>
        <w:spacing w:line="276" w:lineRule="auto"/>
        <w:ind w:left="567"/>
        <w:jc w:val="both"/>
        <w:rPr>
          <w:rFonts w:ascii="Arial" w:hAnsi="Arial" w:cs="Arial"/>
          <w:b w:val="0"/>
          <w:szCs w:val="24"/>
        </w:rPr>
      </w:pPr>
      <w:r w:rsidRPr="00AC4ED9">
        <w:rPr>
          <w:rFonts w:ascii="Arial" w:hAnsi="Arial" w:cs="Arial"/>
          <w:b w:val="0"/>
          <w:szCs w:val="24"/>
        </w:rPr>
        <w:t xml:space="preserve">Uczeń ma obowiązek przestrzegać postanowień zawartych w statucie szkoły, </w:t>
      </w:r>
      <w:r w:rsidR="00B81048">
        <w:rPr>
          <w:rFonts w:ascii="Arial" w:hAnsi="Arial" w:cs="Arial"/>
          <w:b w:val="0"/>
          <w:szCs w:val="24"/>
        </w:rPr>
        <w:br/>
      </w:r>
      <w:r w:rsidRPr="00B81048">
        <w:rPr>
          <w:rFonts w:ascii="Arial" w:hAnsi="Arial" w:cs="Arial"/>
          <w:b w:val="0"/>
          <w:szCs w:val="24"/>
        </w:rPr>
        <w:t>a zwłaszcza:</w:t>
      </w:r>
    </w:p>
    <w:p w:rsidR="006D7BC6" w:rsidRPr="00A86D78" w:rsidRDefault="006D7BC6" w:rsidP="00A86D78">
      <w:pPr>
        <w:pStyle w:val="Tekstpodstawowy"/>
        <w:numPr>
          <w:ilvl w:val="1"/>
          <w:numId w:val="16"/>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 xml:space="preserve">przestrzegać zasad kultury współżycia w odniesieniu do kolegów, nauczycieli </w:t>
      </w:r>
      <w:r w:rsidRPr="00A86D78">
        <w:rPr>
          <w:rFonts w:ascii="Arial" w:hAnsi="Arial" w:cs="Arial"/>
          <w:b w:val="0"/>
          <w:szCs w:val="24"/>
        </w:rPr>
        <w:t>i innych pracowników szkoły;</w:t>
      </w:r>
    </w:p>
    <w:p w:rsidR="006D7BC6" w:rsidRPr="00AC4ED9" w:rsidRDefault="006D7BC6" w:rsidP="00F53FFE">
      <w:pPr>
        <w:pStyle w:val="Tekstpodstawowy"/>
        <w:numPr>
          <w:ilvl w:val="1"/>
          <w:numId w:val="16"/>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szanować i ochraniać przekonania i własność innych osób;</w:t>
      </w:r>
    </w:p>
    <w:p w:rsidR="006D7BC6" w:rsidRPr="00AC4ED9" w:rsidRDefault="006D7BC6" w:rsidP="00F53FFE">
      <w:pPr>
        <w:pStyle w:val="Tekstpodstawowy"/>
        <w:numPr>
          <w:ilvl w:val="1"/>
          <w:numId w:val="16"/>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lastRenderedPageBreak/>
        <w:t>przeciwstawiać się przejawom brutalności;</w:t>
      </w:r>
    </w:p>
    <w:p w:rsidR="006D7BC6" w:rsidRPr="00AC4ED9" w:rsidRDefault="006D7BC6" w:rsidP="00F53FFE">
      <w:pPr>
        <w:pStyle w:val="Tekstpodstawowy"/>
        <w:numPr>
          <w:ilvl w:val="1"/>
          <w:numId w:val="16"/>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dbać o bezpieczeństwo i zdrowie własne i swoich kolegów;</w:t>
      </w:r>
    </w:p>
    <w:p w:rsidR="006D7BC6" w:rsidRPr="00AC4ED9" w:rsidRDefault="006D7BC6" w:rsidP="00F53FFE">
      <w:pPr>
        <w:pStyle w:val="Tekstpodstawowy"/>
        <w:numPr>
          <w:ilvl w:val="1"/>
          <w:numId w:val="16"/>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dbać o dobro, ład i porządek w szkole;</w:t>
      </w:r>
    </w:p>
    <w:p w:rsidR="00B81048" w:rsidRDefault="006D7BC6" w:rsidP="00F53FFE">
      <w:pPr>
        <w:pStyle w:val="Tekstpodstawowy"/>
        <w:numPr>
          <w:ilvl w:val="0"/>
          <w:numId w:val="172"/>
        </w:numPr>
        <w:spacing w:line="276" w:lineRule="auto"/>
        <w:ind w:left="1701"/>
        <w:jc w:val="both"/>
        <w:rPr>
          <w:rFonts w:ascii="Arial" w:hAnsi="Arial" w:cs="Arial"/>
          <w:b w:val="0"/>
          <w:szCs w:val="24"/>
        </w:rPr>
      </w:pPr>
      <w:r w:rsidRPr="00AC4ED9">
        <w:rPr>
          <w:rFonts w:ascii="Arial" w:hAnsi="Arial" w:cs="Arial"/>
          <w:b w:val="0"/>
          <w:szCs w:val="24"/>
        </w:rPr>
        <w:t xml:space="preserve">w trakcie wszystkich zajęć szkolnych dydaktycznych i opiekuńczych </w:t>
      </w:r>
      <w:r w:rsidRPr="00B81048">
        <w:rPr>
          <w:rFonts w:ascii="Arial" w:hAnsi="Arial" w:cs="Arial"/>
          <w:b w:val="0"/>
          <w:szCs w:val="24"/>
        </w:rPr>
        <w:t>zachowywać się właściwie, tzn. w czasie lekcji zachowywać się</w:t>
      </w:r>
      <w:r w:rsidR="004B5760">
        <w:rPr>
          <w:rFonts w:ascii="Arial" w:hAnsi="Arial" w:cs="Arial"/>
          <w:b w:val="0"/>
          <w:szCs w:val="24"/>
        </w:rPr>
        <w:t xml:space="preserve"> </w:t>
      </w:r>
      <w:r w:rsidRPr="00B81048">
        <w:rPr>
          <w:rFonts w:ascii="Arial" w:hAnsi="Arial" w:cs="Arial"/>
          <w:b w:val="0"/>
          <w:szCs w:val="24"/>
        </w:rPr>
        <w:t>poprawnie, pracować samodzielnie, zabierać głos jedynie</w:t>
      </w:r>
      <w:r w:rsidR="003A7A4F">
        <w:rPr>
          <w:rFonts w:ascii="Arial" w:hAnsi="Arial" w:cs="Arial"/>
          <w:b w:val="0"/>
          <w:szCs w:val="24"/>
        </w:rPr>
        <w:t xml:space="preserve"> </w:t>
      </w:r>
      <w:r w:rsidRPr="00B81048">
        <w:rPr>
          <w:rFonts w:ascii="Arial" w:hAnsi="Arial" w:cs="Arial"/>
          <w:b w:val="0"/>
          <w:szCs w:val="24"/>
        </w:rPr>
        <w:t>na polecenie</w:t>
      </w:r>
      <w:r w:rsidR="004B5760">
        <w:rPr>
          <w:rFonts w:ascii="Arial" w:hAnsi="Arial" w:cs="Arial"/>
          <w:b w:val="0"/>
          <w:szCs w:val="24"/>
        </w:rPr>
        <w:t xml:space="preserve"> </w:t>
      </w:r>
      <w:r w:rsidRPr="00B81048">
        <w:rPr>
          <w:rFonts w:ascii="Arial" w:hAnsi="Arial" w:cs="Arial"/>
          <w:b w:val="0"/>
          <w:szCs w:val="24"/>
        </w:rPr>
        <w:t>nauczyciela, w czasie pracy grupowej zachować się zgodnie z instrukcją nauczyciela,</w:t>
      </w:r>
    </w:p>
    <w:p w:rsidR="006D7BC6" w:rsidRPr="00B81048" w:rsidRDefault="006D7BC6" w:rsidP="00F53FFE">
      <w:pPr>
        <w:pStyle w:val="Tekstpodstawowy"/>
        <w:numPr>
          <w:ilvl w:val="0"/>
          <w:numId w:val="172"/>
        </w:numPr>
        <w:spacing w:line="276" w:lineRule="auto"/>
        <w:ind w:left="1701"/>
        <w:jc w:val="both"/>
        <w:rPr>
          <w:rFonts w:ascii="Arial" w:hAnsi="Arial" w:cs="Arial"/>
          <w:b w:val="0"/>
          <w:szCs w:val="24"/>
        </w:rPr>
      </w:pPr>
      <w:r w:rsidRPr="00B81048">
        <w:rPr>
          <w:rFonts w:ascii="Arial" w:hAnsi="Arial" w:cs="Arial"/>
          <w:b w:val="0"/>
          <w:szCs w:val="24"/>
        </w:rPr>
        <w:t>brać aktywny udział w lekcjach oraz uzupełniać braki wynikające</w:t>
      </w:r>
      <w:r w:rsidR="004B5760">
        <w:rPr>
          <w:rFonts w:ascii="Arial" w:hAnsi="Arial" w:cs="Arial"/>
          <w:b w:val="0"/>
          <w:szCs w:val="24"/>
        </w:rPr>
        <w:br/>
      </w:r>
      <w:r w:rsidRPr="00B81048">
        <w:rPr>
          <w:rFonts w:ascii="Arial" w:hAnsi="Arial" w:cs="Arial"/>
          <w:b w:val="0"/>
          <w:szCs w:val="24"/>
        </w:rPr>
        <w:t>z  absencji, prowadzić starannie zeszyt i wykonywać prace domowe zgodnie z wymogami przedmiotów</w:t>
      </w:r>
    </w:p>
    <w:p w:rsidR="00B81048" w:rsidRDefault="006D7BC6" w:rsidP="00F53FFE">
      <w:pPr>
        <w:pStyle w:val="Tekstpodstawowy"/>
        <w:numPr>
          <w:ilvl w:val="1"/>
          <w:numId w:val="16"/>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przestrzegać regulaminów pom</w:t>
      </w:r>
      <w:r w:rsidR="004B5760">
        <w:rPr>
          <w:rFonts w:ascii="Arial" w:hAnsi="Arial" w:cs="Arial"/>
          <w:b w:val="0"/>
          <w:szCs w:val="24"/>
        </w:rPr>
        <w:t>ieszczeń szkolnych wynikających</w:t>
      </w:r>
      <w:r w:rsidR="003A7A4F">
        <w:rPr>
          <w:rFonts w:ascii="Arial" w:hAnsi="Arial" w:cs="Arial"/>
          <w:b w:val="0"/>
          <w:szCs w:val="24"/>
        </w:rPr>
        <w:t xml:space="preserve"> </w:t>
      </w:r>
      <w:r w:rsidRPr="00AC4ED9">
        <w:rPr>
          <w:rFonts w:ascii="Arial" w:hAnsi="Arial" w:cs="Arial"/>
          <w:b w:val="0"/>
          <w:szCs w:val="24"/>
        </w:rPr>
        <w:t>ze specyfiki ich przeznaczenia (pracownie, świetlica, biblioteka, szatnia, sala gimnastyczna);</w:t>
      </w:r>
    </w:p>
    <w:p w:rsidR="00B81048" w:rsidRDefault="006D7BC6" w:rsidP="00F53FFE">
      <w:pPr>
        <w:pStyle w:val="Tekstpodstawowy"/>
        <w:numPr>
          <w:ilvl w:val="1"/>
          <w:numId w:val="16"/>
        </w:numPr>
        <w:tabs>
          <w:tab w:val="clear" w:pos="720"/>
          <w:tab w:val="num" w:pos="1134"/>
        </w:tabs>
        <w:spacing w:line="276" w:lineRule="auto"/>
        <w:ind w:left="1134"/>
        <w:jc w:val="both"/>
        <w:rPr>
          <w:rFonts w:ascii="Arial" w:hAnsi="Arial" w:cs="Arial"/>
          <w:b w:val="0"/>
          <w:szCs w:val="24"/>
        </w:rPr>
      </w:pPr>
      <w:r w:rsidRPr="00B81048">
        <w:rPr>
          <w:rFonts w:ascii="Arial" w:hAnsi="Arial" w:cs="Arial"/>
          <w:b w:val="0"/>
          <w:szCs w:val="24"/>
        </w:rPr>
        <w:t>zostawiać okrycia wierzchnie w szatni;</w:t>
      </w:r>
    </w:p>
    <w:p w:rsidR="006D7BC6" w:rsidRPr="00B81048" w:rsidRDefault="006D7BC6" w:rsidP="00F53FFE">
      <w:pPr>
        <w:pStyle w:val="Tekstpodstawowy"/>
        <w:numPr>
          <w:ilvl w:val="1"/>
          <w:numId w:val="16"/>
        </w:numPr>
        <w:tabs>
          <w:tab w:val="clear" w:pos="720"/>
          <w:tab w:val="num" w:pos="1134"/>
        </w:tabs>
        <w:spacing w:line="276" w:lineRule="auto"/>
        <w:ind w:left="1134"/>
        <w:jc w:val="both"/>
        <w:rPr>
          <w:rFonts w:ascii="Arial" w:hAnsi="Arial" w:cs="Arial"/>
          <w:b w:val="0"/>
          <w:szCs w:val="24"/>
        </w:rPr>
      </w:pPr>
      <w:r w:rsidRPr="00B81048">
        <w:rPr>
          <w:rFonts w:ascii="Arial" w:hAnsi="Arial" w:cs="Arial"/>
          <w:b w:val="0"/>
          <w:szCs w:val="24"/>
        </w:rPr>
        <w:t>posiadać przy sobie „Dzienniczek ucznia”.</w:t>
      </w:r>
    </w:p>
    <w:p w:rsidR="00B81048" w:rsidRDefault="006D7BC6" w:rsidP="00F53FFE">
      <w:pPr>
        <w:pStyle w:val="Tekstpodstawowy"/>
        <w:numPr>
          <w:ilvl w:val="0"/>
          <w:numId w:val="16"/>
        </w:numPr>
        <w:tabs>
          <w:tab w:val="clear" w:pos="360"/>
          <w:tab w:val="num" w:pos="567"/>
        </w:tabs>
        <w:spacing w:line="276" w:lineRule="auto"/>
        <w:ind w:left="567"/>
        <w:jc w:val="both"/>
        <w:rPr>
          <w:rFonts w:ascii="Arial" w:hAnsi="Arial" w:cs="Arial"/>
          <w:b w:val="0"/>
          <w:szCs w:val="24"/>
        </w:rPr>
      </w:pPr>
      <w:r w:rsidRPr="00AC4ED9">
        <w:rPr>
          <w:rFonts w:ascii="Arial" w:hAnsi="Arial" w:cs="Arial"/>
          <w:b w:val="0"/>
          <w:szCs w:val="24"/>
        </w:rPr>
        <w:t xml:space="preserve">Uczeń korzystający z prawa do nauki religii w szkole przejmuje na siebie obowiązki </w:t>
      </w:r>
      <w:r w:rsidRPr="00B81048">
        <w:rPr>
          <w:rFonts w:ascii="Arial" w:hAnsi="Arial" w:cs="Arial"/>
          <w:b w:val="0"/>
          <w:szCs w:val="24"/>
        </w:rPr>
        <w:t xml:space="preserve">i prawa wynikające § </w:t>
      </w:r>
      <w:r w:rsidR="00A91AFF" w:rsidRPr="00B81048">
        <w:rPr>
          <w:rFonts w:ascii="Arial" w:hAnsi="Arial" w:cs="Arial"/>
          <w:b w:val="0"/>
          <w:szCs w:val="24"/>
        </w:rPr>
        <w:t>1</w:t>
      </w:r>
      <w:r w:rsidRPr="00B81048">
        <w:rPr>
          <w:rFonts w:ascii="Arial" w:hAnsi="Arial" w:cs="Arial"/>
          <w:b w:val="0"/>
          <w:szCs w:val="24"/>
        </w:rPr>
        <w:t>6</w:t>
      </w:r>
      <w:r w:rsidR="00A91AFF" w:rsidRPr="00B81048">
        <w:rPr>
          <w:rFonts w:ascii="Arial" w:hAnsi="Arial" w:cs="Arial"/>
          <w:b w:val="0"/>
          <w:szCs w:val="24"/>
        </w:rPr>
        <w:t xml:space="preserve"> ust. 17</w:t>
      </w:r>
      <w:r w:rsidRPr="00B81048">
        <w:rPr>
          <w:rFonts w:ascii="Arial" w:hAnsi="Arial" w:cs="Arial"/>
          <w:b w:val="0"/>
          <w:szCs w:val="24"/>
        </w:rPr>
        <w:t>.</w:t>
      </w:r>
    </w:p>
    <w:p w:rsidR="00C234DD" w:rsidRPr="0042496B" w:rsidRDefault="006D7BC6" w:rsidP="0042496B">
      <w:pPr>
        <w:pStyle w:val="Tekstpodstawowy"/>
        <w:numPr>
          <w:ilvl w:val="0"/>
          <w:numId w:val="16"/>
        </w:numPr>
        <w:tabs>
          <w:tab w:val="clear" w:pos="360"/>
          <w:tab w:val="num" w:pos="567"/>
        </w:tabs>
        <w:spacing w:line="276" w:lineRule="auto"/>
        <w:ind w:left="567"/>
        <w:jc w:val="both"/>
        <w:rPr>
          <w:rFonts w:ascii="Arial" w:hAnsi="Arial" w:cs="Arial"/>
          <w:b w:val="0"/>
          <w:szCs w:val="24"/>
        </w:rPr>
      </w:pPr>
      <w:r w:rsidRPr="00B81048">
        <w:rPr>
          <w:rFonts w:ascii="Arial" w:hAnsi="Arial" w:cs="Arial"/>
          <w:b w:val="0"/>
          <w:szCs w:val="24"/>
        </w:rPr>
        <w:t xml:space="preserve">Uczeń ma obowiązek podporządkowania się szkolnemu regulaminowi korzystania z telefonów i innych urządzeń elektronicznych na terenie PSP nr 1 </w:t>
      </w:r>
      <w:r w:rsidR="004B5760">
        <w:rPr>
          <w:rFonts w:ascii="Arial" w:hAnsi="Arial" w:cs="Arial"/>
          <w:b w:val="0"/>
          <w:szCs w:val="24"/>
        </w:rPr>
        <w:br/>
      </w:r>
      <w:r w:rsidRPr="00B81048">
        <w:rPr>
          <w:rFonts w:ascii="Arial" w:hAnsi="Arial" w:cs="Arial"/>
          <w:b w:val="0"/>
          <w:szCs w:val="24"/>
        </w:rPr>
        <w:t>w Jadownikach</w:t>
      </w:r>
      <w:r w:rsidR="0042496B" w:rsidRPr="0042496B">
        <w:rPr>
          <w:rFonts w:ascii="Arial" w:hAnsi="Arial" w:cs="Arial"/>
          <w:b w:val="0"/>
          <w:szCs w:val="24"/>
        </w:rPr>
        <w:t xml:space="preserve">- </w:t>
      </w:r>
      <w:r w:rsidR="00C234DD" w:rsidRPr="0042496B">
        <w:rPr>
          <w:rFonts w:ascii="Arial" w:hAnsi="Arial" w:cs="Arial"/>
          <w:b w:val="0"/>
          <w:szCs w:val="24"/>
        </w:rPr>
        <w:t>przestrzeganie warunków wnoszenia i korzystania z telefonów komórkowych i innych urządzeń elektronicznych na terenie szkoły</w:t>
      </w:r>
      <w:r w:rsidR="0042496B">
        <w:rPr>
          <w:rFonts w:ascii="Arial" w:hAnsi="Arial" w:cs="Arial"/>
          <w:b w:val="0"/>
          <w:szCs w:val="24"/>
        </w:rPr>
        <w:t>.</w:t>
      </w:r>
    </w:p>
    <w:p w:rsidR="00B81048" w:rsidRDefault="006D7BC6" w:rsidP="00F53FFE">
      <w:pPr>
        <w:pStyle w:val="Tekstpodstawowy"/>
        <w:numPr>
          <w:ilvl w:val="0"/>
          <w:numId w:val="16"/>
        </w:numPr>
        <w:tabs>
          <w:tab w:val="clear" w:pos="360"/>
          <w:tab w:val="num" w:pos="567"/>
        </w:tabs>
        <w:spacing w:line="276" w:lineRule="auto"/>
        <w:ind w:left="567"/>
        <w:jc w:val="both"/>
        <w:rPr>
          <w:rFonts w:ascii="Arial" w:hAnsi="Arial" w:cs="Arial"/>
          <w:b w:val="0"/>
          <w:szCs w:val="24"/>
        </w:rPr>
      </w:pPr>
      <w:r w:rsidRPr="00B81048">
        <w:rPr>
          <w:rFonts w:ascii="Arial" w:hAnsi="Arial" w:cs="Arial"/>
          <w:b w:val="0"/>
          <w:szCs w:val="24"/>
        </w:rPr>
        <w:t xml:space="preserve">Uczniom zabrania się wnoszenia na teren szkoły środków zagrażających życiu </w:t>
      </w:r>
      <w:r w:rsidR="00B81048">
        <w:rPr>
          <w:rFonts w:ascii="Arial" w:hAnsi="Arial" w:cs="Arial"/>
          <w:b w:val="0"/>
          <w:szCs w:val="24"/>
        </w:rPr>
        <w:br/>
      </w:r>
      <w:r w:rsidRPr="00B81048">
        <w:rPr>
          <w:rFonts w:ascii="Arial" w:hAnsi="Arial" w:cs="Arial"/>
          <w:b w:val="0"/>
          <w:szCs w:val="24"/>
        </w:rPr>
        <w:t>i zdrowiu.</w:t>
      </w:r>
    </w:p>
    <w:p w:rsidR="00B81048" w:rsidRDefault="006D7BC6" w:rsidP="00F53FFE">
      <w:pPr>
        <w:pStyle w:val="Tekstpodstawowy"/>
        <w:numPr>
          <w:ilvl w:val="0"/>
          <w:numId w:val="16"/>
        </w:numPr>
        <w:tabs>
          <w:tab w:val="clear" w:pos="360"/>
          <w:tab w:val="num" w:pos="567"/>
        </w:tabs>
        <w:spacing w:line="276" w:lineRule="auto"/>
        <w:ind w:left="567"/>
        <w:jc w:val="both"/>
        <w:rPr>
          <w:rFonts w:ascii="Arial" w:hAnsi="Arial" w:cs="Arial"/>
          <w:b w:val="0"/>
          <w:szCs w:val="24"/>
        </w:rPr>
      </w:pPr>
      <w:r w:rsidRPr="00B81048">
        <w:rPr>
          <w:rFonts w:ascii="Arial" w:hAnsi="Arial" w:cs="Arial"/>
          <w:b w:val="0"/>
          <w:szCs w:val="24"/>
        </w:rPr>
        <w:t>Uczniowie mają obowiązek szanować sprzęt szkolny oraz wyposażenie klas</w:t>
      </w:r>
      <w:r w:rsidR="00B81048">
        <w:rPr>
          <w:rFonts w:ascii="Arial" w:hAnsi="Arial" w:cs="Arial"/>
          <w:b w:val="0"/>
          <w:szCs w:val="24"/>
        </w:rPr>
        <w:t xml:space="preserve"> </w:t>
      </w:r>
      <w:r w:rsidR="004B5760">
        <w:rPr>
          <w:rFonts w:ascii="Arial" w:hAnsi="Arial" w:cs="Arial"/>
          <w:b w:val="0"/>
          <w:szCs w:val="24"/>
        </w:rPr>
        <w:br/>
      </w:r>
      <w:r w:rsidRPr="00B81048">
        <w:rPr>
          <w:rFonts w:ascii="Arial" w:hAnsi="Arial" w:cs="Arial"/>
          <w:b w:val="0"/>
          <w:szCs w:val="24"/>
        </w:rPr>
        <w:t>i innych pomieszczeń. Za wyrządzoną szkodę odpowiadają materialnie rodzice ucznia, który ją wyrządził, lub grupy uczniów przebywającej  w miejscu jej dokonania.</w:t>
      </w:r>
    </w:p>
    <w:p w:rsidR="00B81048" w:rsidRDefault="006D7BC6" w:rsidP="00F53FFE">
      <w:pPr>
        <w:pStyle w:val="Tekstpodstawowy"/>
        <w:numPr>
          <w:ilvl w:val="0"/>
          <w:numId w:val="16"/>
        </w:numPr>
        <w:tabs>
          <w:tab w:val="clear" w:pos="360"/>
          <w:tab w:val="num" w:pos="567"/>
        </w:tabs>
        <w:spacing w:line="276" w:lineRule="auto"/>
        <w:ind w:left="567"/>
        <w:jc w:val="both"/>
        <w:rPr>
          <w:rFonts w:ascii="Arial" w:hAnsi="Arial" w:cs="Arial"/>
          <w:b w:val="0"/>
          <w:szCs w:val="24"/>
        </w:rPr>
      </w:pPr>
      <w:r w:rsidRPr="00B81048">
        <w:rPr>
          <w:rFonts w:ascii="Arial" w:hAnsi="Arial" w:cs="Arial"/>
          <w:b w:val="0"/>
          <w:szCs w:val="24"/>
        </w:rPr>
        <w:t>Dyżurni klasowi dbają o przygotowanie sali do lekcji oraz kontrolują jej stan po zakończonych zajęciach.</w:t>
      </w:r>
    </w:p>
    <w:p w:rsidR="00B81048" w:rsidRDefault="006D7BC6" w:rsidP="00F53FFE">
      <w:pPr>
        <w:pStyle w:val="Tekstpodstawowy"/>
        <w:numPr>
          <w:ilvl w:val="0"/>
          <w:numId w:val="16"/>
        </w:numPr>
        <w:tabs>
          <w:tab w:val="clear" w:pos="360"/>
          <w:tab w:val="num" w:pos="567"/>
        </w:tabs>
        <w:spacing w:line="276" w:lineRule="auto"/>
        <w:ind w:left="567"/>
        <w:jc w:val="both"/>
        <w:rPr>
          <w:rFonts w:ascii="Arial" w:hAnsi="Arial" w:cs="Arial"/>
          <w:b w:val="0"/>
          <w:szCs w:val="24"/>
        </w:rPr>
      </w:pPr>
      <w:r w:rsidRPr="00B81048">
        <w:rPr>
          <w:rFonts w:ascii="Arial" w:hAnsi="Arial" w:cs="Arial"/>
          <w:b w:val="0"/>
          <w:szCs w:val="24"/>
        </w:rPr>
        <w:t>W okresie ustalonym przez dyrekcję szkoły, każdy uczeń ma obowiązek korzystać z szatni. W szatni nie wolno przebywać dłużej niż wymaga tego zmiana odzieży.</w:t>
      </w:r>
    </w:p>
    <w:p w:rsidR="00B81048" w:rsidRDefault="006D7BC6" w:rsidP="00F53FFE">
      <w:pPr>
        <w:pStyle w:val="Tekstpodstawowy"/>
        <w:numPr>
          <w:ilvl w:val="0"/>
          <w:numId w:val="16"/>
        </w:numPr>
        <w:tabs>
          <w:tab w:val="clear" w:pos="360"/>
          <w:tab w:val="num" w:pos="567"/>
        </w:tabs>
        <w:spacing w:line="276" w:lineRule="auto"/>
        <w:ind w:left="567"/>
        <w:jc w:val="both"/>
        <w:rPr>
          <w:rFonts w:ascii="Arial" w:hAnsi="Arial" w:cs="Arial"/>
          <w:b w:val="0"/>
          <w:szCs w:val="24"/>
        </w:rPr>
      </w:pPr>
      <w:r w:rsidRPr="00B81048">
        <w:rPr>
          <w:rFonts w:ascii="Arial" w:hAnsi="Arial" w:cs="Arial"/>
          <w:b w:val="0"/>
          <w:szCs w:val="24"/>
        </w:rPr>
        <w:t>Uczniowie nie mogą opuszczać terenu szkoły podczas przerw.</w:t>
      </w:r>
    </w:p>
    <w:p w:rsidR="006D7BC6" w:rsidRPr="00B81048" w:rsidRDefault="006D7BC6" w:rsidP="00F53FFE">
      <w:pPr>
        <w:pStyle w:val="Tekstpodstawowy"/>
        <w:numPr>
          <w:ilvl w:val="0"/>
          <w:numId w:val="16"/>
        </w:numPr>
        <w:tabs>
          <w:tab w:val="clear" w:pos="360"/>
          <w:tab w:val="num" w:pos="567"/>
        </w:tabs>
        <w:spacing w:line="276" w:lineRule="auto"/>
        <w:ind w:left="567"/>
        <w:jc w:val="both"/>
        <w:rPr>
          <w:rFonts w:ascii="Arial" w:hAnsi="Arial" w:cs="Arial"/>
          <w:b w:val="0"/>
          <w:szCs w:val="24"/>
        </w:rPr>
      </w:pPr>
      <w:r w:rsidRPr="00B81048">
        <w:rPr>
          <w:rFonts w:ascii="Arial" w:hAnsi="Arial" w:cs="Arial"/>
          <w:b w:val="0"/>
          <w:szCs w:val="24"/>
        </w:rPr>
        <w:t>Każdy uczeń na początku roku zakłada „Dzienniczek ucznia” i opisuje go według schematu:</w:t>
      </w:r>
    </w:p>
    <w:p w:rsidR="006D7BC6" w:rsidRPr="00B81048" w:rsidRDefault="006D7BC6" w:rsidP="00F53FFE">
      <w:pPr>
        <w:pStyle w:val="Akapitzlist"/>
        <w:numPr>
          <w:ilvl w:val="0"/>
          <w:numId w:val="173"/>
        </w:numPr>
        <w:spacing w:line="276" w:lineRule="auto"/>
        <w:ind w:left="1701"/>
        <w:jc w:val="both"/>
        <w:rPr>
          <w:rFonts w:ascii="Arial" w:hAnsi="Arial" w:cs="Arial"/>
        </w:rPr>
      </w:pPr>
      <w:r w:rsidRPr="00B81048">
        <w:rPr>
          <w:rFonts w:ascii="Arial" w:hAnsi="Arial" w:cs="Arial"/>
        </w:rPr>
        <w:t>imię i nazwisko,</w:t>
      </w:r>
    </w:p>
    <w:p w:rsidR="006D7BC6" w:rsidRPr="00B81048" w:rsidRDefault="006D7BC6" w:rsidP="00F53FFE">
      <w:pPr>
        <w:pStyle w:val="Akapitzlist"/>
        <w:numPr>
          <w:ilvl w:val="0"/>
          <w:numId w:val="173"/>
        </w:numPr>
        <w:spacing w:line="276" w:lineRule="auto"/>
        <w:ind w:left="1701"/>
        <w:jc w:val="both"/>
        <w:rPr>
          <w:rFonts w:ascii="Arial" w:hAnsi="Arial" w:cs="Arial"/>
        </w:rPr>
      </w:pPr>
      <w:r w:rsidRPr="00B81048">
        <w:rPr>
          <w:rFonts w:ascii="Arial" w:hAnsi="Arial" w:cs="Arial"/>
        </w:rPr>
        <w:t>klasa,</w:t>
      </w:r>
    </w:p>
    <w:p w:rsidR="006D7BC6" w:rsidRPr="00B81048" w:rsidRDefault="006D7BC6" w:rsidP="00F53FFE">
      <w:pPr>
        <w:pStyle w:val="Akapitzlist"/>
        <w:numPr>
          <w:ilvl w:val="0"/>
          <w:numId w:val="173"/>
        </w:numPr>
        <w:spacing w:line="276" w:lineRule="auto"/>
        <w:ind w:left="1701"/>
        <w:jc w:val="both"/>
        <w:rPr>
          <w:rFonts w:ascii="Arial" w:hAnsi="Arial" w:cs="Arial"/>
        </w:rPr>
      </w:pPr>
      <w:r w:rsidRPr="00B81048">
        <w:rPr>
          <w:rFonts w:ascii="Arial" w:hAnsi="Arial" w:cs="Arial"/>
        </w:rPr>
        <w:t>wychowawca,</w:t>
      </w:r>
    </w:p>
    <w:p w:rsidR="006D7BC6" w:rsidRPr="00B81048" w:rsidRDefault="006D7BC6" w:rsidP="00F53FFE">
      <w:pPr>
        <w:pStyle w:val="Akapitzlist"/>
        <w:numPr>
          <w:ilvl w:val="0"/>
          <w:numId w:val="173"/>
        </w:numPr>
        <w:spacing w:line="276" w:lineRule="auto"/>
        <w:ind w:left="1701"/>
        <w:jc w:val="both"/>
        <w:rPr>
          <w:rFonts w:ascii="Arial" w:hAnsi="Arial" w:cs="Arial"/>
        </w:rPr>
      </w:pPr>
      <w:r w:rsidRPr="00B81048">
        <w:rPr>
          <w:rFonts w:ascii="Arial" w:hAnsi="Arial" w:cs="Arial"/>
        </w:rPr>
        <w:t>szkoła, telefon szkoły,</w:t>
      </w:r>
    </w:p>
    <w:p w:rsidR="006D7BC6" w:rsidRPr="00B81048" w:rsidRDefault="006D7BC6" w:rsidP="00F53FFE">
      <w:pPr>
        <w:pStyle w:val="Akapitzlist"/>
        <w:numPr>
          <w:ilvl w:val="0"/>
          <w:numId w:val="173"/>
        </w:numPr>
        <w:spacing w:line="276" w:lineRule="auto"/>
        <w:ind w:left="1701"/>
        <w:jc w:val="both"/>
        <w:rPr>
          <w:rFonts w:ascii="Arial" w:hAnsi="Arial" w:cs="Arial"/>
        </w:rPr>
      </w:pPr>
      <w:r w:rsidRPr="00B81048">
        <w:rPr>
          <w:rFonts w:ascii="Arial" w:hAnsi="Arial" w:cs="Arial"/>
        </w:rPr>
        <w:t>telefon rodziców /prawnych opiekunów (domo</w:t>
      </w:r>
      <w:r w:rsidR="00D46CB8" w:rsidRPr="00B81048">
        <w:rPr>
          <w:rFonts w:ascii="Arial" w:hAnsi="Arial" w:cs="Arial"/>
        </w:rPr>
        <w:t>wy lub pod którym jest obecny).</w:t>
      </w:r>
    </w:p>
    <w:p w:rsidR="006D7BC6" w:rsidRPr="00B81048" w:rsidRDefault="006D7BC6" w:rsidP="00F53FFE">
      <w:pPr>
        <w:pStyle w:val="Akapitzlist"/>
        <w:numPr>
          <w:ilvl w:val="0"/>
          <w:numId w:val="174"/>
        </w:numPr>
        <w:spacing w:line="276" w:lineRule="auto"/>
        <w:ind w:left="1134"/>
        <w:jc w:val="both"/>
        <w:rPr>
          <w:rFonts w:ascii="Arial" w:hAnsi="Arial" w:cs="Arial"/>
        </w:rPr>
      </w:pPr>
      <w:r w:rsidRPr="00B81048">
        <w:rPr>
          <w:rFonts w:ascii="Arial" w:hAnsi="Arial" w:cs="Arial"/>
        </w:rPr>
        <w:t>w dzienniczku zamieszczone są  następujące rozdziały:</w:t>
      </w:r>
    </w:p>
    <w:p w:rsidR="00B81048" w:rsidRDefault="006D7BC6" w:rsidP="00F53FFE">
      <w:pPr>
        <w:pStyle w:val="Akapitzlist"/>
        <w:numPr>
          <w:ilvl w:val="0"/>
          <w:numId w:val="175"/>
        </w:numPr>
        <w:spacing w:line="276" w:lineRule="auto"/>
        <w:ind w:left="1701"/>
        <w:jc w:val="both"/>
        <w:rPr>
          <w:rFonts w:ascii="Arial" w:hAnsi="Arial" w:cs="Arial"/>
        </w:rPr>
      </w:pPr>
      <w:r w:rsidRPr="00B81048">
        <w:rPr>
          <w:rFonts w:ascii="Arial" w:hAnsi="Arial" w:cs="Arial"/>
        </w:rPr>
        <w:t>usprawiedliwienia,</w:t>
      </w:r>
    </w:p>
    <w:p w:rsidR="00B81048" w:rsidRDefault="006D7BC6" w:rsidP="00F53FFE">
      <w:pPr>
        <w:pStyle w:val="Akapitzlist"/>
        <w:numPr>
          <w:ilvl w:val="0"/>
          <w:numId w:val="175"/>
        </w:numPr>
        <w:spacing w:line="276" w:lineRule="auto"/>
        <w:ind w:left="1701"/>
        <w:jc w:val="both"/>
        <w:rPr>
          <w:rFonts w:ascii="Arial" w:hAnsi="Arial" w:cs="Arial"/>
        </w:rPr>
      </w:pPr>
      <w:r w:rsidRPr="00B81048">
        <w:rPr>
          <w:rFonts w:ascii="Arial" w:hAnsi="Arial" w:cs="Arial"/>
        </w:rPr>
        <w:lastRenderedPageBreak/>
        <w:t>zwolnienia z lekcji,</w:t>
      </w:r>
    </w:p>
    <w:p w:rsidR="00B81048" w:rsidRDefault="006D7BC6" w:rsidP="00F53FFE">
      <w:pPr>
        <w:pStyle w:val="Akapitzlist"/>
        <w:numPr>
          <w:ilvl w:val="0"/>
          <w:numId w:val="175"/>
        </w:numPr>
        <w:spacing w:line="276" w:lineRule="auto"/>
        <w:ind w:left="1701"/>
        <w:jc w:val="both"/>
        <w:rPr>
          <w:rFonts w:ascii="Arial" w:hAnsi="Arial" w:cs="Arial"/>
        </w:rPr>
      </w:pPr>
      <w:r w:rsidRPr="00B81048">
        <w:rPr>
          <w:rFonts w:ascii="Arial" w:hAnsi="Arial" w:cs="Arial"/>
        </w:rPr>
        <w:t>zgody rodziców na udział w różnych formach zajęć pozaszkolnych</w:t>
      </w:r>
      <w:r w:rsidR="00B81048">
        <w:rPr>
          <w:rFonts w:ascii="Arial" w:hAnsi="Arial" w:cs="Arial"/>
        </w:rPr>
        <w:br/>
      </w:r>
      <w:r w:rsidRPr="00B81048">
        <w:rPr>
          <w:rFonts w:ascii="Arial" w:hAnsi="Arial" w:cs="Arial"/>
        </w:rPr>
        <w:t>i reprezentowanie szkoły na zewnątrz</w:t>
      </w:r>
    </w:p>
    <w:p w:rsidR="00B81048" w:rsidRDefault="006D7BC6" w:rsidP="00F53FFE">
      <w:pPr>
        <w:pStyle w:val="Akapitzlist"/>
        <w:numPr>
          <w:ilvl w:val="0"/>
          <w:numId w:val="175"/>
        </w:numPr>
        <w:spacing w:line="276" w:lineRule="auto"/>
        <w:ind w:left="1701"/>
        <w:jc w:val="both"/>
        <w:rPr>
          <w:rFonts w:ascii="Arial" w:hAnsi="Arial" w:cs="Arial"/>
        </w:rPr>
      </w:pPr>
      <w:r w:rsidRPr="00B81048">
        <w:rPr>
          <w:rFonts w:ascii="Arial" w:hAnsi="Arial" w:cs="Arial"/>
        </w:rPr>
        <w:t>proponowane oceny /można  wkleić kartki z wywiadówek/,</w:t>
      </w:r>
    </w:p>
    <w:p w:rsidR="006D7BC6" w:rsidRPr="00B81048" w:rsidRDefault="006D7BC6" w:rsidP="00F53FFE">
      <w:pPr>
        <w:pStyle w:val="Akapitzlist"/>
        <w:numPr>
          <w:ilvl w:val="0"/>
          <w:numId w:val="175"/>
        </w:numPr>
        <w:spacing w:line="276" w:lineRule="auto"/>
        <w:ind w:left="1701"/>
        <w:jc w:val="both"/>
        <w:rPr>
          <w:rFonts w:ascii="Arial" w:hAnsi="Arial" w:cs="Arial"/>
        </w:rPr>
      </w:pPr>
      <w:r w:rsidRPr="00B81048">
        <w:rPr>
          <w:rFonts w:ascii="Arial" w:hAnsi="Arial" w:cs="Arial"/>
        </w:rPr>
        <w:t xml:space="preserve">korespondencja między rodzicami a szkołą. </w:t>
      </w:r>
    </w:p>
    <w:p w:rsidR="00913761" w:rsidRPr="00B81048" w:rsidRDefault="006D7BC6" w:rsidP="00F53FFE">
      <w:pPr>
        <w:pStyle w:val="Akapitzlist"/>
        <w:numPr>
          <w:ilvl w:val="0"/>
          <w:numId w:val="174"/>
        </w:numPr>
        <w:spacing w:line="276" w:lineRule="auto"/>
        <w:ind w:left="1134"/>
        <w:jc w:val="both"/>
        <w:rPr>
          <w:rFonts w:ascii="Arial" w:hAnsi="Arial" w:cs="Arial"/>
        </w:rPr>
      </w:pPr>
      <w:r w:rsidRPr="00B81048">
        <w:rPr>
          <w:rFonts w:ascii="Arial" w:hAnsi="Arial" w:cs="Arial"/>
        </w:rPr>
        <w:t>obowiązkiem ucznia jest posiadanie przy sobie dzienniczka, jako podstawowego dokumentu umo</w:t>
      </w:r>
      <w:r w:rsidR="00913761" w:rsidRPr="00B81048">
        <w:rPr>
          <w:rFonts w:ascii="Arial" w:hAnsi="Arial" w:cs="Arial"/>
        </w:rPr>
        <w:t>żliwiającego kontakt ze szkołą.</w:t>
      </w:r>
    </w:p>
    <w:p w:rsidR="006D7BC6" w:rsidRPr="00AC4ED9" w:rsidRDefault="006D7BC6" w:rsidP="00F53FFE">
      <w:pPr>
        <w:pStyle w:val="Akapitzlist"/>
        <w:numPr>
          <w:ilvl w:val="0"/>
          <w:numId w:val="16"/>
        </w:numPr>
        <w:tabs>
          <w:tab w:val="clear" w:pos="360"/>
          <w:tab w:val="num" w:pos="567"/>
        </w:tabs>
        <w:spacing w:line="276" w:lineRule="auto"/>
        <w:ind w:left="567"/>
        <w:jc w:val="both"/>
        <w:rPr>
          <w:rFonts w:ascii="Arial" w:hAnsi="Arial" w:cs="Arial"/>
        </w:rPr>
      </w:pPr>
      <w:r w:rsidRPr="00AC4ED9">
        <w:rPr>
          <w:rFonts w:ascii="Arial" w:hAnsi="Arial" w:cs="Arial"/>
        </w:rPr>
        <w:t>Zwolnienia z zajęć:</w:t>
      </w:r>
    </w:p>
    <w:p w:rsidR="00B81048" w:rsidRDefault="006D7BC6" w:rsidP="00F53FFE">
      <w:pPr>
        <w:numPr>
          <w:ilvl w:val="1"/>
          <w:numId w:val="7"/>
        </w:numPr>
        <w:spacing w:line="276" w:lineRule="auto"/>
        <w:ind w:left="1134"/>
        <w:jc w:val="both"/>
        <w:rPr>
          <w:rFonts w:ascii="Arial" w:hAnsi="Arial" w:cs="Arial"/>
        </w:rPr>
      </w:pPr>
      <w:r w:rsidRPr="00AC4ED9">
        <w:rPr>
          <w:rFonts w:ascii="Arial" w:hAnsi="Arial" w:cs="Arial"/>
        </w:rPr>
        <w:t xml:space="preserve">Z lekcji może nastąpić wyłącznie poprzez wpis rodzica/prawnego opiekuna do dzienniczka ucznia z adnotacją: „Biorę całkowitą odpowiedzialność za (imię </w:t>
      </w:r>
      <w:r w:rsidRPr="00B81048">
        <w:rPr>
          <w:rFonts w:ascii="Arial" w:hAnsi="Arial" w:cs="Arial"/>
        </w:rPr>
        <w:t>i nazwisk</w:t>
      </w:r>
      <w:r w:rsidR="00913761" w:rsidRPr="00B81048">
        <w:rPr>
          <w:rFonts w:ascii="Arial" w:hAnsi="Arial" w:cs="Arial"/>
        </w:rPr>
        <w:t xml:space="preserve">o)”. Nauczyciel zwalniający </w:t>
      </w:r>
      <w:r w:rsidRPr="00B81048">
        <w:rPr>
          <w:rFonts w:ascii="Arial" w:hAnsi="Arial" w:cs="Arial"/>
        </w:rPr>
        <w:t>ucznia z lekcji bierze na przechowanie dzienniczek ucznia, którego zwalnia na pisemną prośbę rodzica/prawnego opiekuna.</w:t>
      </w:r>
    </w:p>
    <w:p w:rsidR="006D7BC6" w:rsidRPr="00B81048" w:rsidRDefault="006D7BC6" w:rsidP="00F53FFE">
      <w:pPr>
        <w:numPr>
          <w:ilvl w:val="1"/>
          <w:numId w:val="7"/>
        </w:numPr>
        <w:spacing w:line="276" w:lineRule="auto"/>
        <w:ind w:left="1134"/>
        <w:jc w:val="both"/>
        <w:rPr>
          <w:rFonts w:ascii="Arial" w:hAnsi="Arial" w:cs="Arial"/>
        </w:rPr>
      </w:pPr>
      <w:r w:rsidRPr="00B81048">
        <w:rPr>
          <w:rFonts w:ascii="Arial" w:hAnsi="Arial" w:cs="Arial"/>
        </w:rPr>
        <w:t>Osobiste zwolnienie ucznia i zabranie go z lekcji następuje po:</w:t>
      </w:r>
    </w:p>
    <w:p w:rsidR="00B81048" w:rsidRDefault="006D7BC6" w:rsidP="00F53FFE">
      <w:pPr>
        <w:pStyle w:val="Akapitzlist"/>
        <w:numPr>
          <w:ilvl w:val="0"/>
          <w:numId w:val="176"/>
        </w:numPr>
        <w:spacing w:line="276" w:lineRule="auto"/>
        <w:ind w:left="1701"/>
        <w:jc w:val="both"/>
        <w:rPr>
          <w:rFonts w:ascii="Arial" w:hAnsi="Arial" w:cs="Arial"/>
        </w:rPr>
      </w:pPr>
      <w:r w:rsidRPr="00B81048">
        <w:rPr>
          <w:rFonts w:ascii="Arial" w:hAnsi="Arial" w:cs="Arial"/>
        </w:rPr>
        <w:t>wpisaniu adnotacji w dzienniku lekcyjnym na str</w:t>
      </w:r>
      <w:r w:rsidR="00913761" w:rsidRPr="00B81048">
        <w:rPr>
          <w:rFonts w:ascii="Arial" w:hAnsi="Arial" w:cs="Arial"/>
        </w:rPr>
        <w:t>onie: „Uwagi”</w:t>
      </w:r>
      <w:r w:rsidRPr="00B81048">
        <w:rPr>
          <w:rFonts w:ascii="Arial" w:hAnsi="Arial" w:cs="Arial"/>
        </w:rPr>
        <w:t xml:space="preserve"> </w:t>
      </w:r>
      <w:r w:rsidR="00B81048">
        <w:rPr>
          <w:rFonts w:ascii="Arial" w:hAnsi="Arial" w:cs="Arial"/>
        </w:rPr>
        <w:br/>
      </w:r>
      <w:r w:rsidR="00913761" w:rsidRPr="00B81048">
        <w:rPr>
          <w:rFonts w:ascii="Arial" w:hAnsi="Arial" w:cs="Arial"/>
        </w:rPr>
        <w:t xml:space="preserve">z </w:t>
      </w:r>
      <w:r w:rsidRPr="00B81048">
        <w:rPr>
          <w:rFonts w:ascii="Arial" w:hAnsi="Arial" w:cs="Arial"/>
        </w:rPr>
        <w:t>zaznaczeniem daty i godziny zwolnienia,</w:t>
      </w:r>
    </w:p>
    <w:p w:rsidR="00913761" w:rsidRPr="00B81048" w:rsidRDefault="006D7BC6" w:rsidP="00F53FFE">
      <w:pPr>
        <w:pStyle w:val="Akapitzlist"/>
        <w:numPr>
          <w:ilvl w:val="0"/>
          <w:numId w:val="176"/>
        </w:numPr>
        <w:spacing w:line="276" w:lineRule="auto"/>
        <w:ind w:left="1701"/>
        <w:jc w:val="both"/>
        <w:rPr>
          <w:rFonts w:ascii="Arial" w:hAnsi="Arial" w:cs="Arial"/>
        </w:rPr>
      </w:pPr>
      <w:r w:rsidRPr="00B81048">
        <w:rPr>
          <w:rFonts w:ascii="Arial" w:hAnsi="Arial" w:cs="Arial"/>
        </w:rPr>
        <w:t xml:space="preserve">podpisanie tego faktu </w:t>
      </w:r>
      <w:r w:rsidR="00913761" w:rsidRPr="00B81048">
        <w:rPr>
          <w:rFonts w:ascii="Arial" w:hAnsi="Arial" w:cs="Arial"/>
        </w:rPr>
        <w:t>przez rodzica/prawnego opiekuna.</w:t>
      </w:r>
    </w:p>
    <w:p w:rsidR="00B81048" w:rsidRDefault="006D7BC6" w:rsidP="00F53FFE">
      <w:pPr>
        <w:pStyle w:val="Akapitzlist"/>
        <w:numPr>
          <w:ilvl w:val="0"/>
          <w:numId w:val="16"/>
        </w:numPr>
        <w:tabs>
          <w:tab w:val="clear" w:pos="360"/>
          <w:tab w:val="num" w:pos="709"/>
        </w:tabs>
        <w:spacing w:line="276" w:lineRule="auto"/>
        <w:ind w:left="567"/>
        <w:jc w:val="both"/>
        <w:rPr>
          <w:rFonts w:ascii="Arial" w:hAnsi="Arial" w:cs="Arial"/>
        </w:rPr>
      </w:pPr>
      <w:r w:rsidRPr="00AC4ED9">
        <w:rPr>
          <w:rFonts w:ascii="Arial" w:hAnsi="Arial" w:cs="Arial"/>
        </w:rPr>
        <w:t>Uczeń ma obowiązek usprawiedliwić każdą nieobecność niezwłocznie</w:t>
      </w:r>
      <w:r w:rsidR="003A7A4F">
        <w:rPr>
          <w:rFonts w:ascii="Arial" w:hAnsi="Arial" w:cs="Arial"/>
        </w:rPr>
        <w:t xml:space="preserve"> </w:t>
      </w:r>
      <w:r w:rsidRPr="00B81048">
        <w:rPr>
          <w:rFonts w:ascii="Arial" w:hAnsi="Arial" w:cs="Arial"/>
        </w:rPr>
        <w:t>po przyjściu do szkoły, nie później jednak niż do 2 tygodni, licząc od ostatniego</w:t>
      </w:r>
      <w:r w:rsidR="00B81048">
        <w:rPr>
          <w:rFonts w:ascii="Arial" w:hAnsi="Arial" w:cs="Arial"/>
        </w:rPr>
        <w:t xml:space="preserve"> </w:t>
      </w:r>
      <w:r w:rsidRPr="00B81048">
        <w:rPr>
          <w:rFonts w:ascii="Arial" w:hAnsi="Arial" w:cs="Arial"/>
        </w:rPr>
        <w:t>dnia nieobecności co ma zostać odnotowane w dzienniczku ucznia. Po tym</w:t>
      </w:r>
      <w:r w:rsidR="00B81048">
        <w:rPr>
          <w:rFonts w:ascii="Arial" w:hAnsi="Arial" w:cs="Arial"/>
        </w:rPr>
        <w:t xml:space="preserve"> </w:t>
      </w:r>
      <w:r w:rsidRPr="00B81048">
        <w:rPr>
          <w:rFonts w:ascii="Arial" w:hAnsi="Arial" w:cs="Arial"/>
        </w:rPr>
        <w:t>terminie nieobecności uznawane są, przez wychowawcę,</w:t>
      </w:r>
      <w:r w:rsidR="00FD031C">
        <w:rPr>
          <w:rFonts w:ascii="Arial" w:hAnsi="Arial" w:cs="Arial"/>
        </w:rPr>
        <w:t xml:space="preserve"> </w:t>
      </w:r>
      <w:r w:rsidR="00913761" w:rsidRPr="00B81048">
        <w:rPr>
          <w:rFonts w:ascii="Arial" w:hAnsi="Arial" w:cs="Arial"/>
        </w:rPr>
        <w:t>za</w:t>
      </w:r>
      <w:r w:rsidRPr="00B81048">
        <w:rPr>
          <w:rFonts w:ascii="Arial" w:hAnsi="Arial" w:cs="Arial"/>
        </w:rPr>
        <w:t xml:space="preserve"> </w:t>
      </w:r>
      <w:r w:rsidR="00913761" w:rsidRPr="00B81048">
        <w:rPr>
          <w:rFonts w:ascii="Arial" w:hAnsi="Arial" w:cs="Arial"/>
        </w:rPr>
        <w:t>nieusprawiedliwione.</w:t>
      </w:r>
      <w:r w:rsidR="00FD031C">
        <w:rPr>
          <w:rFonts w:ascii="Arial" w:hAnsi="Arial" w:cs="Arial"/>
        </w:rPr>
        <w:t xml:space="preserve"> </w:t>
      </w:r>
    </w:p>
    <w:p w:rsidR="006D7BC6" w:rsidRPr="00B81048" w:rsidRDefault="006D7BC6" w:rsidP="00F53FFE">
      <w:pPr>
        <w:pStyle w:val="Akapitzlist"/>
        <w:numPr>
          <w:ilvl w:val="0"/>
          <w:numId w:val="16"/>
        </w:numPr>
        <w:tabs>
          <w:tab w:val="clear" w:pos="360"/>
          <w:tab w:val="num" w:pos="709"/>
        </w:tabs>
        <w:spacing w:line="276" w:lineRule="auto"/>
        <w:ind w:left="567"/>
        <w:jc w:val="both"/>
        <w:rPr>
          <w:rFonts w:ascii="Arial" w:hAnsi="Arial" w:cs="Arial"/>
        </w:rPr>
      </w:pPr>
      <w:r w:rsidRPr="00B81048">
        <w:rPr>
          <w:rFonts w:ascii="Arial" w:hAnsi="Arial" w:cs="Arial"/>
        </w:rPr>
        <w:t>Każdy uczeń posiada strój galowy, który ma obowiązek nosić w czasie:</w:t>
      </w:r>
    </w:p>
    <w:p w:rsidR="006D7BC6" w:rsidRPr="00AC4ED9" w:rsidRDefault="006D7BC6" w:rsidP="00B81048">
      <w:pPr>
        <w:pStyle w:val="Tekstpodstawowy"/>
        <w:numPr>
          <w:ilvl w:val="1"/>
          <w:numId w:val="2"/>
        </w:numPr>
        <w:spacing w:line="276" w:lineRule="auto"/>
        <w:ind w:left="1134"/>
        <w:jc w:val="both"/>
        <w:rPr>
          <w:rFonts w:ascii="Arial" w:hAnsi="Arial" w:cs="Arial"/>
          <w:b w:val="0"/>
          <w:szCs w:val="24"/>
        </w:rPr>
      </w:pPr>
      <w:r w:rsidRPr="00AC4ED9">
        <w:rPr>
          <w:rFonts w:ascii="Arial" w:hAnsi="Arial" w:cs="Arial"/>
          <w:b w:val="0"/>
          <w:szCs w:val="24"/>
        </w:rPr>
        <w:t>uroczystości szkolnych wynikających z ceremoniału szkolnego,</w:t>
      </w:r>
    </w:p>
    <w:p w:rsidR="006D7BC6" w:rsidRPr="00AC4ED9" w:rsidRDefault="006D7BC6" w:rsidP="00B81048">
      <w:pPr>
        <w:pStyle w:val="Tekstpodstawowy"/>
        <w:numPr>
          <w:ilvl w:val="1"/>
          <w:numId w:val="2"/>
        </w:numPr>
        <w:spacing w:line="276" w:lineRule="auto"/>
        <w:ind w:left="1134"/>
        <w:jc w:val="both"/>
        <w:rPr>
          <w:rFonts w:ascii="Arial" w:hAnsi="Arial" w:cs="Arial"/>
          <w:b w:val="0"/>
          <w:szCs w:val="24"/>
        </w:rPr>
      </w:pPr>
      <w:r w:rsidRPr="00AC4ED9">
        <w:rPr>
          <w:rFonts w:ascii="Arial" w:hAnsi="Arial" w:cs="Arial"/>
          <w:b w:val="0"/>
          <w:szCs w:val="24"/>
        </w:rPr>
        <w:t xml:space="preserve">grupowych lub indywidualnych wyjść poza teren szkoły w charakterze reprezentacji, </w:t>
      </w:r>
    </w:p>
    <w:p w:rsidR="006D7BC6" w:rsidRPr="00AC4ED9" w:rsidRDefault="006D7BC6" w:rsidP="00B81048">
      <w:pPr>
        <w:pStyle w:val="Tekstpodstawowy"/>
        <w:numPr>
          <w:ilvl w:val="1"/>
          <w:numId w:val="2"/>
        </w:numPr>
        <w:spacing w:line="276" w:lineRule="auto"/>
        <w:ind w:left="1134"/>
        <w:jc w:val="both"/>
        <w:rPr>
          <w:rFonts w:ascii="Arial" w:hAnsi="Arial" w:cs="Arial"/>
          <w:b w:val="0"/>
          <w:szCs w:val="24"/>
        </w:rPr>
      </w:pPr>
      <w:r w:rsidRPr="00AC4ED9">
        <w:rPr>
          <w:rFonts w:ascii="Arial" w:hAnsi="Arial" w:cs="Arial"/>
          <w:b w:val="0"/>
          <w:szCs w:val="24"/>
        </w:rPr>
        <w:t xml:space="preserve">imprez okolicznościowych, jeżeli taką decyzję podejmie wychowawca klasy lub </w:t>
      </w:r>
      <w:r w:rsidR="00B81048">
        <w:rPr>
          <w:rFonts w:ascii="Arial" w:hAnsi="Arial" w:cs="Arial"/>
          <w:b w:val="0"/>
          <w:szCs w:val="24"/>
        </w:rPr>
        <w:t>r</w:t>
      </w:r>
      <w:r w:rsidRPr="00AC4ED9">
        <w:rPr>
          <w:rFonts w:ascii="Arial" w:hAnsi="Arial" w:cs="Arial"/>
          <w:b w:val="0"/>
          <w:szCs w:val="24"/>
        </w:rPr>
        <w:t xml:space="preserve">ada </w:t>
      </w:r>
      <w:r w:rsidR="00B81048">
        <w:rPr>
          <w:rFonts w:ascii="Arial" w:hAnsi="Arial" w:cs="Arial"/>
          <w:b w:val="0"/>
          <w:szCs w:val="24"/>
        </w:rPr>
        <w:t>p</w:t>
      </w:r>
      <w:r w:rsidRPr="00AC4ED9">
        <w:rPr>
          <w:rFonts w:ascii="Arial" w:hAnsi="Arial" w:cs="Arial"/>
          <w:b w:val="0"/>
          <w:szCs w:val="24"/>
        </w:rPr>
        <w:t>edagogiczna.</w:t>
      </w:r>
    </w:p>
    <w:p w:rsidR="006D7BC6" w:rsidRPr="00AC4ED9" w:rsidRDefault="006D7BC6" w:rsidP="00F53FFE">
      <w:pPr>
        <w:pStyle w:val="Tekstpodstawowy"/>
        <w:numPr>
          <w:ilvl w:val="0"/>
          <w:numId w:val="16"/>
        </w:numPr>
        <w:tabs>
          <w:tab w:val="clear" w:pos="360"/>
          <w:tab w:val="num" w:pos="851"/>
        </w:tabs>
        <w:spacing w:line="276" w:lineRule="auto"/>
        <w:ind w:left="567"/>
        <w:jc w:val="both"/>
        <w:rPr>
          <w:rFonts w:ascii="Arial" w:hAnsi="Arial" w:cs="Arial"/>
          <w:b w:val="0"/>
          <w:szCs w:val="24"/>
        </w:rPr>
      </w:pPr>
      <w:r w:rsidRPr="00AC4ED9">
        <w:rPr>
          <w:rFonts w:ascii="Arial" w:hAnsi="Arial" w:cs="Arial"/>
          <w:b w:val="0"/>
          <w:szCs w:val="24"/>
        </w:rPr>
        <w:t>Przez strój galowy należy rozumieć:</w:t>
      </w:r>
    </w:p>
    <w:p w:rsidR="006D7BC6" w:rsidRPr="00AC4ED9" w:rsidRDefault="006D7BC6" w:rsidP="00F53FFE">
      <w:pPr>
        <w:pStyle w:val="Tekstpodstawowy"/>
        <w:numPr>
          <w:ilvl w:val="1"/>
          <w:numId w:val="16"/>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dla dziewcząt – ciemna spódnica i biała bluzka;</w:t>
      </w:r>
    </w:p>
    <w:p w:rsidR="006D7BC6" w:rsidRPr="00AC4ED9" w:rsidRDefault="006D7BC6" w:rsidP="00F53FFE">
      <w:pPr>
        <w:pStyle w:val="Tekstpodstawowy"/>
        <w:numPr>
          <w:ilvl w:val="1"/>
          <w:numId w:val="16"/>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dla chłopców – ciemne spodnie i biała koszula.</w:t>
      </w:r>
    </w:p>
    <w:p w:rsidR="00B81048" w:rsidRDefault="006D7BC6" w:rsidP="00F53FFE">
      <w:pPr>
        <w:pStyle w:val="Tekstpodstawowy"/>
        <w:numPr>
          <w:ilvl w:val="0"/>
          <w:numId w:val="16"/>
        </w:numPr>
        <w:tabs>
          <w:tab w:val="clear" w:pos="360"/>
          <w:tab w:val="num" w:pos="567"/>
        </w:tabs>
        <w:spacing w:line="276" w:lineRule="auto"/>
        <w:ind w:left="567"/>
        <w:jc w:val="both"/>
        <w:rPr>
          <w:rFonts w:ascii="Arial" w:hAnsi="Arial" w:cs="Arial"/>
          <w:b w:val="0"/>
          <w:szCs w:val="24"/>
        </w:rPr>
      </w:pPr>
      <w:r w:rsidRPr="00AC4ED9">
        <w:rPr>
          <w:rFonts w:ascii="Arial" w:hAnsi="Arial" w:cs="Arial"/>
          <w:b w:val="0"/>
          <w:szCs w:val="24"/>
        </w:rPr>
        <w:t>Ubiór codzienny ucznia jest dowolny, dostosowany do pory roku,</w:t>
      </w:r>
    </w:p>
    <w:p w:rsidR="006D7BC6" w:rsidRPr="00B81048" w:rsidRDefault="006D7BC6" w:rsidP="00F53FFE">
      <w:pPr>
        <w:pStyle w:val="Tekstpodstawowy"/>
        <w:numPr>
          <w:ilvl w:val="0"/>
          <w:numId w:val="16"/>
        </w:numPr>
        <w:tabs>
          <w:tab w:val="clear" w:pos="360"/>
          <w:tab w:val="num" w:pos="567"/>
        </w:tabs>
        <w:spacing w:line="276" w:lineRule="auto"/>
        <w:ind w:left="567"/>
        <w:jc w:val="both"/>
        <w:rPr>
          <w:rFonts w:ascii="Arial" w:hAnsi="Arial" w:cs="Arial"/>
          <w:b w:val="0"/>
          <w:szCs w:val="24"/>
        </w:rPr>
      </w:pPr>
      <w:r w:rsidRPr="00B81048">
        <w:rPr>
          <w:rFonts w:ascii="Arial" w:hAnsi="Arial" w:cs="Arial"/>
          <w:b w:val="0"/>
          <w:szCs w:val="24"/>
        </w:rPr>
        <w:t>Wygląd zewnętrzny ucznia:</w:t>
      </w:r>
    </w:p>
    <w:p w:rsidR="006D7BC6" w:rsidRPr="00AC4ED9" w:rsidRDefault="006D7BC6" w:rsidP="00F53FFE">
      <w:pPr>
        <w:pStyle w:val="Tekstpodstawowy"/>
        <w:numPr>
          <w:ilvl w:val="1"/>
          <w:numId w:val="16"/>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 xml:space="preserve">w doborze ubioru, rodzaju fryzury, biżuterii należy zachować umiar pamiętając, że szkoła jest miejscem nauki, </w:t>
      </w:r>
    </w:p>
    <w:p w:rsidR="006D7BC6" w:rsidRPr="00AC4ED9" w:rsidRDefault="006D7BC6" w:rsidP="00F53FFE">
      <w:pPr>
        <w:pStyle w:val="Tekstpodstawowy"/>
        <w:numPr>
          <w:ilvl w:val="1"/>
          <w:numId w:val="16"/>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na terenie budynku uczeń zobowiązany jest nosić obuwie niezagrażające zdrowiu (np. niedopuszczalne są wysokie obcasy),</w:t>
      </w:r>
    </w:p>
    <w:p w:rsidR="006D7BC6" w:rsidRPr="00AC4ED9" w:rsidRDefault="006D7BC6" w:rsidP="00F53FFE">
      <w:pPr>
        <w:pStyle w:val="Tekstpodstawowy"/>
        <w:numPr>
          <w:ilvl w:val="1"/>
          <w:numId w:val="16"/>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uczeń ma obowiązek przestrzegać zasad higieny osobistej oraz estetyki,</w:t>
      </w:r>
    </w:p>
    <w:p w:rsidR="006D7BC6" w:rsidRPr="00AC4ED9" w:rsidRDefault="006D7BC6" w:rsidP="00F53FFE">
      <w:pPr>
        <w:pStyle w:val="Tekstpodstawowy"/>
        <w:numPr>
          <w:ilvl w:val="1"/>
          <w:numId w:val="16"/>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niedopuszczalny jest makijaż twarzy, farbowanie włosów, niechlujne fryzury, malowanie paznokci,</w:t>
      </w:r>
    </w:p>
    <w:p w:rsidR="006D7BC6" w:rsidRPr="00AC4ED9" w:rsidRDefault="006D7BC6" w:rsidP="00F53FFE">
      <w:pPr>
        <w:pStyle w:val="Tekstpodstawowy"/>
        <w:numPr>
          <w:ilvl w:val="1"/>
          <w:numId w:val="16"/>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wygląd zewnętrzny ucznia nie może mieć wpływu na oceny z przedmiotu.</w:t>
      </w:r>
    </w:p>
    <w:p w:rsidR="006D7BC6" w:rsidRPr="00AC4ED9" w:rsidRDefault="006D7BC6" w:rsidP="00AC4ED9">
      <w:pPr>
        <w:pStyle w:val="Tekstpodstawowy"/>
        <w:spacing w:line="276" w:lineRule="auto"/>
        <w:jc w:val="both"/>
        <w:rPr>
          <w:rFonts w:ascii="Arial" w:hAnsi="Arial" w:cs="Arial"/>
          <w:b w:val="0"/>
          <w:szCs w:val="24"/>
        </w:rPr>
      </w:pPr>
    </w:p>
    <w:p w:rsidR="004E5756" w:rsidRDefault="004E5756" w:rsidP="00B81048">
      <w:pPr>
        <w:spacing w:line="276" w:lineRule="auto"/>
        <w:jc w:val="center"/>
        <w:rPr>
          <w:rFonts w:ascii="Arial" w:hAnsi="Arial" w:cs="Arial"/>
        </w:rPr>
      </w:pPr>
    </w:p>
    <w:p w:rsidR="004E5756" w:rsidRDefault="004E5756" w:rsidP="00B81048">
      <w:pPr>
        <w:spacing w:line="276" w:lineRule="auto"/>
        <w:jc w:val="center"/>
        <w:rPr>
          <w:rFonts w:ascii="Arial" w:hAnsi="Arial" w:cs="Arial"/>
        </w:rPr>
      </w:pPr>
    </w:p>
    <w:p w:rsidR="00BF6394" w:rsidRPr="00AC4ED9" w:rsidRDefault="00E10A25" w:rsidP="00B81048">
      <w:pPr>
        <w:spacing w:line="276" w:lineRule="auto"/>
        <w:jc w:val="center"/>
        <w:rPr>
          <w:rFonts w:ascii="Arial" w:hAnsi="Arial" w:cs="Arial"/>
        </w:rPr>
      </w:pPr>
      <w:r w:rsidRPr="00AC4ED9">
        <w:rPr>
          <w:rFonts w:ascii="Arial" w:hAnsi="Arial" w:cs="Arial"/>
        </w:rPr>
        <w:lastRenderedPageBreak/>
        <w:t>§ 37a</w:t>
      </w:r>
    </w:p>
    <w:p w:rsidR="00BF6394" w:rsidRPr="00AC4ED9" w:rsidRDefault="00BF6394" w:rsidP="00AC4ED9">
      <w:pPr>
        <w:spacing w:line="276" w:lineRule="auto"/>
        <w:jc w:val="both"/>
        <w:rPr>
          <w:rFonts w:ascii="Arial" w:hAnsi="Arial" w:cs="Arial"/>
          <w:b/>
        </w:rPr>
      </w:pPr>
    </w:p>
    <w:p w:rsidR="00E10A25" w:rsidRPr="00AC4ED9" w:rsidRDefault="00E10A25" w:rsidP="00B81048">
      <w:pPr>
        <w:spacing w:line="276" w:lineRule="auto"/>
        <w:jc w:val="center"/>
        <w:rPr>
          <w:rFonts w:ascii="Arial" w:hAnsi="Arial" w:cs="Arial"/>
          <w:b/>
        </w:rPr>
      </w:pPr>
      <w:r w:rsidRPr="00AC4ED9">
        <w:rPr>
          <w:rFonts w:ascii="Arial" w:hAnsi="Arial" w:cs="Arial"/>
          <w:b/>
        </w:rPr>
        <w:t>Kary</w:t>
      </w:r>
    </w:p>
    <w:p w:rsidR="00E10A25" w:rsidRPr="00AC4ED9" w:rsidRDefault="00E10A25" w:rsidP="00AC4ED9">
      <w:pPr>
        <w:spacing w:line="276" w:lineRule="auto"/>
        <w:jc w:val="both"/>
        <w:rPr>
          <w:rFonts w:ascii="Arial" w:hAnsi="Arial" w:cs="Arial"/>
          <w:b/>
        </w:rPr>
      </w:pPr>
    </w:p>
    <w:p w:rsidR="006D7BC6" w:rsidRPr="00AC4ED9" w:rsidRDefault="006D7BC6" w:rsidP="00F53FFE">
      <w:pPr>
        <w:pStyle w:val="Tekstpodstawowy"/>
        <w:numPr>
          <w:ilvl w:val="0"/>
          <w:numId w:val="177"/>
        </w:numPr>
        <w:tabs>
          <w:tab w:val="clear" w:pos="360"/>
          <w:tab w:val="num" w:pos="709"/>
        </w:tabs>
        <w:spacing w:line="276" w:lineRule="auto"/>
        <w:ind w:left="567"/>
        <w:jc w:val="both"/>
        <w:rPr>
          <w:rFonts w:ascii="Arial" w:hAnsi="Arial" w:cs="Arial"/>
          <w:b w:val="0"/>
          <w:szCs w:val="24"/>
        </w:rPr>
      </w:pPr>
      <w:r w:rsidRPr="00AC4ED9">
        <w:rPr>
          <w:rFonts w:ascii="Arial" w:hAnsi="Arial" w:cs="Arial"/>
          <w:b w:val="0"/>
          <w:szCs w:val="24"/>
        </w:rPr>
        <w:t>Uczeń może być ukarany za nieprzestrzeganie statutu szkoły i regulaminu uczniowskiego poprzez:</w:t>
      </w:r>
    </w:p>
    <w:p w:rsidR="006D7BC6" w:rsidRPr="00AC4ED9" w:rsidRDefault="006D7BC6" w:rsidP="00F53FFE">
      <w:pPr>
        <w:pStyle w:val="Tekstpodstawowy"/>
        <w:numPr>
          <w:ilvl w:val="1"/>
          <w:numId w:val="177"/>
        </w:numPr>
        <w:tabs>
          <w:tab w:val="clear" w:pos="720"/>
        </w:tabs>
        <w:spacing w:line="276" w:lineRule="auto"/>
        <w:ind w:left="1134"/>
        <w:jc w:val="both"/>
        <w:rPr>
          <w:rFonts w:ascii="Arial" w:hAnsi="Arial" w:cs="Arial"/>
          <w:b w:val="0"/>
          <w:szCs w:val="24"/>
        </w:rPr>
      </w:pPr>
      <w:r w:rsidRPr="00AC4ED9">
        <w:rPr>
          <w:rFonts w:ascii="Arial" w:hAnsi="Arial" w:cs="Arial"/>
          <w:b w:val="0"/>
          <w:szCs w:val="24"/>
        </w:rPr>
        <w:t>upomnienie wychowawcy klasy;</w:t>
      </w:r>
    </w:p>
    <w:p w:rsidR="006D7BC6" w:rsidRPr="00AC4ED9" w:rsidRDefault="006D7BC6" w:rsidP="00F53FFE">
      <w:pPr>
        <w:pStyle w:val="Tekstpodstawowy"/>
        <w:numPr>
          <w:ilvl w:val="1"/>
          <w:numId w:val="177"/>
        </w:numPr>
        <w:tabs>
          <w:tab w:val="clear" w:pos="720"/>
        </w:tabs>
        <w:spacing w:line="276" w:lineRule="auto"/>
        <w:ind w:left="1134"/>
        <w:jc w:val="both"/>
        <w:rPr>
          <w:rFonts w:ascii="Arial" w:hAnsi="Arial" w:cs="Arial"/>
          <w:b w:val="0"/>
          <w:szCs w:val="24"/>
        </w:rPr>
      </w:pPr>
      <w:r w:rsidRPr="00AC4ED9">
        <w:rPr>
          <w:rFonts w:ascii="Arial" w:hAnsi="Arial" w:cs="Arial"/>
          <w:b w:val="0"/>
          <w:szCs w:val="24"/>
        </w:rPr>
        <w:t>upomnienie lub naganę dyrektora szkoły;</w:t>
      </w:r>
    </w:p>
    <w:p w:rsidR="006D7BC6" w:rsidRPr="00AC4ED9" w:rsidRDefault="006D7BC6" w:rsidP="00F53FFE">
      <w:pPr>
        <w:pStyle w:val="Tekstpodstawowy"/>
        <w:numPr>
          <w:ilvl w:val="1"/>
          <w:numId w:val="177"/>
        </w:numPr>
        <w:tabs>
          <w:tab w:val="clear" w:pos="720"/>
        </w:tabs>
        <w:spacing w:line="276" w:lineRule="auto"/>
        <w:ind w:left="1134"/>
        <w:jc w:val="both"/>
        <w:rPr>
          <w:rFonts w:ascii="Arial" w:hAnsi="Arial" w:cs="Arial"/>
          <w:b w:val="0"/>
          <w:szCs w:val="24"/>
        </w:rPr>
      </w:pPr>
      <w:r w:rsidRPr="00AC4ED9">
        <w:rPr>
          <w:rFonts w:ascii="Arial" w:hAnsi="Arial" w:cs="Arial"/>
          <w:b w:val="0"/>
          <w:szCs w:val="24"/>
        </w:rPr>
        <w:t>zakaz uczestnictwa w imprezach klasowych i szkolnych;</w:t>
      </w:r>
    </w:p>
    <w:p w:rsidR="006D7BC6" w:rsidRPr="00AC4ED9" w:rsidRDefault="006D7BC6" w:rsidP="00F53FFE">
      <w:pPr>
        <w:pStyle w:val="Tekstpodstawowy"/>
        <w:numPr>
          <w:ilvl w:val="1"/>
          <w:numId w:val="177"/>
        </w:numPr>
        <w:tabs>
          <w:tab w:val="clear" w:pos="720"/>
        </w:tabs>
        <w:spacing w:line="276" w:lineRule="auto"/>
        <w:ind w:left="1134"/>
        <w:jc w:val="both"/>
        <w:rPr>
          <w:rFonts w:ascii="Arial" w:hAnsi="Arial" w:cs="Arial"/>
          <w:b w:val="0"/>
          <w:szCs w:val="24"/>
        </w:rPr>
      </w:pPr>
      <w:r w:rsidRPr="00AC4ED9">
        <w:rPr>
          <w:rFonts w:ascii="Arial" w:hAnsi="Arial" w:cs="Arial"/>
          <w:b w:val="0"/>
          <w:szCs w:val="24"/>
        </w:rPr>
        <w:t>zakaz reprezentowania szkoły na zewnątrz;</w:t>
      </w:r>
    </w:p>
    <w:p w:rsidR="006D7BC6" w:rsidRPr="00AC4ED9" w:rsidRDefault="006D7BC6" w:rsidP="00F53FFE">
      <w:pPr>
        <w:pStyle w:val="Tekstpodstawowy"/>
        <w:numPr>
          <w:ilvl w:val="1"/>
          <w:numId w:val="177"/>
        </w:numPr>
        <w:tabs>
          <w:tab w:val="clear" w:pos="720"/>
        </w:tabs>
        <w:spacing w:line="276" w:lineRule="auto"/>
        <w:ind w:left="1134"/>
        <w:jc w:val="both"/>
        <w:rPr>
          <w:rFonts w:ascii="Arial" w:hAnsi="Arial" w:cs="Arial"/>
          <w:b w:val="0"/>
          <w:szCs w:val="24"/>
        </w:rPr>
      </w:pPr>
      <w:r w:rsidRPr="00AC4ED9">
        <w:rPr>
          <w:rFonts w:ascii="Arial" w:hAnsi="Arial" w:cs="Arial"/>
          <w:b w:val="0"/>
          <w:szCs w:val="24"/>
        </w:rPr>
        <w:t>przeniesienie do innej szkoły za zgodą Kuratora Oświaty.</w:t>
      </w:r>
    </w:p>
    <w:p w:rsidR="006D7BC6" w:rsidRPr="00AC4ED9" w:rsidRDefault="006D7BC6" w:rsidP="00F53FFE">
      <w:pPr>
        <w:pStyle w:val="Tekstpodstawowy"/>
        <w:numPr>
          <w:ilvl w:val="0"/>
          <w:numId w:val="177"/>
        </w:numPr>
        <w:tabs>
          <w:tab w:val="clear" w:pos="360"/>
          <w:tab w:val="num" w:pos="567"/>
        </w:tabs>
        <w:spacing w:line="276" w:lineRule="auto"/>
        <w:ind w:left="567"/>
        <w:jc w:val="both"/>
        <w:rPr>
          <w:rFonts w:ascii="Arial" w:hAnsi="Arial" w:cs="Arial"/>
          <w:b w:val="0"/>
          <w:szCs w:val="24"/>
        </w:rPr>
      </w:pPr>
      <w:r w:rsidRPr="00AC4ED9">
        <w:rPr>
          <w:rFonts w:ascii="Arial" w:hAnsi="Arial" w:cs="Arial"/>
          <w:b w:val="0"/>
          <w:szCs w:val="24"/>
        </w:rPr>
        <w:t>Dyrektor szkoły może wystąpić do Kuratora Oświaty z wnioskiem</w:t>
      </w:r>
      <w:r w:rsidR="00FD031C">
        <w:rPr>
          <w:rFonts w:ascii="Arial" w:hAnsi="Arial" w:cs="Arial"/>
          <w:b w:val="0"/>
          <w:szCs w:val="24"/>
        </w:rPr>
        <w:br/>
      </w:r>
      <w:r w:rsidRPr="00AC4ED9">
        <w:rPr>
          <w:rFonts w:ascii="Arial" w:hAnsi="Arial" w:cs="Arial"/>
          <w:b w:val="0"/>
          <w:szCs w:val="24"/>
        </w:rPr>
        <w:t>o przeniesienie ucznia do innej szkoły w przypadku, gdy zmiana środowiska wychowawczego może korzystnie wpłynąć na postawę ucznia. O przeniesienie do innej szkoły wnioskuje się, gdy uczeń:</w:t>
      </w:r>
    </w:p>
    <w:p w:rsidR="006D7BC6" w:rsidRPr="00AC4ED9" w:rsidRDefault="006D7BC6" w:rsidP="00F53FFE">
      <w:pPr>
        <w:pStyle w:val="Tekstpodstawowy"/>
        <w:numPr>
          <w:ilvl w:val="1"/>
          <w:numId w:val="177"/>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notorycznie łamie przepisy regulaminu szkolnego, otrzymał kary przewidziane w regulaminie, a stosowane środki zaradcze nie przynoszą pożądanych efektów,</w:t>
      </w:r>
    </w:p>
    <w:p w:rsidR="006D7BC6" w:rsidRPr="00AC4ED9" w:rsidRDefault="006D7BC6" w:rsidP="00F53FFE">
      <w:pPr>
        <w:pStyle w:val="Tekstpodstawowy"/>
        <w:numPr>
          <w:ilvl w:val="1"/>
          <w:numId w:val="177"/>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zachowuje się w sposób demoralizujący bądź agresywny, zagrażający zdrowiu i życiu innych uczniów,</w:t>
      </w:r>
    </w:p>
    <w:p w:rsidR="006D7BC6" w:rsidRPr="00AC4ED9" w:rsidRDefault="006D7BC6" w:rsidP="00F53FFE">
      <w:pPr>
        <w:pStyle w:val="Tekstpodstawowy"/>
        <w:numPr>
          <w:ilvl w:val="1"/>
          <w:numId w:val="177"/>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dopuszcza się czynów łamiących prawo, np. kradzieże, wymuszenia, zastraszanie.</w:t>
      </w:r>
    </w:p>
    <w:p w:rsidR="006D7BC6" w:rsidRPr="00AC4ED9" w:rsidRDefault="006D7BC6" w:rsidP="00F53FFE">
      <w:pPr>
        <w:pStyle w:val="Tekstpodstawowy"/>
        <w:numPr>
          <w:ilvl w:val="0"/>
          <w:numId w:val="177"/>
        </w:numPr>
        <w:tabs>
          <w:tab w:val="clear" w:pos="360"/>
          <w:tab w:val="num" w:pos="567"/>
        </w:tabs>
        <w:spacing w:line="276" w:lineRule="auto"/>
        <w:ind w:left="567"/>
        <w:jc w:val="both"/>
        <w:rPr>
          <w:rFonts w:ascii="Arial" w:hAnsi="Arial" w:cs="Arial"/>
          <w:b w:val="0"/>
          <w:szCs w:val="24"/>
        </w:rPr>
      </w:pPr>
      <w:r w:rsidRPr="00AC4ED9">
        <w:rPr>
          <w:rFonts w:ascii="Arial" w:hAnsi="Arial" w:cs="Arial"/>
          <w:b w:val="0"/>
          <w:szCs w:val="24"/>
        </w:rPr>
        <w:t>Od nałożonej przez wychowawcę kary, uczeń, jego rodzice lub przedstawiciele Samorządu Uczniowskiego mogą, w formie pisemnej, odwołać się do Dyrektora Szkoły w terminie 2 dni od dnia uzyskania kary.</w:t>
      </w:r>
    </w:p>
    <w:p w:rsidR="000C6A03" w:rsidRDefault="006D7BC6" w:rsidP="00F53FFE">
      <w:pPr>
        <w:pStyle w:val="Tekstpodstawowy"/>
        <w:numPr>
          <w:ilvl w:val="0"/>
          <w:numId w:val="177"/>
        </w:numPr>
        <w:tabs>
          <w:tab w:val="clear" w:pos="360"/>
          <w:tab w:val="num" w:pos="567"/>
        </w:tabs>
        <w:spacing w:line="276" w:lineRule="auto"/>
        <w:ind w:left="567"/>
        <w:jc w:val="both"/>
        <w:rPr>
          <w:rFonts w:ascii="Arial" w:hAnsi="Arial" w:cs="Arial"/>
          <w:b w:val="0"/>
          <w:szCs w:val="24"/>
        </w:rPr>
      </w:pPr>
      <w:r w:rsidRPr="00AC4ED9">
        <w:rPr>
          <w:rFonts w:ascii="Arial" w:hAnsi="Arial" w:cs="Arial"/>
          <w:b w:val="0"/>
          <w:szCs w:val="24"/>
        </w:rPr>
        <w:t xml:space="preserve">Dyrektor w porozumieniu z pedagogiem szkoły i przewodniczącym Samorządu Uczniowskiego, a w szczególnych przypadkach z powołanymi przez siebie przedstawicielami Rady Pedagogicznej, rozpatruje odwołanie w ciągu 3 dni </w:t>
      </w:r>
      <w:r w:rsidR="000C6A03">
        <w:rPr>
          <w:rFonts w:ascii="Arial" w:hAnsi="Arial" w:cs="Arial"/>
          <w:b w:val="0"/>
          <w:szCs w:val="24"/>
        </w:rPr>
        <w:br/>
      </w:r>
      <w:r w:rsidRPr="00AC4ED9">
        <w:rPr>
          <w:rFonts w:ascii="Arial" w:hAnsi="Arial" w:cs="Arial"/>
          <w:b w:val="0"/>
          <w:szCs w:val="24"/>
        </w:rPr>
        <w:t>i postanawia:</w:t>
      </w:r>
    </w:p>
    <w:p w:rsidR="006D7BC6" w:rsidRPr="000C6A03" w:rsidRDefault="006D7BC6" w:rsidP="00F53FFE">
      <w:pPr>
        <w:pStyle w:val="Tekstpodstawowy"/>
        <w:numPr>
          <w:ilvl w:val="1"/>
          <w:numId w:val="177"/>
        </w:numPr>
        <w:tabs>
          <w:tab w:val="clear" w:pos="720"/>
          <w:tab w:val="num" w:pos="1134"/>
        </w:tabs>
        <w:spacing w:line="276" w:lineRule="auto"/>
        <w:ind w:left="1134"/>
        <w:jc w:val="both"/>
        <w:rPr>
          <w:rFonts w:ascii="Arial" w:hAnsi="Arial" w:cs="Arial"/>
          <w:b w:val="0"/>
          <w:szCs w:val="24"/>
        </w:rPr>
      </w:pPr>
      <w:r w:rsidRPr="000C6A03">
        <w:rPr>
          <w:rFonts w:ascii="Arial" w:hAnsi="Arial" w:cs="Arial"/>
          <w:b w:val="0"/>
          <w:szCs w:val="24"/>
        </w:rPr>
        <w:t>oddalić odwołanie podając pisemne uzasadnienie,</w:t>
      </w:r>
    </w:p>
    <w:p w:rsidR="006D7BC6" w:rsidRPr="00AC4ED9" w:rsidRDefault="006D7BC6" w:rsidP="00F53FFE">
      <w:pPr>
        <w:pStyle w:val="Tekstpodstawowy"/>
        <w:numPr>
          <w:ilvl w:val="1"/>
          <w:numId w:val="177"/>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odwołać karę,</w:t>
      </w:r>
    </w:p>
    <w:p w:rsidR="006D7BC6" w:rsidRPr="00AC4ED9" w:rsidRDefault="006D7BC6" w:rsidP="00F53FFE">
      <w:pPr>
        <w:pStyle w:val="Tekstpodstawowy"/>
        <w:numPr>
          <w:ilvl w:val="1"/>
          <w:numId w:val="177"/>
        </w:numPr>
        <w:tabs>
          <w:tab w:val="clear" w:pos="720"/>
          <w:tab w:val="num" w:pos="1134"/>
        </w:tabs>
        <w:spacing w:line="276" w:lineRule="auto"/>
        <w:ind w:left="1134"/>
        <w:jc w:val="both"/>
        <w:rPr>
          <w:rFonts w:ascii="Arial" w:hAnsi="Arial" w:cs="Arial"/>
          <w:b w:val="0"/>
          <w:szCs w:val="24"/>
        </w:rPr>
      </w:pPr>
      <w:r w:rsidRPr="00AC4ED9">
        <w:rPr>
          <w:rFonts w:ascii="Arial" w:hAnsi="Arial" w:cs="Arial"/>
          <w:b w:val="0"/>
          <w:szCs w:val="24"/>
        </w:rPr>
        <w:t>zawiesić warunkowo wykonanie kary.</w:t>
      </w:r>
    </w:p>
    <w:p w:rsidR="006D7BC6" w:rsidRPr="00AC4ED9" w:rsidRDefault="006D7BC6" w:rsidP="00F53FFE">
      <w:pPr>
        <w:pStyle w:val="Tekstpodstawowy"/>
        <w:numPr>
          <w:ilvl w:val="0"/>
          <w:numId w:val="177"/>
        </w:numPr>
        <w:tabs>
          <w:tab w:val="clear" w:pos="360"/>
        </w:tabs>
        <w:spacing w:line="276" w:lineRule="auto"/>
        <w:ind w:left="567"/>
        <w:jc w:val="both"/>
        <w:rPr>
          <w:rFonts w:ascii="Arial" w:hAnsi="Arial" w:cs="Arial"/>
          <w:b w:val="0"/>
          <w:szCs w:val="24"/>
        </w:rPr>
      </w:pPr>
      <w:r w:rsidRPr="00AC4ED9">
        <w:rPr>
          <w:rFonts w:ascii="Arial" w:hAnsi="Arial" w:cs="Arial"/>
          <w:b w:val="0"/>
          <w:szCs w:val="24"/>
        </w:rPr>
        <w:t>Od decyzji podjętej przez Dyrektora Szkoły odwołanie nie przysługuje.</w:t>
      </w:r>
    </w:p>
    <w:p w:rsidR="006D7BC6" w:rsidRPr="00AC4ED9" w:rsidRDefault="006D7BC6" w:rsidP="00F53FFE">
      <w:pPr>
        <w:pStyle w:val="Tekstpodstawowy"/>
        <w:numPr>
          <w:ilvl w:val="0"/>
          <w:numId w:val="177"/>
        </w:numPr>
        <w:spacing w:line="276" w:lineRule="auto"/>
        <w:ind w:left="567"/>
        <w:jc w:val="both"/>
        <w:rPr>
          <w:rFonts w:ascii="Arial" w:hAnsi="Arial" w:cs="Arial"/>
          <w:b w:val="0"/>
          <w:szCs w:val="24"/>
        </w:rPr>
      </w:pPr>
      <w:r w:rsidRPr="00AC4ED9">
        <w:rPr>
          <w:rFonts w:ascii="Arial" w:hAnsi="Arial" w:cs="Arial"/>
          <w:b w:val="0"/>
          <w:szCs w:val="24"/>
        </w:rPr>
        <w:t>Spory między rodzicami i nauczycielami rozstrzyga Dyrektor Szkoły.</w:t>
      </w:r>
    </w:p>
    <w:p w:rsidR="006D7BC6" w:rsidRPr="00AC4ED9" w:rsidRDefault="006D7BC6" w:rsidP="00F53FFE">
      <w:pPr>
        <w:pStyle w:val="Tekstpodstawowy"/>
        <w:numPr>
          <w:ilvl w:val="0"/>
          <w:numId w:val="177"/>
        </w:numPr>
        <w:spacing w:line="276" w:lineRule="auto"/>
        <w:ind w:left="567"/>
        <w:jc w:val="both"/>
        <w:rPr>
          <w:rFonts w:ascii="Arial" w:hAnsi="Arial" w:cs="Arial"/>
          <w:b w:val="0"/>
          <w:szCs w:val="24"/>
        </w:rPr>
      </w:pPr>
      <w:r w:rsidRPr="00AC4ED9">
        <w:rPr>
          <w:rFonts w:ascii="Arial" w:hAnsi="Arial" w:cs="Arial"/>
          <w:b w:val="0"/>
          <w:szCs w:val="24"/>
        </w:rPr>
        <w:t>Szkoła informuje rodziców /prawnych opiekunów ucznia o przyznanej mu nagrodzie lub zastosowaniu wobec niego kary.</w:t>
      </w:r>
    </w:p>
    <w:p w:rsidR="006D7BC6" w:rsidRPr="00AC4ED9" w:rsidRDefault="006D7BC6" w:rsidP="00F53FFE">
      <w:pPr>
        <w:pStyle w:val="Tekstpodstawowy"/>
        <w:numPr>
          <w:ilvl w:val="0"/>
          <w:numId w:val="177"/>
        </w:numPr>
        <w:spacing w:line="276" w:lineRule="auto"/>
        <w:ind w:left="567"/>
        <w:jc w:val="both"/>
        <w:rPr>
          <w:rFonts w:ascii="Arial" w:hAnsi="Arial" w:cs="Arial"/>
          <w:b w:val="0"/>
          <w:szCs w:val="24"/>
        </w:rPr>
      </w:pPr>
      <w:r w:rsidRPr="00AC4ED9">
        <w:rPr>
          <w:rFonts w:ascii="Arial" w:hAnsi="Arial" w:cs="Arial"/>
          <w:b w:val="0"/>
          <w:szCs w:val="24"/>
        </w:rPr>
        <w:t>Propozycję zmian do praw i obowiązków ucznia mogą zgłaszać nauczyciele, rodzice i uczniowie.</w:t>
      </w:r>
    </w:p>
    <w:p w:rsidR="006D7BC6" w:rsidRPr="00AC4ED9" w:rsidRDefault="006D7BC6" w:rsidP="00F53FFE">
      <w:pPr>
        <w:pStyle w:val="Tekstpodstawowy"/>
        <w:numPr>
          <w:ilvl w:val="0"/>
          <w:numId w:val="177"/>
        </w:numPr>
        <w:spacing w:line="276" w:lineRule="auto"/>
        <w:ind w:left="567"/>
        <w:jc w:val="both"/>
        <w:rPr>
          <w:rFonts w:ascii="Arial" w:hAnsi="Arial" w:cs="Arial"/>
          <w:b w:val="0"/>
          <w:szCs w:val="24"/>
        </w:rPr>
      </w:pPr>
      <w:r w:rsidRPr="00AC4ED9">
        <w:rPr>
          <w:rFonts w:ascii="Arial" w:hAnsi="Arial" w:cs="Arial"/>
          <w:b w:val="0"/>
          <w:szCs w:val="24"/>
        </w:rPr>
        <w:t>Proponowane zmiany wymagają akceptacji Rady  Pedagogicznej.</w:t>
      </w:r>
    </w:p>
    <w:p w:rsidR="006D7BC6" w:rsidRPr="00AC4ED9" w:rsidRDefault="006D7BC6" w:rsidP="00F53FFE">
      <w:pPr>
        <w:pStyle w:val="Tekstpodstawowy"/>
        <w:numPr>
          <w:ilvl w:val="0"/>
          <w:numId w:val="177"/>
        </w:numPr>
        <w:spacing w:line="276" w:lineRule="auto"/>
        <w:ind w:left="567"/>
        <w:jc w:val="both"/>
        <w:rPr>
          <w:rFonts w:ascii="Arial" w:hAnsi="Arial" w:cs="Arial"/>
          <w:b w:val="0"/>
          <w:szCs w:val="24"/>
        </w:rPr>
      </w:pPr>
      <w:r w:rsidRPr="00AC4ED9">
        <w:rPr>
          <w:rFonts w:ascii="Arial" w:hAnsi="Arial" w:cs="Arial"/>
          <w:b w:val="0"/>
          <w:szCs w:val="24"/>
        </w:rPr>
        <w:t>Do przestrzegania praw i obowiązków ucznia zobowiązani są zarówno uczniowie, jak i nauczyciele.</w:t>
      </w:r>
    </w:p>
    <w:p w:rsidR="0042496B" w:rsidRDefault="0042496B" w:rsidP="00AC4ED9">
      <w:pPr>
        <w:pStyle w:val="Tekstpodstawowy"/>
        <w:spacing w:line="276" w:lineRule="auto"/>
        <w:jc w:val="both"/>
        <w:rPr>
          <w:rFonts w:ascii="Arial" w:hAnsi="Arial" w:cs="Arial"/>
          <w:b w:val="0"/>
          <w:szCs w:val="24"/>
        </w:rPr>
      </w:pPr>
    </w:p>
    <w:p w:rsidR="004E5756" w:rsidRDefault="004E5756" w:rsidP="00AC4ED9">
      <w:pPr>
        <w:pStyle w:val="Tekstpodstawowy"/>
        <w:spacing w:line="276" w:lineRule="auto"/>
        <w:jc w:val="both"/>
        <w:rPr>
          <w:rFonts w:ascii="Arial" w:hAnsi="Arial" w:cs="Arial"/>
          <w:b w:val="0"/>
          <w:szCs w:val="24"/>
        </w:rPr>
      </w:pPr>
    </w:p>
    <w:p w:rsidR="004E5756" w:rsidRPr="00AC4ED9" w:rsidRDefault="004E5756" w:rsidP="00AC4ED9">
      <w:pPr>
        <w:pStyle w:val="Tekstpodstawowy"/>
        <w:spacing w:line="276" w:lineRule="auto"/>
        <w:jc w:val="both"/>
        <w:rPr>
          <w:rFonts w:ascii="Arial" w:hAnsi="Arial" w:cs="Arial"/>
          <w:b w:val="0"/>
          <w:szCs w:val="24"/>
        </w:rPr>
      </w:pPr>
    </w:p>
    <w:p w:rsidR="00A33122" w:rsidRPr="00AC4ED9" w:rsidRDefault="00A33122" w:rsidP="000C6A03">
      <w:pPr>
        <w:pStyle w:val="Tekstpodstawowy"/>
        <w:overflowPunct w:val="0"/>
        <w:autoSpaceDE w:val="0"/>
        <w:autoSpaceDN w:val="0"/>
        <w:adjustRightInd w:val="0"/>
        <w:spacing w:line="276" w:lineRule="auto"/>
        <w:jc w:val="center"/>
        <w:textAlignment w:val="baseline"/>
        <w:rPr>
          <w:rFonts w:ascii="Arial" w:hAnsi="Arial" w:cs="Arial"/>
          <w:bCs w:val="0"/>
          <w:szCs w:val="24"/>
        </w:rPr>
      </w:pPr>
      <w:r w:rsidRPr="00AC4ED9">
        <w:rPr>
          <w:rFonts w:ascii="Arial" w:hAnsi="Arial" w:cs="Arial"/>
          <w:bCs w:val="0"/>
          <w:szCs w:val="24"/>
        </w:rPr>
        <w:lastRenderedPageBreak/>
        <w:t>Rozdział 9</w:t>
      </w:r>
    </w:p>
    <w:p w:rsidR="00C376B3" w:rsidRPr="00AC4ED9" w:rsidRDefault="00C376B3" w:rsidP="00AC4ED9">
      <w:pPr>
        <w:pStyle w:val="Tekstpodstawowy"/>
        <w:overflowPunct w:val="0"/>
        <w:autoSpaceDE w:val="0"/>
        <w:autoSpaceDN w:val="0"/>
        <w:adjustRightInd w:val="0"/>
        <w:spacing w:line="276" w:lineRule="auto"/>
        <w:jc w:val="both"/>
        <w:textAlignment w:val="baseline"/>
        <w:rPr>
          <w:rFonts w:ascii="Arial" w:hAnsi="Arial" w:cs="Arial"/>
          <w:b w:val="0"/>
          <w:bCs w:val="0"/>
          <w:szCs w:val="24"/>
        </w:rPr>
      </w:pPr>
    </w:p>
    <w:p w:rsidR="00A33122" w:rsidRPr="00AC4ED9" w:rsidRDefault="00A33122" w:rsidP="000C6A03">
      <w:pPr>
        <w:pStyle w:val="Tekstpodstawowy"/>
        <w:overflowPunct w:val="0"/>
        <w:autoSpaceDE w:val="0"/>
        <w:autoSpaceDN w:val="0"/>
        <w:adjustRightInd w:val="0"/>
        <w:spacing w:line="276" w:lineRule="auto"/>
        <w:jc w:val="center"/>
        <w:textAlignment w:val="baseline"/>
        <w:rPr>
          <w:rFonts w:ascii="Arial" w:hAnsi="Arial" w:cs="Arial"/>
          <w:bCs w:val="0"/>
          <w:szCs w:val="24"/>
        </w:rPr>
      </w:pPr>
      <w:r w:rsidRPr="00AC4ED9">
        <w:rPr>
          <w:rFonts w:ascii="Arial" w:hAnsi="Arial" w:cs="Arial"/>
          <w:bCs w:val="0"/>
          <w:szCs w:val="24"/>
        </w:rPr>
        <w:t>Przyjmowanie uczniów do szkoły</w:t>
      </w:r>
    </w:p>
    <w:p w:rsidR="00CF1F86" w:rsidRPr="00AC4ED9" w:rsidRDefault="00CF1F86" w:rsidP="00AC4ED9">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CF1F86" w:rsidRPr="00AC4ED9" w:rsidRDefault="00CF1F86" w:rsidP="000C6A03">
      <w:pPr>
        <w:spacing w:line="276" w:lineRule="auto"/>
        <w:jc w:val="center"/>
        <w:rPr>
          <w:rFonts w:ascii="Arial" w:hAnsi="Arial" w:cs="Arial"/>
        </w:rPr>
      </w:pPr>
      <w:r w:rsidRPr="00AC4ED9">
        <w:rPr>
          <w:rFonts w:ascii="Arial" w:hAnsi="Arial" w:cs="Arial"/>
        </w:rPr>
        <w:t xml:space="preserve">§ </w:t>
      </w:r>
      <w:r w:rsidR="00001CCC" w:rsidRPr="00AC4ED9">
        <w:rPr>
          <w:rFonts w:ascii="Arial" w:hAnsi="Arial" w:cs="Arial"/>
        </w:rPr>
        <w:t>38</w:t>
      </w:r>
    </w:p>
    <w:p w:rsidR="00CF1F86" w:rsidRPr="00AC4ED9" w:rsidRDefault="00CF1F86" w:rsidP="00AC4ED9">
      <w:pPr>
        <w:pStyle w:val="Tekstpodstawowy"/>
        <w:overflowPunct w:val="0"/>
        <w:autoSpaceDE w:val="0"/>
        <w:autoSpaceDN w:val="0"/>
        <w:adjustRightInd w:val="0"/>
        <w:spacing w:line="276" w:lineRule="auto"/>
        <w:jc w:val="both"/>
        <w:textAlignment w:val="baseline"/>
        <w:rPr>
          <w:rFonts w:ascii="Arial" w:hAnsi="Arial" w:cs="Arial"/>
          <w:bCs w:val="0"/>
          <w:color w:val="FF0000"/>
          <w:szCs w:val="24"/>
        </w:rPr>
      </w:pPr>
    </w:p>
    <w:p w:rsidR="00C31231" w:rsidRPr="00AC4ED9" w:rsidRDefault="00A33122" w:rsidP="000C6A03">
      <w:pPr>
        <w:pStyle w:val="Tekstpodstawowy"/>
        <w:spacing w:line="276" w:lineRule="auto"/>
        <w:jc w:val="center"/>
        <w:rPr>
          <w:rFonts w:ascii="Arial" w:hAnsi="Arial" w:cs="Arial"/>
          <w:bCs w:val="0"/>
          <w:szCs w:val="24"/>
        </w:rPr>
      </w:pPr>
      <w:r w:rsidRPr="00AC4ED9">
        <w:rPr>
          <w:rFonts w:ascii="Arial" w:hAnsi="Arial" w:cs="Arial"/>
          <w:bCs w:val="0"/>
          <w:szCs w:val="24"/>
        </w:rPr>
        <w:t>Ogólne informacje o przyjmowaniu uczniów do</w:t>
      </w:r>
      <w:r w:rsidR="000C6A03">
        <w:rPr>
          <w:rFonts w:ascii="Arial" w:hAnsi="Arial" w:cs="Arial"/>
          <w:bCs w:val="0"/>
          <w:szCs w:val="24"/>
        </w:rPr>
        <w:t xml:space="preserve"> szkoły i rekrutacji do klasy I</w:t>
      </w:r>
    </w:p>
    <w:p w:rsidR="00C31231" w:rsidRPr="00AC4ED9" w:rsidRDefault="00C31231" w:rsidP="00AC4ED9">
      <w:pPr>
        <w:spacing w:line="276" w:lineRule="auto"/>
        <w:jc w:val="both"/>
        <w:rPr>
          <w:rFonts w:ascii="Arial" w:hAnsi="Arial" w:cs="Arial"/>
          <w:b/>
        </w:rPr>
      </w:pPr>
    </w:p>
    <w:p w:rsidR="000C6A03" w:rsidRPr="000C6A03" w:rsidRDefault="000C6A03" w:rsidP="00F53FFE">
      <w:pPr>
        <w:pStyle w:val="Akapitzlist"/>
        <w:numPr>
          <w:ilvl w:val="2"/>
          <w:numId w:val="13"/>
        </w:numPr>
        <w:tabs>
          <w:tab w:val="clear" w:pos="2700"/>
        </w:tabs>
        <w:spacing w:line="276" w:lineRule="auto"/>
        <w:ind w:left="426" w:hanging="425"/>
        <w:rPr>
          <w:rFonts w:ascii="Arial" w:hAnsi="Arial" w:cs="Arial"/>
          <w:b/>
        </w:rPr>
      </w:pPr>
      <w:r w:rsidRPr="000C6A03">
        <w:rPr>
          <w:rFonts w:ascii="Arial" w:hAnsi="Arial" w:cs="Arial"/>
          <w:b/>
        </w:rPr>
        <w:t>Obowiązek szkolny</w:t>
      </w:r>
    </w:p>
    <w:p w:rsidR="000C6A03" w:rsidRDefault="00C31231" w:rsidP="00F53FFE">
      <w:pPr>
        <w:pStyle w:val="Akapitzlist"/>
        <w:numPr>
          <w:ilvl w:val="0"/>
          <w:numId w:val="178"/>
        </w:numPr>
        <w:spacing w:line="276" w:lineRule="auto"/>
        <w:ind w:left="567"/>
        <w:jc w:val="both"/>
        <w:rPr>
          <w:rFonts w:ascii="Arial" w:hAnsi="Arial" w:cs="Arial"/>
        </w:rPr>
      </w:pPr>
      <w:r w:rsidRPr="000C6A03">
        <w:rPr>
          <w:rFonts w:ascii="Arial" w:hAnsi="Arial" w:cs="Arial"/>
        </w:rPr>
        <w:t>Obowiązek szkolny dziecka rozpoczyna się z początkiem roku szkolnego</w:t>
      </w:r>
      <w:r w:rsidR="00FD031C">
        <w:rPr>
          <w:rFonts w:ascii="Arial" w:hAnsi="Arial" w:cs="Arial"/>
        </w:rPr>
        <w:br/>
      </w:r>
      <w:r w:rsidRPr="000C6A03">
        <w:rPr>
          <w:rFonts w:ascii="Arial" w:hAnsi="Arial" w:cs="Arial"/>
        </w:rPr>
        <w:t>w roku kalendarzowym, w którym dziecko kończy 7 lat.</w:t>
      </w:r>
    </w:p>
    <w:p w:rsidR="000C6A03" w:rsidRDefault="00C31231" w:rsidP="00F53FFE">
      <w:pPr>
        <w:pStyle w:val="Akapitzlist"/>
        <w:numPr>
          <w:ilvl w:val="0"/>
          <w:numId w:val="178"/>
        </w:numPr>
        <w:spacing w:line="276" w:lineRule="auto"/>
        <w:ind w:left="567"/>
        <w:jc w:val="both"/>
        <w:rPr>
          <w:rFonts w:ascii="Arial" w:hAnsi="Arial" w:cs="Arial"/>
        </w:rPr>
      </w:pPr>
      <w:r w:rsidRPr="000C6A03">
        <w:rPr>
          <w:rFonts w:ascii="Arial" w:hAnsi="Arial" w:cs="Arial"/>
        </w:rPr>
        <w:t>Na wniosek rodziców naukę w szkole podstawowej może także rozpocząć dziecko, które w danym roku kalendarzowym kończy 6 lat.</w:t>
      </w:r>
    </w:p>
    <w:p w:rsidR="00C31231" w:rsidRPr="000C6A03" w:rsidRDefault="00C31231" w:rsidP="00F53FFE">
      <w:pPr>
        <w:pStyle w:val="Akapitzlist"/>
        <w:numPr>
          <w:ilvl w:val="0"/>
          <w:numId w:val="178"/>
        </w:numPr>
        <w:spacing w:line="276" w:lineRule="auto"/>
        <w:ind w:left="567"/>
        <w:jc w:val="both"/>
        <w:rPr>
          <w:rFonts w:ascii="Arial" w:hAnsi="Arial" w:cs="Arial"/>
        </w:rPr>
      </w:pPr>
      <w:r w:rsidRPr="000C6A03">
        <w:rPr>
          <w:rFonts w:ascii="Arial" w:hAnsi="Arial" w:cs="Arial"/>
        </w:rPr>
        <w:t>Dyrektor szkoły podstawowej przyjmuje dziecko, o którym mowa w ust. 2, jeżeli dziecko:</w:t>
      </w:r>
    </w:p>
    <w:p w:rsidR="000C6A03" w:rsidRDefault="00C31231" w:rsidP="00F53FFE">
      <w:pPr>
        <w:pStyle w:val="Akapitzlist"/>
        <w:numPr>
          <w:ilvl w:val="0"/>
          <w:numId w:val="179"/>
        </w:numPr>
        <w:spacing w:line="276" w:lineRule="auto"/>
        <w:ind w:left="1134"/>
        <w:jc w:val="both"/>
        <w:rPr>
          <w:rFonts w:ascii="Arial" w:hAnsi="Arial" w:cs="Arial"/>
        </w:rPr>
      </w:pPr>
      <w:r w:rsidRPr="000C6A03">
        <w:rPr>
          <w:rFonts w:ascii="Arial" w:hAnsi="Arial" w:cs="Arial"/>
        </w:rPr>
        <w:t>korzystało z wychowania przedszkolnego w roku szkolnym poprzedzającym rok szkolny, w którym ma rozpocząć naukę w szkole podstawowej, albo</w:t>
      </w:r>
    </w:p>
    <w:p w:rsidR="00C31231" w:rsidRPr="000C6A03" w:rsidRDefault="00C31231" w:rsidP="00F53FFE">
      <w:pPr>
        <w:pStyle w:val="Akapitzlist"/>
        <w:numPr>
          <w:ilvl w:val="0"/>
          <w:numId w:val="179"/>
        </w:numPr>
        <w:spacing w:line="276" w:lineRule="auto"/>
        <w:ind w:left="1134"/>
        <w:jc w:val="both"/>
        <w:rPr>
          <w:rFonts w:ascii="Arial" w:hAnsi="Arial" w:cs="Arial"/>
        </w:rPr>
      </w:pPr>
      <w:r w:rsidRPr="000C6A03">
        <w:rPr>
          <w:rFonts w:ascii="Arial" w:hAnsi="Arial" w:cs="Arial"/>
        </w:rPr>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p>
    <w:p w:rsidR="000C6A03" w:rsidRDefault="00C31231" w:rsidP="00F53FFE">
      <w:pPr>
        <w:pStyle w:val="Akapitzlist"/>
        <w:numPr>
          <w:ilvl w:val="0"/>
          <w:numId w:val="178"/>
        </w:numPr>
        <w:spacing w:line="276" w:lineRule="auto"/>
        <w:ind w:left="567"/>
        <w:jc w:val="both"/>
        <w:rPr>
          <w:rFonts w:ascii="Arial" w:hAnsi="Arial" w:cs="Arial"/>
        </w:rPr>
      </w:pPr>
      <w:r w:rsidRPr="000C6A03">
        <w:rPr>
          <w:rFonts w:ascii="Arial" w:hAnsi="Arial" w:cs="Arial"/>
        </w:rPr>
        <w:t>Dyrektor publicznej szkoły podstawowej, w obwodzie której dziecko mieszka,</w:t>
      </w:r>
      <w:r w:rsidR="003A7A4F">
        <w:rPr>
          <w:rFonts w:ascii="Arial" w:hAnsi="Arial" w:cs="Arial"/>
        </w:rPr>
        <w:t xml:space="preserve"> </w:t>
      </w:r>
      <w:r w:rsidRPr="000C6A03">
        <w:rPr>
          <w:rFonts w:ascii="Arial" w:hAnsi="Arial" w:cs="Arial"/>
        </w:rPr>
        <w:t xml:space="preserve"> na wniosek rodziców, odracza rozpoczęcie spełniania przez dziecko obowiązku szkolnego o jeden rok szkolny.</w:t>
      </w:r>
    </w:p>
    <w:p w:rsidR="000C6A03" w:rsidRDefault="00C31231" w:rsidP="00F53FFE">
      <w:pPr>
        <w:pStyle w:val="Akapitzlist"/>
        <w:numPr>
          <w:ilvl w:val="0"/>
          <w:numId w:val="178"/>
        </w:numPr>
        <w:spacing w:line="276" w:lineRule="auto"/>
        <w:ind w:left="567"/>
        <w:jc w:val="both"/>
        <w:rPr>
          <w:rFonts w:ascii="Arial" w:hAnsi="Arial" w:cs="Arial"/>
        </w:rPr>
      </w:pPr>
      <w:r w:rsidRPr="000C6A03">
        <w:rPr>
          <w:rFonts w:ascii="Arial" w:hAnsi="Arial" w:cs="Arial"/>
        </w:rPr>
        <w:t>Wniosek, o którym mowa w ust. 4, składa się w roku kalendarzowym, w którym dziecko kończy 7 lat, nie później niż do dnia 31 sierpnia. Odroczenie dotyczy roku szkolnego, w którym dziecko ma rozpocząć spełnianie obowiązku szkolnego.</w:t>
      </w:r>
    </w:p>
    <w:p w:rsidR="00C31231" w:rsidRPr="000C6A03" w:rsidRDefault="00C31231" w:rsidP="00F53FFE">
      <w:pPr>
        <w:pStyle w:val="Akapitzlist"/>
        <w:numPr>
          <w:ilvl w:val="0"/>
          <w:numId w:val="178"/>
        </w:numPr>
        <w:spacing w:line="276" w:lineRule="auto"/>
        <w:ind w:left="567"/>
        <w:jc w:val="both"/>
        <w:rPr>
          <w:rFonts w:ascii="Arial" w:hAnsi="Arial" w:cs="Arial"/>
        </w:rPr>
      </w:pPr>
      <w:r w:rsidRPr="000C6A03">
        <w:rPr>
          <w:rFonts w:ascii="Arial" w:hAnsi="Arial" w:cs="Arial"/>
        </w:rPr>
        <w:t>W przypadku dzieci posiadających orzeczenie o potrzebie kształcenia specjalnego rozpoczęcie spełniania obowiązku szkolnego może być odroczone nie dłużej niż do końca roku szkolnego w roku kalendarzowym, w którym dziecko kończy 9 lat.</w:t>
      </w:r>
    </w:p>
    <w:p w:rsidR="000C6A03" w:rsidRDefault="00C31231" w:rsidP="00F53FFE">
      <w:pPr>
        <w:pStyle w:val="Akapitzlist"/>
        <w:numPr>
          <w:ilvl w:val="0"/>
          <w:numId w:val="180"/>
        </w:numPr>
        <w:spacing w:line="276" w:lineRule="auto"/>
        <w:ind w:left="1134"/>
        <w:jc w:val="both"/>
        <w:rPr>
          <w:rFonts w:ascii="Arial" w:hAnsi="Arial" w:cs="Arial"/>
        </w:rPr>
      </w:pPr>
      <w:r w:rsidRPr="000C6A03">
        <w:rPr>
          <w:rFonts w:ascii="Arial" w:hAnsi="Arial" w:cs="Arial"/>
        </w:rPr>
        <w:t>Dyrektor publicznej szkoły podstawowej, w obwodzie której dziecko mieszka, na wniosek rodziców, odracza rozpoczęcie spełniania przez dziecko obowiązku szkolnego w danym roku szkolnym.</w:t>
      </w:r>
    </w:p>
    <w:p w:rsidR="000C6A03" w:rsidRDefault="00C31231" w:rsidP="00F53FFE">
      <w:pPr>
        <w:pStyle w:val="Akapitzlist"/>
        <w:numPr>
          <w:ilvl w:val="0"/>
          <w:numId w:val="180"/>
        </w:numPr>
        <w:spacing w:line="276" w:lineRule="auto"/>
        <w:ind w:left="1134"/>
        <w:jc w:val="both"/>
        <w:rPr>
          <w:rFonts w:ascii="Arial" w:hAnsi="Arial" w:cs="Arial"/>
        </w:rPr>
      </w:pPr>
      <w:r w:rsidRPr="000C6A03">
        <w:rPr>
          <w:rFonts w:ascii="Arial" w:hAnsi="Arial" w:cs="Arial"/>
        </w:rPr>
        <w:t>Wniosek, o którym mowa w pkt 1, składa się w roku kalendarzowym,</w:t>
      </w:r>
      <w:r w:rsidR="00FD031C">
        <w:rPr>
          <w:rFonts w:ascii="Arial" w:hAnsi="Arial" w:cs="Arial"/>
        </w:rPr>
        <w:br/>
      </w:r>
      <w:r w:rsidRPr="000C6A03">
        <w:rPr>
          <w:rFonts w:ascii="Arial" w:hAnsi="Arial" w:cs="Arial"/>
        </w:rPr>
        <w:t xml:space="preserve">w którym dziecko kończy 7 lat. Wniosek można złożyć ponownie w roku kalendarzowym, w którym dziecko kończy 8 lat. Wniosek składa się nie później niż do dnia 31 sierpnia. Odroczenie dotyczy roku szkolnego, </w:t>
      </w:r>
      <w:r w:rsidR="004B5760">
        <w:rPr>
          <w:rFonts w:ascii="Arial" w:hAnsi="Arial" w:cs="Arial"/>
        </w:rPr>
        <w:br/>
      </w:r>
      <w:r w:rsidRPr="000C6A03">
        <w:rPr>
          <w:rFonts w:ascii="Arial" w:hAnsi="Arial" w:cs="Arial"/>
        </w:rPr>
        <w:t>w którym dziecko ma rozpocząć spełnianie obowiązku szkolnego.</w:t>
      </w:r>
    </w:p>
    <w:p w:rsidR="000C6A03" w:rsidRDefault="00C31231" w:rsidP="00F53FFE">
      <w:pPr>
        <w:pStyle w:val="Akapitzlist"/>
        <w:numPr>
          <w:ilvl w:val="0"/>
          <w:numId w:val="180"/>
        </w:numPr>
        <w:spacing w:line="276" w:lineRule="auto"/>
        <w:ind w:left="1134"/>
        <w:jc w:val="both"/>
        <w:rPr>
          <w:rFonts w:ascii="Arial" w:hAnsi="Arial" w:cs="Arial"/>
        </w:rPr>
      </w:pPr>
      <w:r w:rsidRPr="000C6A03">
        <w:rPr>
          <w:rFonts w:ascii="Arial" w:hAnsi="Arial" w:cs="Arial"/>
        </w:rPr>
        <w:t xml:space="preserve">Do wniosku, o którym mowa w pkt 1, dołącza się orzeczenie o potrzebie kształcenia specjalnego oraz opinię, z której wynika potrzeba odroczenia </w:t>
      </w:r>
      <w:r w:rsidRPr="000C6A03">
        <w:rPr>
          <w:rFonts w:ascii="Arial" w:hAnsi="Arial" w:cs="Arial"/>
        </w:rPr>
        <w:lastRenderedPageBreak/>
        <w:t>spełniania przez dziecko obowiązku szkolnego w danym roku szkolnym, wydaną przez publiczną poradnię psychologiczno-pedagogiczną.</w:t>
      </w:r>
    </w:p>
    <w:p w:rsidR="00C31231" w:rsidRPr="000C6A03" w:rsidRDefault="00C31231" w:rsidP="00F53FFE">
      <w:pPr>
        <w:pStyle w:val="Akapitzlist"/>
        <w:numPr>
          <w:ilvl w:val="0"/>
          <w:numId w:val="180"/>
        </w:numPr>
        <w:spacing w:line="276" w:lineRule="auto"/>
        <w:ind w:left="1134"/>
        <w:jc w:val="both"/>
        <w:rPr>
          <w:rFonts w:ascii="Arial" w:hAnsi="Arial" w:cs="Arial"/>
        </w:rPr>
      </w:pPr>
      <w:r w:rsidRPr="000C6A03">
        <w:rPr>
          <w:rFonts w:ascii="Arial" w:hAnsi="Arial" w:cs="Arial"/>
        </w:rPr>
        <w:t>Dziecko, któremu odroczono rozpoczęcie spełniania obowiązku szkolnego zgodnie z pkt 1, kontynuuje przygotowanie przedszkolne w przedszkolu lub w innej formie wychowania przedszkolnego.</w:t>
      </w:r>
    </w:p>
    <w:p w:rsidR="000C6A03" w:rsidRDefault="00C31231" w:rsidP="00F53FFE">
      <w:pPr>
        <w:pStyle w:val="Akapitzlist"/>
        <w:numPr>
          <w:ilvl w:val="0"/>
          <w:numId w:val="178"/>
        </w:numPr>
        <w:spacing w:line="276" w:lineRule="auto"/>
        <w:ind w:left="567"/>
        <w:jc w:val="both"/>
        <w:rPr>
          <w:rFonts w:ascii="Arial" w:hAnsi="Arial" w:cs="Arial"/>
        </w:rPr>
      </w:pPr>
      <w:r w:rsidRPr="000C6A03">
        <w:rPr>
          <w:rFonts w:ascii="Arial" w:hAnsi="Arial" w:cs="Arial"/>
        </w:rPr>
        <w:t xml:space="preserve">Dzieciom, które  rozpoczną naukę w klasie I szkoły podstawowej, organ wykonawczy jednostki samorządu terytorialnego, prowadzącej szkołę podstawową, może wskazać jako miejsce realizacji obowiązku szkolnego szkołę podstawową inną niż szkoła, w obwodzie której dziecko mieszka. </w:t>
      </w:r>
    </w:p>
    <w:p w:rsidR="00C31231" w:rsidRPr="000C6A03" w:rsidRDefault="00C31231" w:rsidP="00F53FFE">
      <w:pPr>
        <w:pStyle w:val="Akapitzlist"/>
        <w:numPr>
          <w:ilvl w:val="0"/>
          <w:numId w:val="178"/>
        </w:numPr>
        <w:spacing w:line="276" w:lineRule="auto"/>
        <w:ind w:left="567"/>
        <w:jc w:val="both"/>
        <w:rPr>
          <w:rFonts w:ascii="Arial" w:hAnsi="Arial" w:cs="Arial"/>
        </w:rPr>
      </w:pPr>
      <w:r w:rsidRPr="000C6A03">
        <w:rPr>
          <w:rFonts w:ascii="Arial" w:hAnsi="Arial" w:cs="Arial"/>
        </w:rPr>
        <w:t>Przepisów ust. 7 nie stosuje się, gdy spodziewana liczba uczniów w klasie pierwszej:</w:t>
      </w:r>
    </w:p>
    <w:p w:rsidR="000C6A03" w:rsidRDefault="00C31231" w:rsidP="00F53FFE">
      <w:pPr>
        <w:pStyle w:val="Akapitzlist"/>
        <w:numPr>
          <w:ilvl w:val="0"/>
          <w:numId w:val="181"/>
        </w:numPr>
        <w:spacing w:line="276" w:lineRule="auto"/>
        <w:ind w:left="1134"/>
        <w:jc w:val="both"/>
        <w:rPr>
          <w:rFonts w:ascii="Arial" w:hAnsi="Arial" w:cs="Arial"/>
        </w:rPr>
      </w:pPr>
      <w:r w:rsidRPr="000C6A03">
        <w:rPr>
          <w:rFonts w:ascii="Arial" w:hAnsi="Arial" w:cs="Arial"/>
        </w:rPr>
        <w:t>w szkołach zlokalizowanych na terenach wiejskich lub w miastach do 5000 mieszkańców przekracza 7;</w:t>
      </w:r>
    </w:p>
    <w:p w:rsidR="00C31231" w:rsidRPr="000C6A03" w:rsidRDefault="00C31231" w:rsidP="00F53FFE">
      <w:pPr>
        <w:pStyle w:val="Akapitzlist"/>
        <w:numPr>
          <w:ilvl w:val="0"/>
          <w:numId w:val="181"/>
        </w:numPr>
        <w:spacing w:line="276" w:lineRule="auto"/>
        <w:ind w:left="1134"/>
        <w:jc w:val="both"/>
        <w:rPr>
          <w:rFonts w:ascii="Arial" w:hAnsi="Arial" w:cs="Arial"/>
        </w:rPr>
      </w:pPr>
      <w:r w:rsidRPr="000C6A03">
        <w:rPr>
          <w:rFonts w:ascii="Arial" w:hAnsi="Arial" w:cs="Arial"/>
        </w:rPr>
        <w:t>w pozostałych szkołach przekracza 11.</w:t>
      </w:r>
    </w:p>
    <w:p w:rsidR="000C6A03" w:rsidRDefault="00C31231" w:rsidP="00F53FFE">
      <w:pPr>
        <w:pStyle w:val="Akapitzlist"/>
        <w:numPr>
          <w:ilvl w:val="0"/>
          <w:numId w:val="178"/>
        </w:numPr>
        <w:spacing w:line="276" w:lineRule="auto"/>
        <w:ind w:left="567"/>
        <w:jc w:val="both"/>
        <w:rPr>
          <w:rFonts w:ascii="Arial" w:hAnsi="Arial" w:cs="Arial"/>
        </w:rPr>
      </w:pPr>
      <w:r w:rsidRPr="000C6A03">
        <w:rPr>
          <w:rFonts w:ascii="Arial" w:hAnsi="Arial" w:cs="Arial"/>
        </w:rPr>
        <w:t>Dziecko zamieszkałe w obwodzie szkoły jest przyjmowane z urzędu.</w:t>
      </w:r>
    </w:p>
    <w:p w:rsidR="000C6A03" w:rsidRDefault="00C31231" w:rsidP="00F53FFE">
      <w:pPr>
        <w:pStyle w:val="Akapitzlist"/>
        <w:numPr>
          <w:ilvl w:val="0"/>
          <w:numId w:val="178"/>
        </w:numPr>
        <w:spacing w:line="276" w:lineRule="auto"/>
        <w:ind w:left="567"/>
        <w:jc w:val="both"/>
        <w:rPr>
          <w:rFonts w:ascii="Arial" w:hAnsi="Arial" w:cs="Arial"/>
        </w:rPr>
      </w:pPr>
      <w:r w:rsidRPr="000C6A03">
        <w:rPr>
          <w:rFonts w:ascii="Arial" w:hAnsi="Arial" w:cs="Arial"/>
        </w:rPr>
        <w:t>Decyzję o przyjęciu ucznia do szkoły podejmuje dyrektor szkoły.</w:t>
      </w:r>
    </w:p>
    <w:p w:rsidR="000C6A03" w:rsidRDefault="00C31231" w:rsidP="00F53FFE">
      <w:pPr>
        <w:pStyle w:val="Akapitzlist"/>
        <w:numPr>
          <w:ilvl w:val="0"/>
          <w:numId w:val="178"/>
        </w:numPr>
        <w:spacing w:line="276" w:lineRule="auto"/>
        <w:ind w:left="567"/>
        <w:jc w:val="both"/>
        <w:rPr>
          <w:rFonts w:ascii="Arial" w:hAnsi="Arial" w:cs="Arial"/>
        </w:rPr>
      </w:pPr>
      <w:r w:rsidRPr="000C6A03">
        <w:rPr>
          <w:rFonts w:ascii="Arial" w:hAnsi="Arial" w:cs="Arial"/>
        </w:rPr>
        <w:t>Ostatecznego przydziału uczniów do klas pierwszych  dokonuje dyrektor szkoły po zasięgnięciu opinii Komisji Rekrutacyjno- Kwalifikacyjnej.</w:t>
      </w:r>
    </w:p>
    <w:p w:rsidR="00C31231" w:rsidRPr="000C6A03" w:rsidRDefault="00C31231" w:rsidP="00F53FFE">
      <w:pPr>
        <w:pStyle w:val="Akapitzlist"/>
        <w:numPr>
          <w:ilvl w:val="0"/>
          <w:numId w:val="178"/>
        </w:numPr>
        <w:spacing w:line="276" w:lineRule="auto"/>
        <w:ind w:left="567"/>
        <w:jc w:val="both"/>
        <w:rPr>
          <w:rFonts w:ascii="Arial" w:hAnsi="Arial" w:cs="Arial"/>
        </w:rPr>
      </w:pPr>
      <w:r w:rsidRPr="000C6A03">
        <w:rPr>
          <w:rFonts w:ascii="Arial" w:hAnsi="Arial" w:cs="Arial"/>
        </w:rPr>
        <w:t>Przy przydziale dzieci do klas pierwszych zapisuje się jednakową liczbę uczniów  przyjmując:</w:t>
      </w:r>
    </w:p>
    <w:p w:rsidR="000C6A03" w:rsidRDefault="00C31231" w:rsidP="00F53FFE">
      <w:pPr>
        <w:pStyle w:val="Akapitzlist"/>
        <w:numPr>
          <w:ilvl w:val="0"/>
          <w:numId w:val="182"/>
        </w:numPr>
        <w:spacing w:line="276" w:lineRule="auto"/>
        <w:ind w:left="1134"/>
        <w:jc w:val="both"/>
        <w:rPr>
          <w:rFonts w:ascii="Arial" w:hAnsi="Arial" w:cs="Arial"/>
        </w:rPr>
      </w:pPr>
      <w:r w:rsidRPr="000C6A03">
        <w:rPr>
          <w:rFonts w:ascii="Arial" w:hAnsi="Arial" w:cs="Arial"/>
        </w:rPr>
        <w:t>zasadę koedukacyjności – równomiernego podziału na chłopców</w:t>
      </w:r>
      <w:r w:rsidR="004B5760">
        <w:rPr>
          <w:rFonts w:ascii="Arial" w:hAnsi="Arial" w:cs="Arial"/>
        </w:rPr>
        <w:t xml:space="preserve"> </w:t>
      </w:r>
      <w:r w:rsidR="004B5760">
        <w:rPr>
          <w:rFonts w:ascii="Arial" w:hAnsi="Arial" w:cs="Arial"/>
        </w:rPr>
        <w:br/>
      </w:r>
      <w:r w:rsidRPr="000C6A03">
        <w:rPr>
          <w:rFonts w:ascii="Arial" w:hAnsi="Arial" w:cs="Arial"/>
        </w:rPr>
        <w:t>i dziewczęta w klasie,</w:t>
      </w:r>
    </w:p>
    <w:p w:rsidR="00C31231" w:rsidRPr="000C6A03" w:rsidRDefault="00C31231" w:rsidP="00F53FFE">
      <w:pPr>
        <w:pStyle w:val="Akapitzlist"/>
        <w:numPr>
          <w:ilvl w:val="0"/>
          <w:numId w:val="182"/>
        </w:numPr>
        <w:spacing w:line="276" w:lineRule="auto"/>
        <w:ind w:left="1134"/>
        <w:jc w:val="both"/>
        <w:rPr>
          <w:rFonts w:ascii="Arial" w:hAnsi="Arial" w:cs="Arial"/>
        </w:rPr>
      </w:pPr>
      <w:r w:rsidRPr="000C6A03">
        <w:rPr>
          <w:rFonts w:ascii="Arial" w:hAnsi="Arial" w:cs="Arial"/>
        </w:rPr>
        <w:t xml:space="preserve">w miarę możliwości i za zgodą dyrektora uwzględnia się inne prośby  rodziców/prawnych opiekunów i inne kryteria, jak np. utrzymanie rodzeństwa w jednej klasie. </w:t>
      </w:r>
    </w:p>
    <w:p w:rsidR="000C6A03" w:rsidRPr="000C6A03" w:rsidRDefault="00C31231" w:rsidP="00F53FFE">
      <w:pPr>
        <w:pStyle w:val="Default"/>
        <w:numPr>
          <w:ilvl w:val="2"/>
          <w:numId w:val="13"/>
        </w:numPr>
        <w:tabs>
          <w:tab w:val="clear" w:pos="2700"/>
          <w:tab w:val="num" w:pos="2552"/>
        </w:tabs>
        <w:spacing w:line="276" w:lineRule="auto"/>
        <w:ind w:left="426" w:hanging="432"/>
        <w:rPr>
          <w:rFonts w:ascii="Arial" w:hAnsi="Arial" w:cs="Arial"/>
          <w:b/>
          <w:bCs/>
        </w:rPr>
      </w:pPr>
      <w:r w:rsidRPr="00AC4ED9">
        <w:rPr>
          <w:rFonts w:ascii="Arial" w:hAnsi="Arial" w:cs="Arial"/>
          <w:b/>
          <w:bCs/>
        </w:rPr>
        <w:t>Zasad</w:t>
      </w:r>
      <w:r w:rsidR="000C6A03">
        <w:rPr>
          <w:rFonts w:ascii="Arial" w:hAnsi="Arial" w:cs="Arial"/>
          <w:b/>
          <w:bCs/>
        </w:rPr>
        <w:t>y rekrutacji do klasy pierwszej</w:t>
      </w:r>
    </w:p>
    <w:p w:rsidR="000C6A03" w:rsidRDefault="00C31231" w:rsidP="00F53FFE">
      <w:pPr>
        <w:pStyle w:val="Default"/>
        <w:numPr>
          <w:ilvl w:val="0"/>
          <w:numId w:val="183"/>
        </w:numPr>
        <w:spacing w:line="276" w:lineRule="auto"/>
        <w:ind w:left="567"/>
        <w:jc w:val="both"/>
        <w:rPr>
          <w:rFonts w:ascii="Arial" w:hAnsi="Arial" w:cs="Arial"/>
        </w:rPr>
      </w:pPr>
      <w:r w:rsidRPr="00AC4ED9">
        <w:rPr>
          <w:rFonts w:ascii="Arial" w:hAnsi="Arial" w:cs="Arial"/>
        </w:rPr>
        <w:t xml:space="preserve">Do klasy pierwszej przyjmuje się z urzędu dzieci zamieszkałe w obwodzie szkoły </w:t>
      </w:r>
      <w:r w:rsidRPr="00AC4ED9">
        <w:rPr>
          <w:rFonts w:ascii="Arial" w:eastAsia="Times New Roman" w:hAnsi="Arial" w:cs="Arial"/>
          <w:lang w:eastAsia="pl-PL"/>
        </w:rPr>
        <w:t xml:space="preserve">w oparciu o dane z biura ewidencji ludności, </w:t>
      </w:r>
      <w:r w:rsidRPr="00AC4ED9">
        <w:rPr>
          <w:rFonts w:ascii="Arial" w:hAnsi="Arial" w:cs="Arial"/>
        </w:rPr>
        <w:t xml:space="preserve">na podstawie </w:t>
      </w:r>
      <w:r w:rsidRPr="00AC4ED9">
        <w:rPr>
          <w:rFonts w:ascii="Arial" w:eastAsia="Times New Roman" w:hAnsi="Arial" w:cs="Arial"/>
          <w:lang w:eastAsia="pl-PL"/>
        </w:rPr>
        <w:t xml:space="preserve">pisemnego </w:t>
      </w:r>
      <w:r w:rsidRPr="00AC4ED9">
        <w:rPr>
          <w:rFonts w:ascii="Arial" w:hAnsi="Arial" w:cs="Arial"/>
        </w:rPr>
        <w:t xml:space="preserve">zgłoszenia rodziców </w:t>
      </w:r>
      <w:r w:rsidRPr="00AC4ED9">
        <w:rPr>
          <w:rFonts w:ascii="Arial" w:eastAsia="Times New Roman" w:hAnsi="Arial" w:cs="Arial"/>
          <w:bCs/>
          <w:lang w:eastAsia="pl-PL"/>
        </w:rPr>
        <w:t xml:space="preserve">lub prawnych opiekunów </w:t>
      </w:r>
      <w:r w:rsidRPr="00AC4ED9">
        <w:rPr>
          <w:rFonts w:ascii="Arial" w:hAnsi="Arial" w:cs="Arial"/>
        </w:rPr>
        <w:t>dzieci  na</w:t>
      </w:r>
      <w:r w:rsidR="00A86D78">
        <w:rPr>
          <w:rFonts w:ascii="Arial" w:hAnsi="Arial" w:cs="Arial"/>
        </w:rPr>
        <w:t xml:space="preserve"> druku wg wzoru</w:t>
      </w:r>
      <w:r w:rsidRPr="00AC4ED9">
        <w:rPr>
          <w:rFonts w:ascii="Arial" w:hAnsi="Arial" w:cs="Arial"/>
        </w:rPr>
        <w:t xml:space="preserve">. </w:t>
      </w:r>
    </w:p>
    <w:p w:rsidR="000C6A03" w:rsidRDefault="00C31231" w:rsidP="00F53FFE">
      <w:pPr>
        <w:pStyle w:val="Default"/>
        <w:numPr>
          <w:ilvl w:val="0"/>
          <w:numId w:val="183"/>
        </w:numPr>
        <w:spacing w:line="276" w:lineRule="auto"/>
        <w:ind w:left="567"/>
        <w:jc w:val="both"/>
        <w:rPr>
          <w:rFonts w:ascii="Arial" w:hAnsi="Arial" w:cs="Arial"/>
        </w:rPr>
      </w:pPr>
      <w:r w:rsidRPr="000C6A03">
        <w:rPr>
          <w:rFonts w:ascii="Arial" w:hAnsi="Arial" w:cs="Arial"/>
        </w:rPr>
        <w:t xml:space="preserve">Kandydaci zamieszkali poza obwodem Publicznej Szkoły Podstawowej Nr 1 </w:t>
      </w:r>
      <w:r w:rsidR="000C6A03">
        <w:rPr>
          <w:rFonts w:ascii="Arial" w:hAnsi="Arial" w:cs="Arial"/>
        </w:rPr>
        <w:br/>
      </w:r>
      <w:r w:rsidRPr="000C6A03">
        <w:rPr>
          <w:rFonts w:ascii="Arial" w:hAnsi="Arial" w:cs="Arial"/>
        </w:rPr>
        <w:t xml:space="preserve">w Jadownikach  mogą być przyjęci do klasy pierwszej na wniosek rodziców/prawnych opiekunów po przeprowadzeniu postępowania rekrutacyjnego, jeżeli szkoła będzie nadal dysponowała wolnymi miejscami. </w:t>
      </w:r>
    </w:p>
    <w:p w:rsidR="000C6A03" w:rsidRDefault="00C31231" w:rsidP="00F53FFE">
      <w:pPr>
        <w:pStyle w:val="Default"/>
        <w:numPr>
          <w:ilvl w:val="0"/>
          <w:numId w:val="183"/>
        </w:numPr>
        <w:spacing w:line="276" w:lineRule="auto"/>
        <w:ind w:left="567"/>
        <w:jc w:val="both"/>
        <w:rPr>
          <w:rFonts w:ascii="Arial" w:hAnsi="Arial" w:cs="Arial"/>
        </w:rPr>
      </w:pPr>
      <w:r w:rsidRPr="000C6A03">
        <w:rPr>
          <w:rFonts w:ascii="Arial" w:hAnsi="Arial" w:cs="Arial"/>
        </w:rPr>
        <w:t>W przypadku, gdy liczba wniosków rodziców/prawnych opiekunów o przyjęcie do szkoły dziecka zamieszkałego poza obwodem szkoły jest większa niż liczba wolnych miejsc, którymi dysponuje szkoła, dzieci przyjmuje się</w:t>
      </w:r>
      <w:r w:rsidR="00FD031C">
        <w:rPr>
          <w:rFonts w:ascii="Arial" w:hAnsi="Arial" w:cs="Arial"/>
        </w:rPr>
        <w:br/>
      </w:r>
      <w:r w:rsidRPr="000C6A03">
        <w:rPr>
          <w:rFonts w:ascii="Arial" w:hAnsi="Arial" w:cs="Arial"/>
        </w:rPr>
        <w:t>z uwzględnieniem kryteriów</w:t>
      </w:r>
      <w:r w:rsidRPr="000C6A03">
        <w:rPr>
          <w:rFonts w:ascii="Arial" w:hAnsi="Arial" w:cs="Arial"/>
          <w:b/>
        </w:rPr>
        <w:t xml:space="preserve">  </w:t>
      </w:r>
      <w:r w:rsidRPr="000C6A03">
        <w:rPr>
          <w:rFonts w:ascii="Arial" w:hAnsi="Arial" w:cs="Arial"/>
        </w:rPr>
        <w:t>zgodnie  uchwałą nr XXXVII/254/2017 Rady Miejskiej w Brzesku z dnia 31 marca 2017 r. w sprawie określenia kryteriów branych pod uwagę w postępowaniu rekrutacyjnym do klas I szkół podstawowych posiadających obwód, prowadzonych przez Gminę Brzesko oraz określenia  dokumentów niezbędnych do potwierdzenia tych kryteriów.</w:t>
      </w:r>
    </w:p>
    <w:p w:rsidR="00C31231" w:rsidRPr="000C6A03" w:rsidRDefault="00C31231" w:rsidP="00F53FFE">
      <w:pPr>
        <w:pStyle w:val="Default"/>
        <w:numPr>
          <w:ilvl w:val="0"/>
          <w:numId w:val="183"/>
        </w:numPr>
        <w:spacing w:line="276" w:lineRule="auto"/>
        <w:ind w:left="567"/>
        <w:jc w:val="both"/>
        <w:rPr>
          <w:rFonts w:ascii="Arial" w:hAnsi="Arial" w:cs="Arial"/>
        </w:rPr>
      </w:pPr>
      <w:r w:rsidRPr="000C6A03">
        <w:rPr>
          <w:rFonts w:ascii="Arial" w:hAnsi="Arial" w:cs="Arial"/>
          <w:color w:val="auto"/>
        </w:rPr>
        <w:t>Punkty ulegają sumowaniu. W pierwszej kolejności przyjmowani są kandydaci od największej liczby punktów, aż do wyczerpania wolnych miejsc.</w:t>
      </w:r>
      <w:r w:rsidR="00FD031C">
        <w:rPr>
          <w:rFonts w:ascii="Arial" w:hAnsi="Arial" w:cs="Arial"/>
          <w:color w:val="auto"/>
        </w:rPr>
        <w:br/>
      </w:r>
      <w:r w:rsidRPr="000C6A03">
        <w:rPr>
          <w:rFonts w:ascii="Arial" w:hAnsi="Arial" w:cs="Arial"/>
          <w:color w:val="auto"/>
        </w:rPr>
        <w:t xml:space="preserve">W przypadku, gdy kandydaci otrzymają równorzędną liczbę punktów i jest </w:t>
      </w:r>
      <w:r w:rsidRPr="000C6A03">
        <w:rPr>
          <w:rFonts w:ascii="Arial" w:hAnsi="Arial" w:cs="Arial"/>
          <w:color w:val="auto"/>
        </w:rPr>
        <w:lastRenderedPageBreak/>
        <w:t xml:space="preserve">więcej kandydatów niż ostatnich wolnych miejsc w szkole, o przyjęciu do Publicznej Szkoły Podstawowej Nr 1 w Jadownikach decydują kryteria dodatkowe: </w:t>
      </w:r>
    </w:p>
    <w:p w:rsidR="00C31231" w:rsidRPr="000C6A03" w:rsidRDefault="00C31231" w:rsidP="00F53FFE">
      <w:pPr>
        <w:pStyle w:val="Akapitzlist"/>
        <w:numPr>
          <w:ilvl w:val="1"/>
          <w:numId w:val="184"/>
        </w:numPr>
        <w:spacing w:line="276" w:lineRule="auto"/>
        <w:ind w:left="1134"/>
        <w:jc w:val="both"/>
        <w:rPr>
          <w:rFonts w:ascii="Arial" w:hAnsi="Arial" w:cs="Arial"/>
        </w:rPr>
      </w:pPr>
      <w:r w:rsidRPr="000C6A03">
        <w:rPr>
          <w:rFonts w:ascii="Arial" w:hAnsi="Arial" w:cs="Arial"/>
        </w:rPr>
        <w:t>dziecko z rodziny wielodzietnej,</w:t>
      </w:r>
    </w:p>
    <w:p w:rsidR="00C31231" w:rsidRPr="000C6A03" w:rsidRDefault="00C31231" w:rsidP="00F53FFE">
      <w:pPr>
        <w:pStyle w:val="Akapitzlist"/>
        <w:numPr>
          <w:ilvl w:val="1"/>
          <w:numId w:val="184"/>
        </w:numPr>
        <w:spacing w:line="276" w:lineRule="auto"/>
        <w:ind w:left="1134"/>
        <w:jc w:val="both"/>
        <w:rPr>
          <w:rFonts w:ascii="Arial" w:hAnsi="Arial" w:cs="Arial"/>
        </w:rPr>
      </w:pPr>
      <w:r w:rsidRPr="000C6A03">
        <w:rPr>
          <w:rFonts w:ascii="Arial" w:hAnsi="Arial" w:cs="Arial"/>
        </w:rPr>
        <w:t xml:space="preserve">dziecko niepełnosprawne, </w:t>
      </w:r>
    </w:p>
    <w:p w:rsidR="00C31231" w:rsidRPr="000C6A03" w:rsidRDefault="00C31231" w:rsidP="00F53FFE">
      <w:pPr>
        <w:pStyle w:val="Akapitzlist"/>
        <w:numPr>
          <w:ilvl w:val="1"/>
          <w:numId w:val="184"/>
        </w:numPr>
        <w:spacing w:line="276" w:lineRule="auto"/>
        <w:ind w:left="1134"/>
        <w:jc w:val="both"/>
        <w:rPr>
          <w:rFonts w:ascii="Arial" w:hAnsi="Arial" w:cs="Arial"/>
        </w:rPr>
      </w:pPr>
      <w:r w:rsidRPr="000C6A03">
        <w:rPr>
          <w:rFonts w:ascii="Arial" w:hAnsi="Arial" w:cs="Arial"/>
        </w:rPr>
        <w:t>dziecko samotnego rodzica/prawnego opiekuna,</w:t>
      </w:r>
    </w:p>
    <w:p w:rsidR="00C31231" w:rsidRPr="000C6A03" w:rsidRDefault="00C31231" w:rsidP="00F53FFE">
      <w:pPr>
        <w:pStyle w:val="Akapitzlist"/>
        <w:numPr>
          <w:ilvl w:val="1"/>
          <w:numId w:val="184"/>
        </w:numPr>
        <w:spacing w:line="276" w:lineRule="auto"/>
        <w:ind w:left="1134"/>
        <w:jc w:val="both"/>
        <w:rPr>
          <w:rFonts w:ascii="Arial" w:hAnsi="Arial" w:cs="Arial"/>
        </w:rPr>
      </w:pPr>
      <w:r w:rsidRPr="000C6A03">
        <w:rPr>
          <w:rFonts w:ascii="Arial" w:hAnsi="Arial" w:cs="Arial"/>
        </w:rPr>
        <w:t>dziecko umieszczone w rodzinie zastępczej,</w:t>
      </w:r>
    </w:p>
    <w:p w:rsidR="00A80D53" w:rsidRPr="000C6A03" w:rsidRDefault="00C31231" w:rsidP="00F53FFE">
      <w:pPr>
        <w:pStyle w:val="Akapitzlist"/>
        <w:numPr>
          <w:ilvl w:val="1"/>
          <w:numId w:val="184"/>
        </w:numPr>
        <w:spacing w:line="276" w:lineRule="auto"/>
        <w:ind w:left="1134"/>
        <w:jc w:val="both"/>
        <w:rPr>
          <w:rFonts w:ascii="Arial" w:hAnsi="Arial" w:cs="Arial"/>
        </w:rPr>
      </w:pPr>
      <w:r w:rsidRPr="000C6A03">
        <w:rPr>
          <w:rFonts w:ascii="Arial" w:hAnsi="Arial" w:cs="Arial"/>
        </w:rPr>
        <w:t>dziecko mające niepełnosprawnych rodziców/pra</w:t>
      </w:r>
      <w:r w:rsidR="00D46CB8" w:rsidRPr="000C6A03">
        <w:rPr>
          <w:rFonts w:ascii="Arial" w:hAnsi="Arial" w:cs="Arial"/>
        </w:rPr>
        <w:t>wnych opiekunów bądź rodze</w:t>
      </w:r>
      <w:r w:rsidR="00A80D53" w:rsidRPr="000C6A03">
        <w:rPr>
          <w:rFonts w:ascii="Arial" w:hAnsi="Arial" w:cs="Arial"/>
        </w:rPr>
        <w:t>ństwo</w:t>
      </w:r>
    </w:p>
    <w:p w:rsidR="000C6A03" w:rsidRPr="000C6A03" w:rsidRDefault="00A80D53" w:rsidP="00F53FFE">
      <w:pPr>
        <w:pStyle w:val="Default"/>
        <w:numPr>
          <w:ilvl w:val="0"/>
          <w:numId w:val="183"/>
        </w:numPr>
        <w:spacing w:line="276" w:lineRule="auto"/>
        <w:ind w:left="567"/>
        <w:jc w:val="both"/>
        <w:rPr>
          <w:rFonts w:ascii="Arial" w:hAnsi="Arial" w:cs="Arial"/>
          <w:color w:val="auto"/>
        </w:rPr>
      </w:pPr>
      <w:r w:rsidRPr="00AC4ED9">
        <w:rPr>
          <w:rFonts w:ascii="Arial" w:hAnsi="Arial" w:cs="Arial"/>
          <w:color w:val="auto"/>
        </w:rPr>
        <w:t>Spełnienie w/w kryteriów rodzice/prawni opiekunowie potwierdzają skł</w:t>
      </w:r>
      <w:r w:rsidR="003A7A4F">
        <w:rPr>
          <w:rFonts w:ascii="Arial" w:hAnsi="Arial" w:cs="Arial"/>
          <w:color w:val="auto"/>
        </w:rPr>
        <w:t>adając pisemne oświadczenie</w:t>
      </w:r>
      <w:r w:rsidRPr="00AC4ED9">
        <w:rPr>
          <w:rFonts w:ascii="Arial" w:hAnsi="Arial" w:cs="Arial"/>
          <w:color w:val="auto"/>
        </w:rPr>
        <w:t xml:space="preserve"> razem z wnioskiem</w:t>
      </w:r>
      <w:r w:rsidR="003A7A4F">
        <w:rPr>
          <w:rFonts w:ascii="Arial" w:hAnsi="Arial" w:cs="Arial"/>
          <w:color w:val="auto"/>
        </w:rPr>
        <w:t xml:space="preserve"> </w:t>
      </w:r>
      <w:r w:rsidRPr="000C6A03">
        <w:rPr>
          <w:rFonts w:ascii="Arial" w:hAnsi="Arial" w:cs="Arial"/>
          <w:color w:val="auto"/>
        </w:rPr>
        <w:t>o przyjęcie dzieck</w:t>
      </w:r>
      <w:r w:rsidR="000C6A03">
        <w:rPr>
          <w:rFonts w:ascii="Arial" w:hAnsi="Arial" w:cs="Arial"/>
          <w:color w:val="auto"/>
        </w:rPr>
        <w:t>a do szkoły spoza obwodu szkoły.</w:t>
      </w:r>
    </w:p>
    <w:p w:rsidR="000C6A03" w:rsidRPr="000C6A03" w:rsidRDefault="000C6A03" w:rsidP="00F53FFE">
      <w:pPr>
        <w:pStyle w:val="Default"/>
        <w:numPr>
          <w:ilvl w:val="2"/>
          <w:numId w:val="13"/>
        </w:numPr>
        <w:tabs>
          <w:tab w:val="clear" w:pos="2700"/>
          <w:tab w:val="num" w:pos="2268"/>
        </w:tabs>
        <w:spacing w:line="276" w:lineRule="auto"/>
        <w:ind w:left="426" w:hanging="432"/>
        <w:rPr>
          <w:rFonts w:ascii="Arial" w:hAnsi="Arial" w:cs="Arial"/>
          <w:b/>
          <w:bCs/>
          <w:color w:val="auto"/>
        </w:rPr>
      </w:pPr>
      <w:r w:rsidRPr="00AC4ED9">
        <w:rPr>
          <w:rFonts w:ascii="Arial" w:hAnsi="Arial" w:cs="Arial"/>
          <w:b/>
          <w:bCs/>
          <w:color w:val="auto"/>
        </w:rPr>
        <w:t>Term</w:t>
      </w:r>
      <w:r>
        <w:rPr>
          <w:rFonts w:ascii="Arial" w:hAnsi="Arial" w:cs="Arial"/>
          <w:b/>
          <w:bCs/>
          <w:color w:val="auto"/>
        </w:rPr>
        <w:t>iny postępowania rekrutacyjnego</w:t>
      </w:r>
    </w:p>
    <w:p w:rsidR="000C6A03" w:rsidRPr="00AC4ED9" w:rsidRDefault="000C6A03" w:rsidP="00F53FFE">
      <w:pPr>
        <w:pStyle w:val="Default"/>
        <w:numPr>
          <w:ilvl w:val="0"/>
          <w:numId w:val="185"/>
        </w:numPr>
        <w:spacing w:line="276" w:lineRule="auto"/>
        <w:jc w:val="both"/>
        <w:rPr>
          <w:rFonts w:ascii="Arial" w:hAnsi="Arial" w:cs="Arial"/>
          <w:color w:val="auto"/>
        </w:rPr>
      </w:pPr>
      <w:r w:rsidRPr="00AC4ED9">
        <w:rPr>
          <w:rFonts w:ascii="Arial" w:hAnsi="Arial" w:cs="Arial"/>
          <w:bCs/>
          <w:color w:val="auto"/>
        </w:rPr>
        <w:t>Terminy postępowania rekrutacyjnego</w:t>
      </w:r>
      <w:r w:rsidR="004B423C">
        <w:rPr>
          <w:rFonts w:ascii="Arial" w:hAnsi="Arial" w:cs="Arial"/>
          <w:bCs/>
          <w:color w:val="auto"/>
        </w:rPr>
        <w:t xml:space="preserve"> ustala Organ Prowadzący</w:t>
      </w:r>
      <w:r w:rsidRPr="00AC4ED9">
        <w:rPr>
          <w:rFonts w:ascii="Arial" w:hAnsi="Arial" w:cs="Arial"/>
          <w:bCs/>
          <w:color w:val="auto"/>
        </w:rPr>
        <w:t>:</w:t>
      </w:r>
    </w:p>
    <w:p w:rsidR="000C6A03" w:rsidRDefault="000C6A03" w:rsidP="00F53FFE">
      <w:pPr>
        <w:pStyle w:val="Default"/>
        <w:numPr>
          <w:ilvl w:val="0"/>
          <w:numId w:val="186"/>
        </w:numPr>
        <w:suppressAutoHyphens/>
        <w:autoSpaceDN/>
        <w:adjustRightInd/>
        <w:spacing w:line="276" w:lineRule="auto"/>
        <w:ind w:left="1134"/>
        <w:jc w:val="both"/>
        <w:rPr>
          <w:rFonts w:ascii="Arial" w:hAnsi="Arial" w:cs="Arial"/>
          <w:color w:val="auto"/>
        </w:rPr>
      </w:pPr>
      <w:r w:rsidRPr="00AC4ED9">
        <w:rPr>
          <w:rFonts w:ascii="Arial" w:hAnsi="Arial" w:cs="Arial"/>
          <w:bCs/>
          <w:color w:val="auto"/>
        </w:rPr>
        <w:t>zgłaszanie dzieci zamieszkałych w obwodzie szkoły</w:t>
      </w:r>
      <w:r w:rsidR="0042496B">
        <w:rPr>
          <w:rFonts w:ascii="Arial" w:hAnsi="Arial" w:cs="Arial"/>
          <w:bCs/>
          <w:color w:val="auto"/>
        </w:rPr>
        <w:t xml:space="preserve"> </w:t>
      </w:r>
      <w:r w:rsidRPr="00AC4ED9">
        <w:rPr>
          <w:rFonts w:ascii="Arial" w:hAnsi="Arial" w:cs="Arial"/>
          <w:color w:val="auto"/>
        </w:rPr>
        <w:t xml:space="preserve">i </w:t>
      </w:r>
      <w:r w:rsidR="00FD031C">
        <w:rPr>
          <w:rFonts w:ascii="Arial" w:hAnsi="Arial" w:cs="Arial"/>
          <w:bCs/>
          <w:color w:val="auto"/>
        </w:rPr>
        <w:t xml:space="preserve">składanie wniosków </w:t>
      </w:r>
      <w:r w:rsidRPr="00AC4ED9">
        <w:rPr>
          <w:rFonts w:ascii="Arial" w:hAnsi="Arial" w:cs="Arial"/>
          <w:bCs/>
          <w:color w:val="auto"/>
        </w:rPr>
        <w:t>o przyjęcie dziecka spoza obwody  do szkoły</w:t>
      </w:r>
      <w:r w:rsidRPr="00AC4ED9">
        <w:rPr>
          <w:rFonts w:ascii="Arial" w:hAnsi="Arial" w:cs="Arial"/>
          <w:color w:val="auto"/>
        </w:rPr>
        <w:t>,</w:t>
      </w:r>
    </w:p>
    <w:p w:rsidR="000C6A03" w:rsidRDefault="000C6A03" w:rsidP="00F53FFE">
      <w:pPr>
        <w:pStyle w:val="Default"/>
        <w:numPr>
          <w:ilvl w:val="0"/>
          <w:numId w:val="186"/>
        </w:numPr>
        <w:suppressAutoHyphens/>
        <w:autoSpaceDN/>
        <w:adjustRightInd/>
        <w:spacing w:line="276" w:lineRule="auto"/>
        <w:ind w:left="1134"/>
        <w:jc w:val="both"/>
        <w:rPr>
          <w:rFonts w:ascii="Arial" w:hAnsi="Arial" w:cs="Arial"/>
          <w:color w:val="auto"/>
        </w:rPr>
      </w:pPr>
      <w:r w:rsidRPr="000C6A03">
        <w:rPr>
          <w:rFonts w:ascii="Arial" w:hAnsi="Arial" w:cs="Arial"/>
          <w:color w:val="auto"/>
        </w:rPr>
        <w:t>wywieszenie list kandydatów zakwalifikowanych</w:t>
      </w:r>
      <w:r w:rsidR="0042496B">
        <w:rPr>
          <w:rFonts w:ascii="Arial" w:hAnsi="Arial" w:cs="Arial"/>
          <w:color w:val="auto"/>
        </w:rPr>
        <w:t xml:space="preserve"> </w:t>
      </w:r>
      <w:r w:rsidRPr="000C6A03">
        <w:rPr>
          <w:rFonts w:ascii="Arial" w:hAnsi="Arial" w:cs="Arial"/>
          <w:color w:val="auto"/>
        </w:rPr>
        <w:t>i niezakwalifikowanych</w:t>
      </w:r>
      <w:r w:rsidR="004B423C">
        <w:rPr>
          <w:rFonts w:ascii="Arial" w:hAnsi="Arial" w:cs="Arial"/>
          <w:color w:val="auto"/>
        </w:rPr>
        <w:t xml:space="preserve"> </w:t>
      </w:r>
      <w:r w:rsidRPr="000C6A03">
        <w:rPr>
          <w:rFonts w:ascii="Arial" w:hAnsi="Arial" w:cs="Arial"/>
          <w:color w:val="auto"/>
        </w:rPr>
        <w:t xml:space="preserve">do postępowania rekrutacyjnego, </w:t>
      </w:r>
    </w:p>
    <w:p w:rsidR="000C6A03" w:rsidRPr="000C6A03" w:rsidRDefault="000C6A03" w:rsidP="00F53FFE">
      <w:pPr>
        <w:pStyle w:val="Default"/>
        <w:numPr>
          <w:ilvl w:val="0"/>
          <w:numId w:val="186"/>
        </w:numPr>
        <w:suppressAutoHyphens/>
        <w:autoSpaceDN/>
        <w:adjustRightInd/>
        <w:spacing w:line="276" w:lineRule="auto"/>
        <w:ind w:left="1134"/>
        <w:jc w:val="both"/>
        <w:rPr>
          <w:rFonts w:ascii="Arial" w:hAnsi="Arial" w:cs="Arial"/>
          <w:color w:val="auto"/>
        </w:rPr>
      </w:pPr>
      <w:r w:rsidRPr="000C6A03">
        <w:rPr>
          <w:rFonts w:ascii="Arial" w:hAnsi="Arial" w:cs="Arial"/>
          <w:color w:val="auto"/>
        </w:rPr>
        <w:t>rodzice/prawni opiekunowie dzieci zakwalifikowanych   do szkoły składają pisemne potwierdzenie woli zapisania w szkole, do której dziecko zostało zakwalifikowane (według wzoru obowiązującego  w szkole),</w:t>
      </w:r>
    </w:p>
    <w:p w:rsidR="000C6A03" w:rsidRDefault="000C6A03" w:rsidP="00F53FFE">
      <w:pPr>
        <w:pStyle w:val="Default"/>
        <w:numPr>
          <w:ilvl w:val="0"/>
          <w:numId w:val="186"/>
        </w:numPr>
        <w:suppressAutoHyphens/>
        <w:autoSpaceDN/>
        <w:adjustRightInd/>
        <w:spacing w:line="276" w:lineRule="auto"/>
        <w:ind w:left="1134"/>
        <w:jc w:val="both"/>
        <w:rPr>
          <w:rFonts w:ascii="Arial" w:hAnsi="Arial" w:cs="Arial"/>
          <w:color w:val="auto"/>
        </w:rPr>
      </w:pPr>
      <w:r w:rsidRPr="000C6A03">
        <w:rPr>
          <w:rFonts w:ascii="Arial" w:hAnsi="Arial" w:cs="Arial"/>
          <w:color w:val="auto"/>
        </w:rPr>
        <w:t>wywieszenie list d</w:t>
      </w:r>
      <w:r>
        <w:rPr>
          <w:rFonts w:ascii="Arial" w:hAnsi="Arial" w:cs="Arial"/>
          <w:color w:val="auto"/>
        </w:rPr>
        <w:t>zieci spoza obwodu przyjętych</w:t>
      </w:r>
      <w:r w:rsidR="0042496B">
        <w:rPr>
          <w:rFonts w:ascii="Arial" w:hAnsi="Arial" w:cs="Arial"/>
          <w:color w:val="auto"/>
        </w:rPr>
        <w:t xml:space="preserve"> </w:t>
      </w:r>
      <w:r w:rsidRPr="000C6A03">
        <w:rPr>
          <w:rFonts w:ascii="Arial" w:hAnsi="Arial" w:cs="Arial"/>
          <w:color w:val="auto"/>
        </w:rPr>
        <w:t xml:space="preserve"> i nieprzyjętych do szkoły. </w:t>
      </w:r>
    </w:p>
    <w:p w:rsidR="000C6A03" w:rsidRPr="000C6A03" w:rsidRDefault="000C6A03" w:rsidP="00F53FFE">
      <w:pPr>
        <w:pStyle w:val="Default"/>
        <w:numPr>
          <w:ilvl w:val="0"/>
          <w:numId w:val="185"/>
        </w:numPr>
        <w:suppressAutoHyphens/>
        <w:autoSpaceDN/>
        <w:adjustRightInd/>
        <w:spacing w:line="276" w:lineRule="auto"/>
        <w:ind w:left="567"/>
        <w:jc w:val="both"/>
        <w:rPr>
          <w:rFonts w:ascii="Arial" w:hAnsi="Arial" w:cs="Arial"/>
          <w:color w:val="auto"/>
        </w:rPr>
      </w:pPr>
      <w:r w:rsidRPr="000C6A03">
        <w:rPr>
          <w:rFonts w:ascii="Arial" w:hAnsi="Arial" w:cs="Arial"/>
        </w:rPr>
        <w:t>Terminy postępowania uzupełniającego</w:t>
      </w:r>
      <w:r w:rsidR="004B423C" w:rsidRPr="004B423C">
        <w:rPr>
          <w:rFonts w:ascii="Arial" w:hAnsi="Arial" w:cs="Arial"/>
          <w:bCs/>
          <w:color w:val="auto"/>
        </w:rPr>
        <w:t xml:space="preserve"> </w:t>
      </w:r>
      <w:r w:rsidR="004B423C">
        <w:rPr>
          <w:rFonts w:ascii="Arial" w:hAnsi="Arial" w:cs="Arial"/>
          <w:bCs/>
          <w:color w:val="auto"/>
        </w:rPr>
        <w:t>ustala Organ Prowadzący</w:t>
      </w:r>
      <w:r w:rsidR="004B423C">
        <w:rPr>
          <w:rFonts w:ascii="Arial" w:hAnsi="Arial" w:cs="Arial"/>
        </w:rPr>
        <w:t xml:space="preserve"> </w:t>
      </w:r>
      <w:r w:rsidRPr="000C6A03">
        <w:rPr>
          <w:rFonts w:ascii="Arial" w:hAnsi="Arial" w:cs="Arial"/>
        </w:rPr>
        <w:t>:</w:t>
      </w:r>
    </w:p>
    <w:p w:rsidR="000C6A03" w:rsidRPr="000C6A03" w:rsidRDefault="000C6A03" w:rsidP="00F53FFE">
      <w:pPr>
        <w:pStyle w:val="Akapitzlist"/>
        <w:numPr>
          <w:ilvl w:val="0"/>
          <w:numId w:val="32"/>
        </w:numPr>
        <w:suppressAutoHyphens/>
        <w:spacing w:line="276" w:lineRule="auto"/>
        <w:ind w:left="1134"/>
        <w:jc w:val="both"/>
        <w:rPr>
          <w:rFonts w:ascii="Arial" w:hAnsi="Arial" w:cs="Arial"/>
        </w:rPr>
      </w:pPr>
      <w:r w:rsidRPr="000C6A03">
        <w:rPr>
          <w:rFonts w:ascii="Arial" w:hAnsi="Arial" w:cs="Arial"/>
        </w:rPr>
        <w:t>składanie wniosku wraz z z</w:t>
      </w:r>
      <w:r w:rsidR="004B423C">
        <w:rPr>
          <w:rFonts w:ascii="Arial" w:hAnsi="Arial" w:cs="Arial"/>
        </w:rPr>
        <w:t>ałącznikami</w:t>
      </w:r>
      <w:r w:rsidRPr="000C6A03">
        <w:rPr>
          <w:rFonts w:ascii="Arial" w:hAnsi="Arial" w:cs="Arial"/>
        </w:rPr>
        <w:t>,</w:t>
      </w:r>
    </w:p>
    <w:p w:rsidR="000C6A03" w:rsidRPr="000C6A03" w:rsidRDefault="000C6A03" w:rsidP="00F53FFE">
      <w:pPr>
        <w:pStyle w:val="Akapitzlist"/>
        <w:numPr>
          <w:ilvl w:val="0"/>
          <w:numId w:val="32"/>
        </w:numPr>
        <w:suppressAutoHyphens/>
        <w:spacing w:line="276" w:lineRule="auto"/>
        <w:ind w:left="1134"/>
        <w:jc w:val="both"/>
        <w:rPr>
          <w:rFonts w:ascii="Arial" w:hAnsi="Arial" w:cs="Arial"/>
          <w:bCs/>
        </w:rPr>
      </w:pPr>
      <w:r w:rsidRPr="000C6A03">
        <w:rPr>
          <w:rFonts w:ascii="Arial" w:hAnsi="Arial" w:cs="Arial"/>
        </w:rPr>
        <w:t>podanie do publicznej wiadomości listy kandy</w:t>
      </w:r>
      <w:r>
        <w:rPr>
          <w:rFonts w:ascii="Arial" w:hAnsi="Arial" w:cs="Arial"/>
        </w:rPr>
        <w:t>datów zakwalifikowanych</w:t>
      </w:r>
      <w:r>
        <w:rPr>
          <w:rFonts w:ascii="Arial" w:hAnsi="Arial" w:cs="Arial"/>
        </w:rPr>
        <w:br/>
      </w:r>
      <w:r w:rsidRPr="000C6A03">
        <w:rPr>
          <w:rFonts w:ascii="Arial" w:hAnsi="Arial" w:cs="Arial"/>
        </w:rPr>
        <w:t>i kandydatów niezakwalifikowanych,</w:t>
      </w:r>
    </w:p>
    <w:p w:rsidR="000C6A03" w:rsidRPr="000C6A03" w:rsidRDefault="000C6A03" w:rsidP="00F53FFE">
      <w:pPr>
        <w:pStyle w:val="Akapitzlist"/>
        <w:numPr>
          <w:ilvl w:val="0"/>
          <w:numId w:val="32"/>
        </w:numPr>
        <w:suppressAutoHyphens/>
        <w:spacing w:line="276" w:lineRule="auto"/>
        <w:ind w:left="1134"/>
        <w:jc w:val="both"/>
        <w:rPr>
          <w:rFonts w:ascii="Arial" w:hAnsi="Arial" w:cs="Arial"/>
        </w:rPr>
      </w:pPr>
      <w:r w:rsidRPr="000C6A03">
        <w:rPr>
          <w:rFonts w:ascii="Arial" w:hAnsi="Arial" w:cs="Arial"/>
          <w:bCs/>
        </w:rPr>
        <w:t xml:space="preserve">podanie do publicznej wiadomości listy kandydatów przyjętych </w:t>
      </w:r>
      <w:r w:rsidR="004B5760">
        <w:rPr>
          <w:rFonts w:ascii="Arial" w:hAnsi="Arial" w:cs="Arial"/>
          <w:bCs/>
        </w:rPr>
        <w:br/>
      </w:r>
      <w:r w:rsidRPr="000C6A03">
        <w:rPr>
          <w:rFonts w:ascii="Arial" w:hAnsi="Arial" w:cs="Arial"/>
          <w:bCs/>
        </w:rPr>
        <w:t>i nieprzyjętych.</w:t>
      </w:r>
    </w:p>
    <w:p w:rsidR="000C6A03" w:rsidRPr="000C6A03" w:rsidRDefault="000C6A03" w:rsidP="00F53FFE">
      <w:pPr>
        <w:pStyle w:val="Akapitzlist"/>
        <w:numPr>
          <w:ilvl w:val="2"/>
          <w:numId w:val="13"/>
        </w:numPr>
        <w:tabs>
          <w:tab w:val="clear" w:pos="2700"/>
          <w:tab w:val="num" w:pos="2552"/>
        </w:tabs>
        <w:spacing w:line="276" w:lineRule="auto"/>
        <w:ind w:left="426" w:hanging="432"/>
        <w:jc w:val="both"/>
        <w:rPr>
          <w:rFonts w:ascii="Arial" w:hAnsi="Arial" w:cs="Arial"/>
        </w:rPr>
      </w:pPr>
      <w:r w:rsidRPr="000C6A03">
        <w:rPr>
          <w:rFonts w:ascii="Arial" w:hAnsi="Arial" w:cs="Arial"/>
          <w:b/>
        </w:rPr>
        <w:t>Dzieci nie będące obywatelami polskimi.</w:t>
      </w:r>
    </w:p>
    <w:p w:rsidR="000C6A03" w:rsidRPr="00385EA9" w:rsidRDefault="000C6A03" w:rsidP="00F53FFE">
      <w:pPr>
        <w:pStyle w:val="Akapitzlist"/>
        <w:numPr>
          <w:ilvl w:val="3"/>
          <w:numId w:val="13"/>
        </w:numPr>
        <w:tabs>
          <w:tab w:val="clear" w:pos="2880"/>
          <w:tab w:val="num" w:pos="2552"/>
        </w:tabs>
        <w:spacing w:line="276" w:lineRule="auto"/>
        <w:ind w:left="567"/>
        <w:jc w:val="both"/>
        <w:rPr>
          <w:rFonts w:ascii="Arial" w:hAnsi="Arial" w:cs="Arial"/>
        </w:rPr>
      </w:pPr>
      <w:r w:rsidRPr="000C6A03">
        <w:rPr>
          <w:rFonts w:ascii="Arial" w:hAnsi="Arial" w:cs="Arial"/>
        </w:rPr>
        <w:t>Dzieci nie będące obywatelami polskimi przyjmowane są do szkoły na warunkach i w trybie dotyczącym obywateli polskich.</w:t>
      </w:r>
    </w:p>
    <w:p w:rsidR="00385EA9" w:rsidRPr="00AC4ED9" w:rsidRDefault="00385EA9" w:rsidP="00F53FFE">
      <w:pPr>
        <w:pStyle w:val="Default"/>
        <w:numPr>
          <w:ilvl w:val="0"/>
          <w:numId w:val="187"/>
        </w:numPr>
        <w:spacing w:line="276" w:lineRule="auto"/>
        <w:ind w:left="426" w:hanging="142"/>
        <w:jc w:val="both"/>
        <w:rPr>
          <w:rFonts w:ascii="Arial" w:hAnsi="Arial" w:cs="Arial"/>
          <w:color w:val="auto"/>
        </w:rPr>
      </w:pPr>
      <w:r w:rsidRPr="00AC4ED9">
        <w:rPr>
          <w:rFonts w:ascii="Arial" w:hAnsi="Arial" w:cs="Arial"/>
          <w:b/>
          <w:bCs/>
          <w:color w:val="auto"/>
        </w:rPr>
        <w:t xml:space="preserve">Zadania komisji rekrutacyjnej. </w:t>
      </w:r>
    </w:p>
    <w:p w:rsidR="00385EA9" w:rsidRDefault="00385EA9" w:rsidP="00F53FFE">
      <w:pPr>
        <w:pStyle w:val="Default"/>
        <w:numPr>
          <w:ilvl w:val="0"/>
          <w:numId w:val="188"/>
        </w:numPr>
        <w:spacing w:line="276" w:lineRule="auto"/>
        <w:ind w:left="567"/>
        <w:jc w:val="both"/>
        <w:rPr>
          <w:rFonts w:ascii="Arial" w:hAnsi="Arial" w:cs="Arial"/>
          <w:color w:val="auto"/>
        </w:rPr>
      </w:pPr>
      <w:r w:rsidRPr="00AC4ED9">
        <w:rPr>
          <w:rFonts w:ascii="Arial" w:hAnsi="Arial" w:cs="Arial"/>
          <w:color w:val="auto"/>
        </w:rPr>
        <w:t xml:space="preserve">Postępowanie rekrutacyjne do szkoły przeprowadza komisja rekrutacyjna powołana przez dyrektora szkoły w oparciu o odrębne zarządzenie dyrektora szkoły. </w:t>
      </w:r>
    </w:p>
    <w:p w:rsidR="00385EA9" w:rsidRPr="00385EA9" w:rsidRDefault="00385EA9" w:rsidP="00F53FFE">
      <w:pPr>
        <w:pStyle w:val="Default"/>
        <w:numPr>
          <w:ilvl w:val="0"/>
          <w:numId w:val="188"/>
        </w:numPr>
        <w:spacing w:line="276" w:lineRule="auto"/>
        <w:ind w:left="567"/>
        <w:jc w:val="both"/>
        <w:rPr>
          <w:rFonts w:ascii="Arial" w:hAnsi="Arial" w:cs="Arial"/>
          <w:color w:val="auto"/>
        </w:rPr>
      </w:pPr>
      <w:r w:rsidRPr="00385EA9">
        <w:rPr>
          <w:rFonts w:ascii="Arial" w:hAnsi="Arial" w:cs="Arial"/>
          <w:color w:val="auto"/>
        </w:rPr>
        <w:t xml:space="preserve">Do zadań komisji należy: </w:t>
      </w:r>
    </w:p>
    <w:p w:rsidR="00385EA9" w:rsidRDefault="00385EA9" w:rsidP="00F53FFE">
      <w:pPr>
        <w:pStyle w:val="Default"/>
        <w:numPr>
          <w:ilvl w:val="0"/>
          <w:numId w:val="189"/>
        </w:numPr>
        <w:spacing w:line="276" w:lineRule="auto"/>
        <w:ind w:left="1134"/>
        <w:jc w:val="both"/>
        <w:rPr>
          <w:rFonts w:ascii="Arial" w:hAnsi="Arial" w:cs="Arial"/>
          <w:color w:val="auto"/>
        </w:rPr>
      </w:pPr>
      <w:r w:rsidRPr="00AC4ED9">
        <w:rPr>
          <w:rFonts w:ascii="Arial" w:hAnsi="Arial" w:cs="Arial"/>
          <w:color w:val="auto"/>
        </w:rPr>
        <w:t xml:space="preserve">rozpatrzenie wniosków rodziców/prawnych opiekunów kandydata, ustalenie wyników postępowania rekrutacyjnego i podanie do publicznej wiadomości listy kandydatów zakwalifikowanych i listy kandydatów niezakwalifikowanych, </w:t>
      </w:r>
    </w:p>
    <w:p w:rsidR="00385EA9" w:rsidRDefault="00385EA9" w:rsidP="00F53FFE">
      <w:pPr>
        <w:pStyle w:val="Default"/>
        <w:numPr>
          <w:ilvl w:val="0"/>
          <w:numId w:val="189"/>
        </w:numPr>
        <w:spacing w:line="276" w:lineRule="auto"/>
        <w:ind w:left="1134"/>
        <w:jc w:val="both"/>
        <w:rPr>
          <w:rFonts w:ascii="Arial" w:hAnsi="Arial" w:cs="Arial"/>
          <w:color w:val="auto"/>
        </w:rPr>
      </w:pPr>
      <w:r w:rsidRPr="00385EA9">
        <w:rPr>
          <w:rFonts w:ascii="Arial" w:hAnsi="Arial" w:cs="Arial"/>
          <w:color w:val="auto"/>
        </w:rPr>
        <w:t>ustalenie i podanie do publicznej wiadomości listy kandydatów przyjętych</w:t>
      </w:r>
      <w:r>
        <w:rPr>
          <w:rFonts w:ascii="Arial" w:hAnsi="Arial" w:cs="Arial"/>
          <w:color w:val="auto"/>
        </w:rPr>
        <w:t xml:space="preserve"> </w:t>
      </w:r>
      <w:r>
        <w:rPr>
          <w:rFonts w:ascii="Arial" w:hAnsi="Arial" w:cs="Arial"/>
          <w:color w:val="auto"/>
        </w:rPr>
        <w:br/>
      </w:r>
      <w:r w:rsidRPr="00385EA9">
        <w:rPr>
          <w:rFonts w:ascii="Arial" w:hAnsi="Arial" w:cs="Arial"/>
          <w:color w:val="auto"/>
        </w:rPr>
        <w:t xml:space="preserve">i kandydatów nieprzyjętych, </w:t>
      </w:r>
    </w:p>
    <w:p w:rsidR="00385EA9" w:rsidRDefault="00385EA9" w:rsidP="00F53FFE">
      <w:pPr>
        <w:pStyle w:val="Default"/>
        <w:numPr>
          <w:ilvl w:val="0"/>
          <w:numId w:val="189"/>
        </w:numPr>
        <w:spacing w:line="276" w:lineRule="auto"/>
        <w:ind w:left="1134"/>
        <w:jc w:val="both"/>
        <w:rPr>
          <w:rFonts w:ascii="Arial" w:hAnsi="Arial" w:cs="Arial"/>
          <w:color w:val="auto"/>
        </w:rPr>
      </w:pPr>
      <w:r w:rsidRPr="00385EA9">
        <w:rPr>
          <w:rFonts w:ascii="Arial" w:hAnsi="Arial" w:cs="Arial"/>
          <w:color w:val="auto"/>
        </w:rPr>
        <w:t xml:space="preserve">sporządzeniu protokołu postępowania rekrutacyjnego, </w:t>
      </w:r>
    </w:p>
    <w:p w:rsidR="00385EA9" w:rsidRDefault="00385EA9" w:rsidP="00F53FFE">
      <w:pPr>
        <w:pStyle w:val="Default"/>
        <w:numPr>
          <w:ilvl w:val="0"/>
          <w:numId w:val="189"/>
        </w:numPr>
        <w:spacing w:line="276" w:lineRule="auto"/>
        <w:ind w:left="1134"/>
        <w:jc w:val="both"/>
        <w:rPr>
          <w:rFonts w:ascii="Arial" w:hAnsi="Arial" w:cs="Arial"/>
          <w:color w:val="auto"/>
        </w:rPr>
      </w:pPr>
      <w:r w:rsidRPr="00385EA9">
        <w:rPr>
          <w:rFonts w:ascii="Arial" w:hAnsi="Arial" w:cs="Arial"/>
          <w:color w:val="auto"/>
        </w:rPr>
        <w:t xml:space="preserve">uzasadnienie odmowy przyjęcia kandydata. </w:t>
      </w:r>
    </w:p>
    <w:p w:rsidR="00385EA9" w:rsidRDefault="00385EA9" w:rsidP="00F53FFE">
      <w:pPr>
        <w:pStyle w:val="Default"/>
        <w:numPr>
          <w:ilvl w:val="0"/>
          <w:numId w:val="188"/>
        </w:numPr>
        <w:spacing w:line="276" w:lineRule="auto"/>
        <w:ind w:left="567"/>
        <w:jc w:val="both"/>
        <w:rPr>
          <w:rFonts w:ascii="Arial" w:hAnsi="Arial" w:cs="Arial"/>
          <w:color w:val="auto"/>
        </w:rPr>
      </w:pPr>
      <w:r w:rsidRPr="00385EA9">
        <w:rPr>
          <w:rFonts w:ascii="Arial" w:hAnsi="Arial" w:cs="Arial"/>
          <w:color w:val="auto"/>
        </w:rPr>
        <w:lastRenderedPageBreak/>
        <w:t>Komisja rekrutacyjna ma prawo do weryfikacji złożonych przez rodziców/prawnych opiekunów zgłoszeń do szkoły, wniosków o przyjęcie do szkoły oraz oświadczeń o spełnieniu kryteriów naboru dla uczniów spoza obwodu szkoły. Listy, o których mowa w punkcie 2a i 2b, podaje się do publicznej wiadomości poprzez umieszczenie w widocznym miejscu</w:t>
      </w:r>
      <w:r w:rsidR="00FD031C">
        <w:rPr>
          <w:rFonts w:ascii="Arial" w:hAnsi="Arial" w:cs="Arial"/>
          <w:color w:val="auto"/>
        </w:rPr>
        <w:br/>
      </w:r>
      <w:r w:rsidRPr="00385EA9">
        <w:rPr>
          <w:rFonts w:ascii="Arial" w:hAnsi="Arial" w:cs="Arial"/>
          <w:color w:val="auto"/>
        </w:rPr>
        <w:t xml:space="preserve">w siedzibie szkoły. </w:t>
      </w:r>
    </w:p>
    <w:p w:rsidR="00385EA9" w:rsidRDefault="00385EA9" w:rsidP="00F53FFE">
      <w:pPr>
        <w:pStyle w:val="Default"/>
        <w:numPr>
          <w:ilvl w:val="0"/>
          <w:numId w:val="188"/>
        </w:numPr>
        <w:spacing w:line="276" w:lineRule="auto"/>
        <w:ind w:left="567"/>
        <w:jc w:val="both"/>
        <w:rPr>
          <w:rFonts w:ascii="Arial" w:hAnsi="Arial" w:cs="Arial"/>
          <w:color w:val="auto"/>
        </w:rPr>
      </w:pPr>
      <w:r w:rsidRPr="00385EA9">
        <w:rPr>
          <w:rFonts w:ascii="Arial" w:hAnsi="Arial" w:cs="Arial"/>
          <w:color w:val="auto"/>
        </w:rPr>
        <w:t>Listy zawierają imiona i nazwiska kandydatów uszeregowane w kolejności alfabetycznej oraz najniższą liczbę punktów, która uprawnia do przyjęcia</w:t>
      </w:r>
      <w:r w:rsidR="0042496B">
        <w:rPr>
          <w:rFonts w:ascii="Arial" w:hAnsi="Arial" w:cs="Arial"/>
          <w:color w:val="auto"/>
        </w:rPr>
        <w:t xml:space="preserve"> </w:t>
      </w:r>
      <w:r w:rsidRPr="00385EA9">
        <w:rPr>
          <w:rFonts w:ascii="Arial" w:hAnsi="Arial" w:cs="Arial"/>
          <w:color w:val="auto"/>
        </w:rPr>
        <w:t xml:space="preserve">do szkoły. </w:t>
      </w:r>
    </w:p>
    <w:p w:rsidR="00385EA9" w:rsidRPr="00385EA9" w:rsidRDefault="00385EA9" w:rsidP="00F53FFE">
      <w:pPr>
        <w:pStyle w:val="Default"/>
        <w:numPr>
          <w:ilvl w:val="0"/>
          <w:numId w:val="188"/>
        </w:numPr>
        <w:spacing w:line="276" w:lineRule="auto"/>
        <w:ind w:left="567"/>
        <w:jc w:val="both"/>
        <w:rPr>
          <w:rFonts w:ascii="Arial" w:hAnsi="Arial" w:cs="Arial"/>
          <w:color w:val="auto"/>
        </w:rPr>
      </w:pPr>
      <w:r w:rsidRPr="00385EA9">
        <w:rPr>
          <w:rFonts w:ascii="Arial" w:hAnsi="Arial" w:cs="Arial"/>
          <w:color w:val="auto"/>
        </w:rPr>
        <w:t>Dzień podania do publicznej wiadomości listy kandydatów przyjętych</w:t>
      </w:r>
      <w:r>
        <w:rPr>
          <w:rFonts w:ascii="Arial" w:hAnsi="Arial" w:cs="Arial"/>
          <w:color w:val="auto"/>
        </w:rPr>
        <w:t xml:space="preserve"> </w:t>
      </w:r>
      <w:r w:rsidR="004B5760">
        <w:rPr>
          <w:rFonts w:ascii="Arial" w:hAnsi="Arial" w:cs="Arial"/>
          <w:color w:val="auto"/>
        </w:rPr>
        <w:br/>
      </w:r>
      <w:r w:rsidRPr="00385EA9">
        <w:rPr>
          <w:rFonts w:ascii="Arial" w:hAnsi="Arial" w:cs="Arial"/>
          <w:color w:val="auto"/>
        </w:rPr>
        <w:t>i nieprzyjętych do szkoły jest określony w formie adnotacji umieszczonej na tej liście, opatrzonej podpisem przewodniczącego komisji rekrutacyjnej.</w:t>
      </w:r>
    </w:p>
    <w:p w:rsidR="00385EA9" w:rsidRPr="00AC4ED9" w:rsidRDefault="00385EA9" w:rsidP="00F53FFE">
      <w:pPr>
        <w:pStyle w:val="Default"/>
        <w:numPr>
          <w:ilvl w:val="0"/>
          <w:numId w:val="187"/>
        </w:numPr>
        <w:spacing w:line="276" w:lineRule="auto"/>
        <w:ind w:left="426" w:hanging="142"/>
        <w:jc w:val="both"/>
        <w:rPr>
          <w:rFonts w:ascii="Arial" w:hAnsi="Arial" w:cs="Arial"/>
          <w:color w:val="auto"/>
        </w:rPr>
      </w:pPr>
      <w:r w:rsidRPr="00AC4ED9">
        <w:rPr>
          <w:rFonts w:ascii="Arial" w:hAnsi="Arial" w:cs="Arial"/>
          <w:b/>
          <w:bCs/>
          <w:color w:val="auto"/>
        </w:rPr>
        <w:t xml:space="preserve">Procedury odwoławcze. </w:t>
      </w:r>
    </w:p>
    <w:p w:rsidR="00385EA9" w:rsidRDefault="00385EA9" w:rsidP="00F53FFE">
      <w:pPr>
        <w:pStyle w:val="Default"/>
        <w:numPr>
          <w:ilvl w:val="0"/>
          <w:numId w:val="190"/>
        </w:numPr>
        <w:spacing w:line="276" w:lineRule="auto"/>
        <w:ind w:left="567"/>
        <w:jc w:val="both"/>
        <w:rPr>
          <w:rFonts w:ascii="Arial" w:hAnsi="Arial" w:cs="Arial"/>
          <w:color w:val="auto"/>
        </w:rPr>
      </w:pPr>
      <w:r w:rsidRPr="00AC4ED9">
        <w:rPr>
          <w:rFonts w:ascii="Arial" w:hAnsi="Arial" w:cs="Arial"/>
          <w:color w:val="auto"/>
        </w:rPr>
        <w:t xml:space="preserve">W terminie 7 dni od podania do publicznej wiadomości listy kandydatów przyjętych i kandydatów nieprzyjętych, rodzic/prawny opiekun może wystąpić do komisji rekrutacyjnej z wnioskiem o sporządzenie uzasadnienia odmowy przyjęcia kandydata do szkoły. </w:t>
      </w:r>
    </w:p>
    <w:p w:rsidR="00385EA9" w:rsidRDefault="00385EA9" w:rsidP="00F53FFE">
      <w:pPr>
        <w:pStyle w:val="Default"/>
        <w:numPr>
          <w:ilvl w:val="0"/>
          <w:numId w:val="190"/>
        </w:numPr>
        <w:spacing w:line="276" w:lineRule="auto"/>
        <w:ind w:left="567"/>
        <w:jc w:val="both"/>
        <w:rPr>
          <w:rFonts w:ascii="Arial" w:hAnsi="Arial" w:cs="Arial"/>
          <w:color w:val="auto"/>
        </w:rPr>
      </w:pPr>
      <w:r w:rsidRPr="00385EA9">
        <w:rPr>
          <w:rFonts w:ascii="Arial" w:hAnsi="Arial" w:cs="Arial"/>
          <w:color w:val="auto"/>
        </w:rPr>
        <w:t xml:space="preserve">Uzasadnienie sporządza się w terminie 5 dni od dnia wystąpienia przez rodzica/prawnego opiekuna z wnioskiem. Uzasadnienie zawiera przyczyny odmowy przyjęcia, w tym najniższą liczbę punktów, która uprawniała do przyjęcia oraz liczbę punktów, która kandydat uzyskał w postępowaniu rekrutacyjnym. </w:t>
      </w:r>
    </w:p>
    <w:p w:rsidR="00385EA9" w:rsidRDefault="00385EA9" w:rsidP="00F53FFE">
      <w:pPr>
        <w:pStyle w:val="Default"/>
        <w:numPr>
          <w:ilvl w:val="0"/>
          <w:numId w:val="190"/>
        </w:numPr>
        <w:spacing w:line="276" w:lineRule="auto"/>
        <w:ind w:left="567"/>
        <w:jc w:val="both"/>
        <w:rPr>
          <w:rFonts w:ascii="Arial" w:hAnsi="Arial" w:cs="Arial"/>
          <w:color w:val="auto"/>
        </w:rPr>
      </w:pPr>
      <w:r w:rsidRPr="00385EA9">
        <w:rPr>
          <w:rFonts w:ascii="Arial" w:hAnsi="Arial" w:cs="Arial"/>
          <w:color w:val="auto"/>
        </w:rPr>
        <w:t xml:space="preserve">Rodzic/prawny opiekun kandydata może wnieść do dyrektora szkoły odwołanie od rozstrzygnięcia komisji rekrutacyjnej w terminie 7 dni od dnia otrzymania uzasadnienia. </w:t>
      </w:r>
    </w:p>
    <w:p w:rsidR="00385EA9" w:rsidRDefault="00385EA9" w:rsidP="00F53FFE">
      <w:pPr>
        <w:pStyle w:val="Default"/>
        <w:numPr>
          <w:ilvl w:val="0"/>
          <w:numId w:val="190"/>
        </w:numPr>
        <w:spacing w:line="276" w:lineRule="auto"/>
        <w:ind w:left="567"/>
        <w:jc w:val="both"/>
        <w:rPr>
          <w:rFonts w:ascii="Arial" w:hAnsi="Arial" w:cs="Arial"/>
          <w:color w:val="auto"/>
        </w:rPr>
      </w:pPr>
      <w:r w:rsidRPr="00385EA9">
        <w:rPr>
          <w:rFonts w:ascii="Arial" w:hAnsi="Arial" w:cs="Arial"/>
          <w:color w:val="auto"/>
        </w:rPr>
        <w:t xml:space="preserve">Dyrektor szkoły rozpatruje odwołanie od rozstrzygnięcia komisji rekrutacyjnej </w:t>
      </w:r>
      <w:r>
        <w:rPr>
          <w:rFonts w:ascii="Arial" w:hAnsi="Arial" w:cs="Arial"/>
          <w:color w:val="auto"/>
        </w:rPr>
        <w:br/>
      </w:r>
      <w:r w:rsidRPr="00385EA9">
        <w:rPr>
          <w:rFonts w:ascii="Arial" w:hAnsi="Arial" w:cs="Arial"/>
          <w:color w:val="auto"/>
        </w:rPr>
        <w:t xml:space="preserve">w terminie 7 dni od otrzymania odwołania. </w:t>
      </w:r>
    </w:p>
    <w:p w:rsidR="00385EA9" w:rsidRPr="00385EA9" w:rsidRDefault="00385EA9" w:rsidP="00F53FFE">
      <w:pPr>
        <w:pStyle w:val="Default"/>
        <w:numPr>
          <w:ilvl w:val="0"/>
          <w:numId w:val="190"/>
        </w:numPr>
        <w:spacing w:line="276" w:lineRule="auto"/>
        <w:ind w:left="567"/>
        <w:jc w:val="both"/>
        <w:rPr>
          <w:rFonts w:ascii="Arial" w:hAnsi="Arial" w:cs="Arial"/>
          <w:color w:val="auto"/>
        </w:rPr>
      </w:pPr>
      <w:r w:rsidRPr="00385EA9">
        <w:rPr>
          <w:rFonts w:ascii="Arial" w:hAnsi="Arial" w:cs="Arial"/>
          <w:color w:val="auto"/>
        </w:rPr>
        <w:t xml:space="preserve">Na rozstrzygnięcie dyrektora szkoły służy skarga do sądu administracyjnego. </w:t>
      </w:r>
    </w:p>
    <w:p w:rsidR="00385EA9" w:rsidRPr="00AC4ED9" w:rsidRDefault="00385EA9" w:rsidP="00F53FFE">
      <w:pPr>
        <w:pStyle w:val="Default"/>
        <w:numPr>
          <w:ilvl w:val="0"/>
          <w:numId w:val="191"/>
        </w:numPr>
        <w:spacing w:line="276" w:lineRule="auto"/>
        <w:ind w:left="284" w:hanging="153"/>
        <w:jc w:val="both"/>
        <w:rPr>
          <w:rFonts w:ascii="Arial" w:hAnsi="Arial" w:cs="Arial"/>
          <w:color w:val="auto"/>
        </w:rPr>
      </w:pPr>
      <w:r w:rsidRPr="00AC4ED9">
        <w:rPr>
          <w:rFonts w:ascii="Arial" w:hAnsi="Arial" w:cs="Arial"/>
          <w:b/>
          <w:bCs/>
          <w:color w:val="auto"/>
        </w:rPr>
        <w:t xml:space="preserve">Rekrutacja uzupełniająca. </w:t>
      </w:r>
    </w:p>
    <w:p w:rsidR="00385EA9" w:rsidRPr="00AC4ED9" w:rsidRDefault="00385EA9" w:rsidP="00F53FFE">
      <w:pPr>
        <w:pStyle w:val="Default"/>
        <w:numPr>
          <w:ilvl w:val="0"/>
          <w:numId w:val="192"/>
        </w:numPr>
        <w:spacing w:line="276" w:lineRule="auto"/>
        <w:ind w:left="567"/>
        <w:jc w:val="both"/>
        <w:rPr>
          <w:rFonts w:ascii="Arial" w:hAnsi="Arial" w:cs="Arial"/>
          <w:color w:val="auto"/>
        </w:rPr>
      </w:pPr>
      <w:r w:rsidRPr="00AC4ED9">
        <w:rPr>
          <w:rFonts w:ascii="Arial" w:hAnsi="Arial" w:cs="Arial"/>
          <w:color w:val="auto"/>
        </w:rPr>
        <w:t xml:space="preserve">Jeżeli po przeprowadzeniu postępowania rekrutacyjnego szkoła nadal dysponuje wolnymi miejscami, dyrektor szkoły może przeprowadzić postępowanie uzupełniające (na tych samych zasadach), które powinno zakończyć się do końca sierpnia roku szkolnego poprzedzającego rok szkolny, na który jest przeprowadzane postępowanie rekrutacyjne. </w:t>
      </w:r>
    </w:p>
    <w:p w:rsidR="00385EA9" w:rsidRPr="00AC4ED9" w:rsidRDefault="00385EA9" w:rsidP="00F53FFE">
      <w:pPr>
        <w:pStyle w:val="Default"/>
        <w:numPr>
          <w:ilvl w:val="0"/>
          <w:numId w:val="193"/>
        </w:numPr>
        <w:spacing w:line="276" w:lineRule="auto"/>
        <w:ind w:left="284" w:hanging="153"/>
        <w:jc w:val="both"/>
        <w:rPr>
          <w:rFonts w:ascii="Arial" w:hAnsi="Arial" w:cs="Arial"/>
          <w:color w:val="auto"/>
        </w:rPr>
      </w:pPr>
      <w:r w:rsidRPr="00AC4ED9">
        <w:rPr>
          <w:rFonts w:ascii="Arial" w:hAnsi="Arial" w:cs="Arial"/>
          <w:b/>
          <w:bCs/>
          <w:color w:val="auto"/>
        </w:rPr>
        <w:t xml:space="preserve">Przepisy końcowe. </w:t>
      </w:r>
    </w:p>
    <w:p w:rsidR="003367FB" w:rsidRDefault="00385EA9" w:rsidP="00F53FFE">
      <w:pPr>
        <w:pStyle w:val="Default"/>
        <w:numPr>
          <w:ilvl w:val="0"/>
          <w:numId w:val="194"/>
        </w:numPr>
        <w:spacing w:line="276" w:lineRule="auto"/>
        <w:jc w:val="both"/>
        <w:rPr>
          <w:rFonts w:ascii="Arial" w:hAnsi="Arial" w:cs="Arial"/>
          <w:color w:val="auto"/>
        </w:rPr>
      </w:pPr>
      <w:r w:rsidRPr="00AC4ED9">
        <w:rPr>
          <w:rFonts w:ascii="Arial" w:hAnsi="Arial" w:cs="Arial"/>
          <w:color w:val="auto"/>
        </w:rPr>
        <w:t xml:space="preserve">Dane osobowe kandydatów przyjętych zgromadzone w celach postępowania rekrutacyjnego oraz dokumentacja postępowania rekrutacyjnego są przechowywane nie dłużej niż do końca okresu, w którym uczeń uczęszcza do szkoły. </w:t>
      </w:r>
    </w:p>
    <w:p w:rsidR="003367FB" w:rsidRDefault="00385EA9" w:rsidP="00F53FFE">
      <w:pPr>
        <w:pStyle w:val="Default"/>
        <w:numPr>
          <w:ilvl w:val="0"/>
          <w:numId w:val="194"/>
        </w:numPr>
        <w:spacing w:line="276" w:lineRule="auto"/>
        <w:jc w:val="both"/>
        <w:rPr>
          <w:rFonts w:ascii="Arial" w:hAnsi="Arial" w:cs="Arial"/>
          <w:color w:val="auto"/>
        </w:rPr>
      </w:pPr>
      <w:r w:rsidRPr="003367FB">
        <w:rPr>
          <w:rFonts w:ascii="Arial" w:hAnsi="Arial" w:cs="Arial"/>
          <w:color w:val="auto"/>
        </w:rPr>
        <w:t xml:space="preserve">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 </w:t>
      </w:r>
    </w:p>
    <w:p w:rsidR="003367FB" w:rsidRDefault="00385EA9" w:rsidP="00F53FFE">
      <w:pPr>
        <w:pStyle w:val="Default"/>
        <w:numPr>
          <w:ilvl w:val="0"/>
          <w:numId w:val="194"/>
        </w:numPr>
        <w:spacing w:line="276" w:lineRule="auto"/>
        <w:jc w:val="both"/>
        <w:rPr>
          <w:rFonts w:ascii="Arial" w:hAnsi="Arial" w:cs="Arial"/>
          <w:color w:val="auto"/>
        </w:rPr>
      </w:pPr>
      <w:r w:rsidRPr="003367FB">
        <w:rPr>
          <w:rFonts w:ascii="Arial" w:hAnsi="Arial" w:cs="Arial"/>
        </w:rPr>
        <w:lastRenderedPageBreak/>
        <w:t>W przypadku braku wolnych miejsc do oddziału klasy pierwszej rodzice/prawni opiekunowie dziecka, które nie zostało przyjęte, zostają poinformowani niezwłocznie po zakończeniu rekrutacji. Lista dzieci przyjętych do klasy pierwszej zostanie wywieszona w widocznym miejscu w siedzibie szkoły.</w:t>
      </w:r>
    </w:p>
    <w:p w:rsidR="003367FB" w:rsidRDefault="00385EA9" w:rsidP="00F53FFE">
      <w:pPr>
        <w:pStyle w:val="Default"/>
        <w:numPr>
          <w:ilvl w:val="0"/>
          <w:numId w:val="194"/>
        </w:numPr>
        <w:spacing w:line="276" w:lineRule="auto"/>
        <w:jc w:val="both"/>
        <w:rPr>
          <w:rFonts w:ascii="Arial" w:hAnsi="Arial" w:cs="Arial"/>
          <w:color w:val="auto"/>
        </w:rPr>
      </w:pPr>
      <w:r w:rsidRPr="003367FB">
        <w:rPr>
          <w:rFonts w:ascii="Arial" w:hAnsi="Arial" w:cs="Arial"/>
          <w:color w:val="auto"/>
        </w:rPr>
        <w:t xml:space="preserve">Wzory dokumentów można odebrać w sekretariacie szkoły, otrzymać drogą mailową po podaniu adresu e-mail lub pobrać ze strony internetowej szkoły. </w:t>
      </w:r>
    </w:p>
    <w:p w:rsidR="003367FB" w:rsidRPr="007D5D77" w:rsidRDefault="00385EA9" w:rsidP="00385EA9">
      <w:pPr>
        <w:pStyle w:val="Default"/>
        <w:numPr>
          <w:ilvl w:val="0"/>
          <w:numId w:val="194"/>
        </w:numPr>
        <w:spacing w:line="276" w:lineRule="auto"/>
        <w:jc w:val="both"/>
        <w:rPr>
          <w:rFonts w:ascii="Arial" w:hAnsi="Arial" w:cs="Arial"/>
          <w:color w:val="auto"/>
        </w:rPr>
      </w:pPr>
      <w:r w:rsidRPr="003367FB">
        <w:rPr>
          <w:rFonts w:ascii="Arial" w:hAnsi="Arial" w:cs="Arial"/>
          <w:color w:val="auto"/>
        </w:rPr>
        <w:t xml:space="preserve">Regulamin zostanie podany do wiadomości rodziców/prawnych opiekunów poprzez wywieszenie na tablicy ogłoszeń w szkole oraz opublikowanie na stronie internetowej szkoły. </w:t>
      </w:r>
    </w:p>
    <w:p w:rsidR="004E5756" w:rsidRDefault="004E5756" w:rsidP="003367FB">
      <w:pPr>
        <w:spacing w:line="276" w:lineRule="auto"/>
        <w:jc w:val="center"/>
        <w:rPr>
          <w:rFonts w:ascii="Arial" w:hAnsi="Arial" w:cs="Arial"/>
        </w:rPr>
      </w:pPr>
    </w:p>
    <w:p w:rsidR="00385EA9" w:rsidRPr="00AC4ED9" w:rsidRDefault="00385EA9" w:rsidP="003367FB">
      <w:pPr>
        <w:spacing w:line="276" w:lineRule="auto"/>
        <w:jc w:val="center"/>
        <w:rPr>
          <w:rFonts w:ascii="Arial" w:hAnsi="Arial" w:cs="Arial"/>
        </w:rPr>
      </w:pPr>
      <w:r w:rsidRPr="00AC4ED9">
        <w:rPr>
          <w:rFonts w:ascii="Arial" w:hAnsi="Arial" w:cs="Arial"/>
        </w:rPr>
        <w:t>§ 39</w:t>
      </w:r>
    </w:p>
    <w:p w:rsidR="00385EA9" w:rsidRPr="00AC4ED9" w:rsidRDefault="00385EA9" w:rsidP="00385EA9">
      <w:pPr>
        <w:spacing w:line="276" w:lineRule="auto"/>
        <w:jc w:val="both"/>
        <w:rPr>
          <w:rFonts w:ascii="Arial" w:hAnsi="Arial" w:cs="Arial"/>
        </w:rPr>
      </w:pPr>
    </w:p>
    <w:p w:rsidR="00385EA9" w:rsidRPr="00AC4ED9" w:rsidRDefault="00385EA9" w:rsidP="003367FB">
      <w:pPr>
        <w:spacing w:line="276" w:lineRule="auto"/>
        <w:jc w:val="center"/>
        <w:rPr>
          <w:rFonts w:ascii="Arial" w:hAnsi="Arial" w:cs="Arial"/>
          <w:b/>
        </w:rPr>
      </w:pPr>
      <w:r w:rsidRPr="00AC4ED9">
        <w:rPr>
          <w:rFonts w:ascii="Arial" w:hAnsi="Arial" w:cs="Arial"/>
          <w:b/>
        </w:rPr>
        <w:t>Rekrutacja ucznia przybywającego z zagranicy</w:t>
      </w:r>
    </w:p>
    <w:p w:rsidR="00385EA9" w:rsidRPr="00AC4ED9" w:rsidRDefault="00385EA9" w:rsidP="00385EA9">
      <w:pPr>
        <w:spacing w:line="276" w:lineRule="auto"/>
        <w:jc w:val="both"/>
        <w:rPr>
          <w:rFonts w:ascii="Arial" w:hAnsi="Arial" w:cs="Arial"/>
          <w:b/>
        </w:rPr>
      </w:pPr>
    </w:p>
    <w:p w:rsidR="003367FB" w:rsidRDefault="00385EA9" w:rsidP="00F53FFE">
      <w:pPr>
        <w:pStyle w:val="Akapitzlist"/>
        <w:numPr>
          <w:ilvl w:val="0"/>
          <w:numId w:val="195"/>
        </w:numPr>
        <w:spacing w:line="276" w:lineRule="auto"/>
        <w:ind w:left="567"/>
        <w:jc w:val="both"/>
        <w:rPr>
          <w:rFonts w:ascii="Arial" w:hAnsi="Arial" w:cs="Arial"/>
        </w:rPr>
      </w:pPr>
      <w:r w:rsidRPr="003367FB">
        <w:rPr>
          <w:rFonts w:ascii="Arial" w:hAnsi="Arial" w:cs="Arial"/>
        </w:rPr>
        <w:t>Uczeń przybywający z zagranicy jest przyjmowany do odpowiedniego oddziału klasy na podstawie przedstawionych dokumentów.</w:t>
      </w:r>
    </w:p>
    <w:p w:rsidR="003367FB" w:rsidRDefault="00385EA9" w:rsidP="00F53FFE">
      <w:pPr>
        <w:pStyle w:val="Akapitzlist"/>
        <w:numPr>
          <w:ilvl w:val="0"/>
          <w:numId w:val="195"/>
        </w:numPr>
        <w:spacing w:line="276" w:lineRule="auto"/>
        <w:ind w:left="567"/>
        <w:jc w:val="both"/>
        <w:rPr>
          <w:rFonts w:ascii="Arial" w:hAnsi="Arial" w:cs="Arial"/>
        </w:rPr>
      </w:pPr>
      <w:r w:rsidRPr="003367FB">
        <w:rPr>
          <w:rFonts w:ascii="Arial" w:hAnsi="Arial" w:cs="Arial"/>
        </w:rPr>
        <w:t>W przypadku niemożności przedłożenia dokumentacji przez rodziców/prawnych opiekunów ucznia przyjęcia ucznia dokonuje się na podstawie rozmowy  kwalifikacyjnej.</w:t>
      </w:r>
    </w:p>
    <w:p w:rsidR="003367FB" w:rsidRDefault="00385EA9" w:rsidP="00F53FFE">
      <w:pPr>
        <w:pStyle w:val="Akapitzlist"/>
        <w:numPr>
          <w:ilvl w:val="0"/>
          <w:numId w:val="195"/>
        </w:numPr>
        <w:spacing w:line="276" w:lineRule="auto"/>
        <w:ind w:left="567"/>
        <w:jc w:val="both"/>
        <w:rPr>
          <w:rFonts w:ascii="Arial" w:hAnsi="Arial" w:cs="Arial"/>
        </w:rPr>
      </w:pPr>
      <w:r w:rsidRPr="003367FB">
        <w:rPr>
          <w:rFonts w:ascii="Arial" w:hAnsi="Arial" w:cs="Arial"/>
        </w:rPr>
        <w:t>Termin rozmowy kwalifikacyjnej określa dy</w:t>
      </w:r>
      <w:r w:rsidR="003367FB">
        <w:rPr>
          <w:rFonts w:ascii="Arial" w:hAnsi="Arial" w:cs="Arial"/>
        </w:rPr>
        <w:t>rektor szkoły. W razie potrzeby</w:t>
      </w:r>
      <w:r w:rsidRPr="003367FB">
        <w:rPr>
          <w:rFonts w:ascii="Arial" w:hAnsi="Arial" w:cs="Arial"/>
        </w:rPr>
        <w:t xml:space="preserve"> </w:t>
      </w:r>
      <w:r w:rsidR="004B5760">
        <w:rPr>
          <w:rFonts w:ascii="Arial" w:hAnsi="Arial" w:cs="Arial"/>
        </w:rPr>
        <w:br/>
      </w:r>
      <w:r w:rsidRPr="003367FB">
        <w:rPr>
          <w:rFonts w:ascii="Arial" w:hAnsi="Arial" w:cs="Arial"/>
        </w:rPr>
        <w:t xml:space="preserve">w rozmowie kwalifikacyjnej może wziąć udział nauczyciel. </w:t>
      </w:r>
    </w:p>
    <w:p w:rsidR="003367FB" w:rsidRDefault="00385EA9" w:rsidP="00F53FFE">
      <w:pPr>
        <w:pStyle w:val="Akapitzlist"/>
        <w:numPr>
          <w:ilvl w:val="0"/>
          <w:numId w:val="195"/>
        </w:numPr>
        <w:spacing w:line="276" w:lineRule="auto"/>
        <w:ind w:left="567"/>
        <w:jc w:val="both"/>
        <w:rPr>
          <w:rFonts w:ascii="Arial" w:hAnsi="Arial" w:cs="Arial"/>
        </w:rPr>
      </w:pPr>
      <w:r w:rsidRPr="003367FB">
        <w:rPr>
          <w:rFonts w:ascii="Arial" w:hAnsi="Arial" w:cs="Arial"/>
        </w:rPr>
        <w:t>Rodzice ucznia przybywającego z zagranicy mogą wystąpić z wnioskiem</w:t>
      </w:r>
      <w:r w:rsidR="003760F8">
        <w:rPr>
          <w:rFonts w:ascii="Arial" w:hAnsi="Arial" w:cs="Arial"/>
        </w:rPr>
        <w:t xml:space="preserve"> </w:t>
      </w:r>
      <w:r w:rsidRPr="003367FB">
        <w:rPr>
          <w:rFonts w:ascii="Arial" w:hAnsi="Arial" w:cs="Arial"/>
        </w:rPr>
        <w:t xml:space="preserve">do dyrektora szkoły o przyznanie uczniowi dodatkowych godzin w celu nadrobienia braków. </w:t>
      </w:r>
    </w:p>
    <w:p w:rsidR="00385EA9" w:rsidRPr="003367FB" w:rsidRDefault="00385EA9" w:rsidP="00F53FFE">
      <w:pPr>
        <w:pStyle w:val="Akapitzlist"/>
        <w:numPr>
          <w:ilvl w:val="0"/>
          <w:numId w:val="195"/>
        </w:numPr>
        <w:spacing w:line="276" w:lineRule="auto"/>
        <w:ind w:left="567"/>
        <w:jc w:val="both"/>
        <w:rPr>
          <w:rFonts w:ascii="Arial" w:hAnsi="Arial" w:cs="Arial"/>
        </w:rPr>
      </w:pPr>
      <w:r w:rsidRPr="003367FB">
        <w:rPr>
          <w:rFonts w:ascii="Arial" w:hAnsi="Arial" w:cs="Arial"/>
        </w:rPr>
        <w:t xml:space="preserve">Dodatkowe godziny przysługują uczniowi w ciągu pierwszego roku nauki </w:t>
      </w:r>
      <w:r w:rsidR="004B5760">
        <w:rPr>
          <w:rFonts w:ascii="Arial" w:hAnsi="Arial" w:cs="Arial"/>
        </w:rPr>
        <w:br/>
      </w:r>
      <w:r w:rsidRPr="003367FB">
        <w:rPr>
          <w:rFonts w:ascii="Arial" w:hAnsi="Arial" w:cs="Arial"/>
        </w:rPr>
        <w:t xml:space="preserve">w szkole i może ich być maksymalnie 5 godzin lekcyjnych w tygodniu. </w:t>
      </w:r>
    </w:p>
    <w:p w:rsidR="00385EA9" w:rsidRPr="00AC4ED9" w:rsidRDefault="00385EA9" w:rsidP="00385EA9">
      <w:pPr>
        <w:spacing w:line="276" w:lineRule="auto"/>
        <w:jc w:val="both"/>
        <w:rPr>
          <w:rFonts w:ascii="Arial" w:hAnsi="Arial" w:cs="Arial"/>
        </w:rPr>
      </w:pPr>
    </w:p>
    <w:p w:rsidR="00385EA9" w:rsidRPr="00AC4ED9" w:rsidRDefault="00385EA9" w:rsidP="003367FB">
      <w:pPr>
        <w:spacing w:line="276" w:lineRule="auto"/>
        <w:jc w:val="center"/>
        <w:rPr>
          <w:rFonts w:ascii="Arial" w:hAnsi="Arial" w:cs="Arial"/>
        </w:rPr>
      </w:pPr>
      <w:r w:rsidRPr="00AC4ED9">
        <w:rPr>
          <w:rFonts w:ascii="Arial" w:hAnsi="Arial" w:cs="Arial"/>
        </w:rPr>
        <w:t>§ 40</w:t>
      </w:r>
    </w:p>
    <w:p w:rsidR="00385EA9" w:rsidRPr="00AC4ED9" w:rsidRDefault="00385EA9" w:rsidP="00385EA9">
      <w:pPr>
        <w:spacing w:line="276" w:lineRule="auto"/>
        <w:jc w:val="both"/>
        <w:rPr>
          <w:rFonts w:ascii="Arial" w:hAnsi="Arial" w:cs="Arial"/>
        </w:rPr>
      </w:pPr>
    </w:p>
    <w:p w:rsidR="00385EA9" w:rsidRPr="00AC4ED9" w:rsidRDefault="00385EA9" w:rsidP="003367FB">
      <w:pPr>
        <w:spacing w:line="276" w:lineRule="auto"/>
        <w:jc w:val="center"/>
        <w:rPr>
          <w:rFonts w:ascii="Arial" w:hAnsi="Arial" w:cs="Arial"/>
          <w:b/>
        </w:rPr>
      </w:pPr>
      <w:r w:rsidRPr="00AC4ED9">
        <w:rPr>
          <w:rFonts w:ascii="Arial" w:hAnsi="Arial" w:cs="Arial"/>
          <w:b/>
        </w:rPr>
        <w:t>Przechodzenie ucznia z innej szkoły publicznej</w:t>
      </w:r>
    </w:p>
    <w:p w:rsidR="00385EA9" w:rsidRPr="00AC4ED9" w:rsidRDefault="00385EA9" w:rsidP="00385EA9">
      <w:pPr>
        <w:spacing w:line="276" w:lineRule="auto"/>
        <w:jc w:val="both"/>
        <w:rPr>
          <w:rFonts w:ascii="Arial" w:hAnsi="Arial" w:cs="Arial"/>
          <w:b/>
        </w:rPr>
      </w:pPr>
    </w:p>
    <w:p w:rsidR="003367FB" w:rsidRDefault="00385EA9" w:rsidP="00F53FFE">
      <w:pPr>
        <w:pStyle w:val="Akapitzlist"/>
        <w:numPr>
          <w:ilvl w:val="0"/>
          <w:numId w:val="196"/>
        </w:numPr>
        <w:spacing w:line="276" w:lineRule="auto"/>
        <w:ind w:left="567"/>
        <w:jc w:val="both"/>
        <w:rPr>
          <w:rFonts w:ascii="Arial" w:hAnsi="Arial" w:cs="Arial"/>
        </w:rPr>
      </w:pPr>
      <w:r w:rsidRPr="003367FB">
        <w:rPr>
          <w:rFonts w:ascii="Arial" w:hAnsi="Arial" w:cs="Arial"/>
        </w:rPr>
        <w:t xml:space="preserve">Jeżeli w poprzedniej szkole uczeń uczył się innego języka, uczeń jest zobowiązany do wyrównania różnic we własnym zakresie. </w:t>
      </w:r>
    </w:p>
    <w:p w:rsidR="003367FB" w:rsidRDefault="00385EA9" w:rsidP="00F53FFE">
      <w:pPr>
        <w:pStyle w:val="Akapitzlist"/>
        <w:numPr>
          <w:ilvl w:val="0"/>
          <w:numId w:val="196"/>
        </w:numPr>
        <w:spacing w:line="276" w:lineRule="auto"/>
        <w:ind w:left="567"/>
        <w:jc w:val="both"/>
        <w:rPr>
          <w:rFonts w:ascii="Arial" w:hAnsi="Arial" w:cs="Arial"/>
        </w:rPr>
      </w:pPr>
      <w:r w:rsidRPr="003367FB">
        <w:rPr>
          <w:rFonts w:ascii="Arial" w:hAnsi="Arial" w:cs="Arial"/>
        </w:rPr>
        <w:t>Jeżeli uczeń chce kontynuować naukę języka, którego uczył się w poprzedniej szkole, to:</w:t>
      </w:r>
    </w:p>
    <w:p w:rsidR="003367FB" w:rsidRDefault="00385EA9" w:rsidP="00F53FFE">
      <w:pPr>
        <w:pStyle w:val="Akapitzlist"/>
        <w:numPr>
          <w:ilvl w:val="0"/>
          <w:numId w:val="197"/>
        </w:numPr>
        <w:spacing w:line="276" w:lineRule="auto"/>
        <w:ind w:left="1134"/>
        <w:jc w:val="both"/>
        <w:rPr>
          <w:rFonts w:ascii="Arial" w:hAnsi="Arial" w:cs="Arial"/>
        </w:rPr>
      </w:pPr>
      <w:r w:rsidRPr="003367FB">
        <w:rPr>
          <w:rFonts w:ascii="Arial" w:hAnsi="Arial" w:cs="Arial"/>
        </w:rPr>
        <w:t>kontynuuje ją we własnym zakresie,</w:t>
      </w:r>
    </w:p>
    <w:p w:rsidR="003367FB" w:rsidRDefault="00385EA9" w:rsidP="00F53FFE">
      <w:pPr>
        <w:pStyle w:val="Akapitzlist"/>
        <w:numPr>
          <w:ilvl w:val="0"/>
          <w:numId w:val="197"/>
        </w:numPr>
        <w:spacing w:line="276" w:lineRule="auto"/>
        <w:ind w:left="1134"/>
        <w:jc w:val="both"/>
        <w:rPr>
          <w:rFonts w:ascii="Arial" w:hAnsi="Arial" w:cs="Arial"/>
        </w:rPr>
      </w:pPr>
      <w:r w:rsidRPr="003367FB">
        <w:rPr>
          <w:rFonts w:ascii="Arial" w:hAnsi="Arial" w:cs="Arial"/>
        </w:rPr>
        <w:t xml:space="preserve">uczęszcza na naukę języka do innej szkoły, </w:t>
      </w:r>
    </w:p>
    <w:p w:rsidR="00385EA9" w:rsidRPr="003367FB" w:rsidRDefault="00385EA9" w:rsidP="00F53FFE">
      <w:pPr>
        <w:pStyle w:val="Akapitzlist"/>
        <w:numPr>
          <w:ilvl w:val="0"/>
          <w:numId w:val="197"/>
        </w:numPr>
        <w:spacing w:line="276" w:lineRule="auto"/>
        <w:ind w:left="1134"/>
        <w:jc w:val="both"/>
        <w:rPr>
          <w:rFonts w:ascii="Arial" w:hAnsi="Arial" w:cs="Arial"/>
        </w:rPr>
      </w:pPr>
      <w:r w:rsidRPr="003367FB">
        <w:rPr>
          <w:rFonts w:ascii="Arial" w:hAnsi="Arial" w:cs="Arial"/>
        </w:rPr>
        <w:t xml:space="preserve">zdaje egzamin klasyfikacyjny na koniec semestru. </w:t>
      </w:r>
    </w:p>
    <w:p w:rsidR="003367FB" w:rsidRDefault="003367FB" w:rsidP="00385EA9">
      <w:pPr>
        <w:pStyle w:val="Default"/>
        <w:spacing w:line="276" w:lineRule="auto"/>
        <w:jc w:val="both"/>
        <w:rPr>
          <w:rFonts w:ascii="Arial" w:hAnsi="Arial" w:cs="Arial"/>
          <w:color w:val="auto"/>
        </w:rPr>
      </w:pPr>
    </w:p>
    <w:p w:rsidR="004E5756" w:rsidRDefault="004E5756" w:rsidP="003367FB">
      <w:pPr>
        <w:pStyle w:val="Tekstpodstawowy"/>
        <w:overflowPunct w:val="0"/>
        <w:autoSpaceDE w:val="0"/>
        <w:autoSpaceDN w:val="0"/>
        <w:adjustRightInd w:val="0"/>
        <w:spacing w:line="276" w:lineRule="auto"/>
        <w:jc w:val="center"/>
        <w:textAlignment w:val="baseline"/>
        <w:rPr>
          <w:rFonts w:ascii="Arial" w:hAnsi="Arial" w:cs="Arial"/>
          <w:bCs w:val="0"/>
          <w:szCs w:val="24"/>
        </w:rPr>
      </w:pPr>
    </w:p>
    <w:p w:rsidR="004E5756" w:rsidRDefault="004E5756" w:rsidP="003367FB">
      <w:pPr>
        <w:pStyle w:val="Tekstpodstawowy"/>
        <w:overflowPunct w:val="0"/>
        <w:autoSpaceDE w:val="0"/>
        <w:autoSpaceDN w:val="0"/>
        <w:adjustRightInd w:val="0"/>
        <w:spacing w:line="276" w:lineRule="auto"/>
        <w:jc w:val="center"/>
        <w:textAlignment w:val="baseline"/>
        <w:rPr>
          <w:rFonts w:ascii="Arial" w:hAnsi="Arial" w:cs="Arial"/>
          <w:bCs w:val="0"/>
          <w:szCs w:val="24"/>
        </w:rPr>
      </w:pPr>
    </w:p>
    <w:p w:rsidR="004E5756" w:rsidRDefault="004E5756" w:rsidP="003367FB">
      <w:pPr>
        <w:pStyle w:val="Tekstpodstawowy"/>
        <w:overflowPunct w:val="0"/>
        <w:autoSpaceDE w:val="0"/>
        <w:autoSpaceDN w:val="0"/>
        <w:adjustRightInd w:val="0"/>
        <w:spacing w:line="276" w:lineRule="auto"/>
        <w:jc w:val="center"/>
        <w:textAlignment w:val="baseline"/>
        <w:rPr>
          <w:rFonts w:ascii="Arial" w:hAnsi="Arial" w:cs="Arial"/>
          <w:bCs w:val="0"/>
          <w:szCs w:val="24"/>
        </w:rPr>
      </w:pPr>
    </w:p>
    <w:p w:rsidR="004E5756" w:rsidRDefault="004E5756" w:rsidP="003367FB">
      <w:pPr>
        <w:pStyle w:val="Tekstpodstawowy"/>
        <w:overflowPunct w:val="0"/>
        <w:autoSpaceDE w:val="0"/>
        <w:autoSpaceDN w:val="0"/>
        <w:adjustRightInd w:val="0"/>
        <w:spacing w:line="276" w:lineRule="auto"/>
        <w:jc w:val="center"/>
        <w:textAlignment w:val="baseline"/>
        <w:rPr>
          <w:rFonts w:ascii="Arial" w:hAnsi="Arial" w:cs="Arial"/>
          <w:bCs w:val="0"/>
          <w:szCs w:val="24"/>
        </w:rPr>
      </w:pPr>
    </w:p>
    <w:p w:rsidR="004E5756" w:rsidRDefault="004E5756" w:rsidP="003367FB">
      <w:pPr>
        <w:pStyle w:val="Tekstpodstawowy"/>
        <w:overflowPunct w:val="0"/>
        <w:autoSpaceDE w:val="0"/>
        <w:autoSpaceDN w:val="0"/>
        <w:adjustRightInd w:val="0"/>
        <w:spacing w:line="276" w:lineRule="auto"/>
        <w:jc w:val="center"/>
        <w:textAlignment w:val="baseline"/>
        <w:rPr>
          <w:rFonts w:ascii="Arial" w:hAnsi="Arial" w:cs="Arial"/>
          <w:bCs w:val="0"/>
          <w:szCs w:val="24"/>
        </w:rPr>
      </w:pPr>
    </w:p>
    <w:p w:rsidR="003367FB" w:rsidRPr="00AC4ED9" w:rsidRDefault="003367FB" w:rsidP="003367FB">
      <w:pPr>
        <w:pStyle w:val="Tekstpodstawowy"/>
        <w:overflowPunct w:val="0"/>
        <w:autoSpaceDE w:val="0"/>
        <w:autoSpaceDN w:val="0"/>
        <w:adjustRightInd w:val="0"/>
        <w:spacing w:line="276" w:lineRule="auto"/>
        <w:jc w:val="center"/>
        <w:textAlignment w:val="baseline"/>
        <w:rPr>
          <w:rFonts w:ascii="Arial" w:hAnsi="Arial" w:cs="Arial"/>
          <w:bCs w:val="0"/>
          <w:szCs w:val="24"/>
        </w:rPr>
      </w:pPr>
      <w:r w:rsidRPr="00AC4ED9">
        <w:rPr>
          <w:rFonts w:ascii="Arial" w:hAnsi="Arial" w:cs="Arial"/>
          <w:bCs w:val="0"/>
          <w:szCs w:val="24"/>
        </w:rPr>
        <w:lastRenderedPageBreak/>
        <w:t>Rozdział 10</w:t>
      </w:r>
    </w:p>
    <w:p w:rsidR="003367FB" w:rsidRPr="00AC4ED9" w:rsidRDefault="003367FB" w:rsidP="003367FB">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3367FB" w:rsidRPr="00AC4ED9" w:rsidRDefault="003367FB" w:rsidP="003367FB">
      <w:pPr>
        <w:pStyle w:val="Tekstpodstawowy"/>
        <w:overflowPunct w:val="0"/>
        <w:autoSpaceDE w:val="0"/>
        <w:autoSpaceDN w:val="0"/>
        <w:adjustRightInd w:val="0"/>
        <w:spacing w:line="276" w:lineRule="auto"/>
        <w:jc w:val="center"/>
        <w:textAlignment w:val="baseline"/>
        <w:rPr>
          <w:rFonts w:ascii="Arial" w:hAnsi="Arial" w:cs="Arial"/>
          <w:bCs w:val="0"/>
          <w:szCs w:val="24"/>
        </w:rPr>
      </w:pPr>
      <w:r w:rsidRPr="00AC4ED9">
        <w:rPr>
          <w:rFonts w:ascii="Arial" w:hAnsi="Arial" w:cs="Arial"/>
          <w:bCs w:val="0"/>
          <w:szCs w:val="24"/>
        </w:rPr>
        <w:t>Postanowienia końcowe</w:t>
      </w:r>
    </w:p>
    <w:p w:rsidR="003367FB" w:rsidRPr="00AC4ED9" w:rsidRDefault="003367FB" w:rsidP="003367FB">
      <w:pPr>
        <w:pStyle w:val="Tekstpodstawowy"/>
        <w:overflowPunct w:val="0"/>
        <w:autoSpaceDE w:val="0"/>
        <w:autoSpaceDN w:val="0"/>
        <w:adjustRightInd w:val="0"/>
        <w:spacing w:line="276" w:lineRule="auto"/>
        <w:jc w:val="both"/>
        <w:textAlignment w:val="baseline"/>
        <w:rPr>
          <w:rFonts w:ascii="Arial" w:hAnsi="Arial" w:cs="Arial"/>
          <w:bCs w:val="0"/>
          <w:szCs w:val="24"/>
        </w:rPr>
      </w:pPr>
    </w:p>
    <w:p w:rsidR="003367FB" w:rsidRPr="00AC4ED9" w:rsidRDefault="003367FB" w:rsidP="003367FB">
      <w:pPr>
        <w:pStyle w:val="Tekstpodstawowy"/>
        <w:spacing w:line="276" w:lineRule="auto"/>
        <w:jc w:val="center"/>
        <w:rPr>
          <w:rFonts w:ascii="Arial" w:hAnsi="Arial" w:cs="Arial"/>
          <w:b w:val="0"/>
          <w:szCs w:val="24"/>
        </w:rPr>
      </w:pPr>
      <w:r w:rsidRPr="00AC4ED9">
        <w:rPr>
          <w:rFonts w:ascii="Arial" w:hAnsi="Arial" w:cs="Arial"/>
          <w:b w:val="0"/>
          <w:szCs w:val="24"/>
        </w:rPr>
        <w:t>§ 41</w:t>
      </w:r>
    </w:p>
    <w:p w:rsidR="003367FB" w:rsidRPr="00AC4ED9" w:rsidRDefault="003367FB" w:rsidP="003367FB">
      <w:pPr>
        <w:pStyle w:val="Tekstpodstawowy"/>
        <w:overflowPunct w:val="0"/>
        <w:autoSpaceDE w:val="0"/>
        <w:autoSpaceDN w:val="0"/>
        <w:adjustRightInd w:val="0"/>
        <w:spacing w:line="276" w:lineRule="auto"/>
        <w:jc w:val="both"/>
        <w:textAlignment w:val="baseline"/>
        <w:rPr>
          <w:rFonts w:ascii="Arial" w:hAnsi="Arial" w:cs="Arial"/>
          <w:b w:val="0"/>
          <w:bCs w:val="0"/>
          <w:szCs w:val="24"/>
        </w:rPr>
      </w:pPr>
    </w:p>
    <w:p w:rsidR="003367FB" w:rsidRDefault="003367FB" w:rsidP="00BF43AD">
      <w:pPr>
        <w:pStyle w:val="Tekstpodstawowy"/>
        <w:numPr>
          <w:ilvl w:val="0"/>
          <w:numId w:val="198"/>
        </w:numPr>
        <w:spacing w:line="276" w:lineRule="auto"/>
        <w:ind w:left="510"/>
        <w:jc w:val="both"/>
        <w:rPr>
          <w:rFonts w:ascii="Arial" w:hAnsi="Arial" w:cs="Arial"/>
          <w:b w:val="0"/>
          <w:szCs w:val="24"/>
        </w:rPr>
      </w:pPr>
      <w:r w:rsidRPr="00AC4ED9">
        <w:rPr>
          <w:rFonts w:ascii="Arial" w:hAnsi="Arial" w:cs="Arial"/>
          <w:b w:val="0"/>
          <w:szCs w:val="24"/>
        </w:rPr>
        <w:t xml:space="preserve">Szkoła prowadzi i przechowuje dokumentację zgodnie z odrębnymi przepisami. </w:t>
      </w:r>
    </w:p>
    <w:p w:rsidR="003367FB" w:rsidRDefault="003367FB" w:rsidP="00BF43AD">
      <w:pPr>
        <w:pStyle w:val="Tekstpodstawowy"/>
        <w:numPr>
          <w:ilvl w:val="0"/>
          <w:numId w:val="198"/>
        </w:numPr>
        <w:spacing w:line="276" w:lineRule="auto"/>
        <w:ind w:left="510"/>
        <w:jc w:val="both"/>
        <w:rPr>
          <w:rFonts w:ascii="Arial" w:hAnsi="Arial" w:cs="Arial"/>
          <w:b w:val="0"/>
          <w:szCs w:val="24"/>
        </w:rPr>
      </w:pPr>
      <w:r w:rsidRPr="003367FB">
        <w:rPr>
          <w:rFonts w:ascii="Arial" w:hAnsi="Arial" w:cs="Arial"/>
          <w:b w:val="0"/>
          <w:szCs w:val="24"/>
        </w:rPr>
        <w:t xml:space="preserve">Statut Szkoły i jego zmiany uchwala Rada Pedagogiczna większością głosów </w:t>
      </w:r>
      <w:r>
        <w:rPr>
          <w:rFonts w:ascii="Arial" w:hAnsi="Arial" w:cs="Arial"/>
          <w:b w:val="0"/>
          <w:szCs w:val="24"/>
        </w:rPr>
        <w:br/>
      </w:r>
      <w:r w:rsidRPr="003367FB">
        <w:rPr>
          <w:rFonts w:ascii="Arial" w:hAnsi="Arial" w:cs="Arial"/>
          <w:b w:val="0"/>
          <w:szCs w:val="24"/>
        </w:rPr>
        <w:t>w obecności co najmniej połowy członków po zasięgnięciu opinii Rady Rodziców i Samorządu Uczniowskiego.</w:t>
      </w:r>
    </w:p>
    <w:p w:rsidR="00BF43AD" w:rsidRPr="00BF43AD" w:rsidRDefault="00BF43AD" w:rsidP="00C47FEA">
      <w:pPr>
        <w:pStyle w:val="Akapitzlist"/>
        <w:numPr>
          <w:ilvl w:val="0"/>
          <w:numId w:val="198"/>
        </w:numPr>
        <w:autoSpaceDE w:val="0"/>
        <w:autoSpaceDN w:val="0"/>
        <w:adjustRightInd w:val="0"/>
        <w:ind w:left="510"/>
        <w:jc w:val="both"/>
        <w:rPr>
          <w:rFonts w:ascii="Arial" w:eastAsia="TimesNewRomanPSMT" w:hAnsi="Arial" w:cs="Arial"/>
        </w:rPr>
      </w:pPr>
      <w:r w:rsidRPr="00BF43AD">
        <w:rPr>
          <w:rFonts w:ascii="Arial" w:eastAsia="TimesNewRomanPSMT" w:hAnsi="Arial" w:cs="Arial"/>
        </w:rPr>
        <w:t xml:space="preserve">Wniosek o dokonanie zmiany w Statucie </w:t>
      </w:r>
      <w:r w:rsidR="00C47FEA">
        <w:rPr>
          <w:rFonts w:ascii="Arial" w:eastAsia="TimesNewRomanPSMT" w:hAnsi="Arial" w:cs="Arial"/>
        </w:rPr>
        <w:t xml:space="preserve">Szkoły </w:t>
      </w:r>
      <w:r w:rsidRPr="00BF43AD">
        <w:rPr>
          <w:rFonts w:ascii="Arial" w:eastAsia="TimesNewRomanPSMT" w:hAnsi="Arial" w:cs="Arial"/>
        </w:rPr>
        <w:t>inne organa szkoły kierują na piśmie do Rady</w:t>
      </w:r>
      <w:r>
        <w:rPr>
          <w:rFonts w:ascii="Arial" w:eastAsia="TimesNewRomanPSMT" w:hAnsi="Arial" w:cs="Arial"/>
        </w:rPr>
        <w:t xml:space="preserve"> </w:t>
      </w:r>
      <w:r w:rsidRPr="00BF43AD">
        <w:rPr>
          <w:rFonts w:ascii="Arial" w:eastAsia="TimesNewRomanPSMT" w:hAnsi="Arial" w:cs="Arial"/>
        </w:rPr>
        <w:t>Pedagogicznej. Rada Rodziców i Samorząd Uczniowski wnioskują o dokonanie zmian w Statucie po podjęciu stosownej uchwały.</w:t>
      </w:r>
    </w:p>
    <w:p w:rsidR="003367FB" w:rsidRDefault="003367FB" w:rsidP="00C47FEA">
      <w:pPr>
        <w:pStyle w:val="Tekstpodstawowy"/>
        <w:numPr>
          <w:ilvl w:val="0"/>
          <w:numId w:val="198"/>
        </w:numPr>
        <w:spacing w:line="276" w:lineRule="auto"/>
        <w:ind w:left="510"/>
        <w:jc w:val="both"/>
        <w:rPr>
          <w:rFonts w:ascii="Arial" w:hAnsi="Arial" w:cs="Arial"/>
          <w:b w:val="0"/>
          <w:szCs w:val="24"/>
        </w:rPr>
      </w:pPr>
      <w:r w:rsidRPr="003367FB">
        <w:rPr>
          <w:rFonts w:ascii="Arial" w:hAnsi="Arial" w:cs="Arial"/>
          <w:b w:val="0"/>
          <w:szCs w:val="24"/>
        </w:rPr>
        <w:t>Zasady prowadzenia przez szkołę gospodarki finansowej i materiałowej określają odrębne przepisy.</w:t>
      </w:r>
    </w:p>
    <w:p w:rsidR="00BF43AD" w:rsidRPr="00BF43AD" w:rsidRDefault="00BF43AD" w:rsidP="00C47FEA">
      <w:pPr>
        <w:pStyle w:val="Akapitzlist"/>
        <w:numPr>
          <w:ilvl w:val="0"/>
          <w:numId w:val="198"/>
        </w:numPr>
        <w:autoSpaceDE w:val="0"/>
        <w:autoSpaceDN w:val="0"/>
        <w:adjustRightInd w:val="0"/>
        <w:ind w:left="510"/>
        <w:jc w:val="both"/>
        <w:rPr>
          <w:rFonts w:ascii="Arial" w:eastAsia="TimesNewRomanPSMT" w:hAnsi="Arial" w:cs="Arial"/>
        </w:rPr>
      </w:pPr>
      <w:r>
        <w:rPr>
          <w:rFonts w:ascii="Arial" w:eastAsia="TimesNewRomanPSMT" w:hAnsi="Arial" w:cs="Arial"/>
        </w:rPr>
        <w:t>Po  nowelizacji Statutu Szkoły, Dyrektor</w:t>
      </w:r>
      <w:r w:rsidR="00B56629">
        <w:rPr>
          <w:rFonts w:ascii="Arial" w:eastAsia="TimesNewRomanPSMT" w:hAnsi="Arial" w:cs="Arial"/>
        </w:rPr>
        <w:t xml:space="preserve"> Szkoły</w:t>
      </w:r>
      <w:r>
        <w:rPr>
          <w:rFonts w:ascii="Arial" w:eastAsia="TimesNewRomanPSMT" w:hAnsi="Arial" w:cs="Arial"/>
        </w:rPr>
        <w:t xml:space="preserve"> w terminie 6 miesięcy od dnia wejścia</w:t>
      </w:r>
      <w:r w:rsidR="00C47FEA">
        <w:rPr>
          <w:rFonts w:ascii="Arial" w:eastAsia="TimesNewRomanPSMT" w:hAnsi="Arial" w:cs="Arial"/>
        </w:rPr>
        <w:t xml:space="preserve">  </w:t>
      </w:r>
      <w:r>
        <w:rPr>
          <w:rFonts w:ascii="Arial" w:eastAsia="TimesNewRomanPSMT" w:hAnsi="Arial" w:cs="Arial"/>
        </w:rPr>
        <w:t xml:space="preserve"> w życie uchwały zmieniającej</w:t>
      </w:r>
      <w:r w:rsidRPr="00BF43AD">
        <w:rPr>
          <w:rFonts w:ascii="Arial" w:eastAsia="TimesNewRomanPSMT" w:hAnsi="Arial" w:cs="Arial"/>
        </w:rPr>
        <w:t xml:space="preserve"> publikuje tekst jednolity Statutu</w:t>
      </w:r>
      <w:r w:rsidR="00C47FEA">
        <w:rPr>
          <w:rFonts w:ascii="Arial" w:eastAsia="TimesNewRomanPSMT" w:hAnsi="Arial" w:cs="Arial"/>
        </w:rPr>
        <w:t xml:space="preserve"> Szkoły</w:t>
      </w:r>
      <w:r w:rsidRPr="00BF43AD">
        <w:rPr>
          <w:rFonts w:ascii="Arial" w:eastAsia="TimesNewRomanPSMT" w:hAnsi="Arial" w:cs="Arial"/>
        </w:rPr>
        <w:t>.</w:t>
      </w:r>
    </w:p>
    <w:p w:rsidR="00BC55E1" w:rsidRPr="00C51DE6" w:rsidRDefault="00BC55E1" w:rsidP="00C47FEA">
      <w:pPr>
        <w:pStyle w:val="Akapitzlist"/>
        <w:widowControl w:val="0"/>
        <w:numPr>
          <w:ilvl w:val="0"/>
          <w:numId w:val="198"/>
        </w:numPr>
        <w:autoSpaceDE w:val="0"/>
        <w:autoSpaceDN w:val="0"/>
        <w:adjustRightInd w:val="0"/>
        <w:ind w:left="510"/>
        <w:jc w:val="both"/>
        <w:rPr>
          <w:rFonts w:ascii="Arial" w:hAnsi="Arial" w:cs="Arial"/>
        </w:rPr>
      </w:pPr>
      <w:r w:rsidRPr="00C51DE6">
        <w:rPr>
          <w:rFonts w:ascii="Arial" w:hAnsi="Arial" w:cs="Arial"/>
        </w:rPr>
        <w:t>Statut Szkoły został uchwalony przez Radę Pedagogiczną na zebraniu w dniu 30.11.2017 r. – uchwała nr 5/2017/2018 r.</w:t>
      </w:r>
    </w:p>
    <w:p w:rsidR="00BC55E1" w:rsidRPr="00C51DE6" w:rsidRDefault="00BC55E1" w:rsidP="00C47FEA">
      <w:pPr>
        <w:pStyle w:val="Akapitzlist"/>
        <w:widowControl w:val="0"/>
        <w:numPr>
          <w:ilvl w:val="0"/>
          <w:numId w:val="198"/>
        </w:numPr>
        <w:autoSpaceDE w:val="0"/>
        <w:autoSpaceDN w:val="0"/>
        <w:adjustRightInd w:val="0"/>
        <w:ind w:left="510"/>
        <w:jc w:val="both"/>
        <w:rPr>
          <w:rFonts w:ascii="Arial" w:hAnsi="Arial" w:cs="Arial"/>
        </w:rPr>
      </w:pPr>
      <w:r w:rsidRPr="00C51DE6">
        <w:rPr>
          <w:rFonts w:ascii="Arial" w:hAnsi="Arial" w:cs="Arial"/>
        </w:rPr>
        <w:t>Traci moc Statut Szkoły uchwalony przez Radę Pedagogiczną na posiedzeniu</w:t>
      </w:r>
    </w:p>
    <w:p w:rsidR="00BC55E1" w:rsidRDefault="00C47FEA" w:rsidP="00C47FEA">
      <w:pPr>
        <w:pStyle w:val="Akapitzlist"/>
        <w:widowControl w:val="0"/>
        <w:autoSpaceDE w:val="0"/>
        <w:autoSpaceDN w:val="0"/>
        <w:adjustRightInd w:val="0"/>
        <w:ind w:left="510"/>
        <w:jc w:val="both"/>
        <w:rPr>
          <w:rFonts w:ascii="Arial" w:hAnsi="Arial" w:cs="Arial"/>
          <w:lang w:val="en-US"/>
        </w:rPr>
      </w:pPr>
      <w:r>
        <w:rPr>
          <w:rFonts w:ascii="Arial" w:hAnsi="Arial" w:cs="Arial"/>
          <w:lang w:val="en-US"/>
        </w:rPr>
        <w:t xml:space="preserve">1 </w:t>
      </w:r>
      <w:r w:rsidR="003760F8">
        <w:rPr>
          <w:rFonts w:ascii="Arial" w:hAnsi="Arial" w:cs="Arial"/>
          <w:lang w:val="en-US"/>
        </w:rPr>
        <w:t>października</w:t>
      </w:r>
      <w:r w:rsidR="00BC55E1">
        <w:rPr>
          <w:rFonts w:ascii="Arial" w:hAnsi="Arial" w:cs="Arial"/>
          <w:lang w:val="en-US"/>
        </w:rPr>
        <w:t xml:space="preserve"> 1999 roku.</w:t>
      </w:r>
    </w:p>
    <w:p w:rsidR="00C47FEA" w:rsidRPr="00BF43AD" w:rsidRDefault="00C47FEA" w:rsidP="00C47FEA">
      <w:pPr>
        <w:pStyle w:val="Akapitzlist"/>
        <w:numPr>
          <w:ilvl w:val="0"/>
          <w:numId w:val="198"/>
        </w:numPr>
        <w:autoSpaceDE w:val="0"/>
        <w:autoSpaceDN w:val="0"/>
        <w:adjustRightInd w:val="0"/>
        <w:ind w:left="510"/>
        <w:jc w:val="both"/>
        <w:rPr>
          <w:rFonts w:ascii="Arial" w:eastAsia="TimesNewRomanPSMT" w:hAnsi="Arial" w:cs="Arial"/>
        </w:rPr>
      </w:pPr>
      <w:r w:rsidRPr="00BF43AD">
        <w:rPr>
          <w:rFonts w:ascii="Arial" w:eastAsia="TimesNewRomanPSMT" w:hAnsi="Arial" w:cs="Arial"/>
        </w:rPr>
        <w:t>Obowiązuje od dnia ogłoszenia.</w:t>
      </w:r>
    </w:p>
    <w:p w:rsidR="00C47FEA" w:rsidRPr="00FD031C" w:rsidRDefault="00C47FEA" w:rsidP="00FD031C">
      <w:pPr>
        <w:widowControl w:val="0"/>
        <w:autoSpaceDE w:val="0"/>
        <w:autoSpaceDN w:val="0"/>
        <w:adjustRightInd w:val="0"/>
        <w:jc w:val="both"/>
        <w:rPr>
          <w:rFonts w:ascii="Arial" w:hAnsi="Arial" w:cs="Arial"/>
          <w:lang w:val="en-US"/>
        </w:rPr>
      </w:pPr>
      <w:bookmarkStart w:id="0" w:name="_GoBack"/>
      <w:bookmarkEnd w:id="0"/>
    </w:p>
    <w:sectPr w:rsidR="00C47FEA" w:rsidRPr="00FD031C" w:rsidSect="00356F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43" w:rsidRDefault="00981443" w:rsidP="00A33122">
      <w:r>
        <w:separator/>
      </w:r>
    </w:p>
  </w:endnote>
  <w:endnote w:type="continuationSeparator" w:id="0">
    <w:p w:rsidR="00981443" w:rsidRDefault="00981443" w:rsidP="00A3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Malgun Gothic">
    <w:charset w:val="81"/>
    <w:family w:val="swiss"/>
    <w:pitch w:val="variable"/>
    <w:sig w:usb0="9000002F" w:usb1="29D77CFB" w:usb2="00000012" w:usb3="00000000" w:csb0="00080001" w:csb1="00000000"/>
  </w:font>
  <w:font w:name="TimesNewRomanPSMT">
    <w:altName w:val="MS Mincho"/>
    <w:panose1 w:val="00000000000000000000"/>
    <w:charset w:val="80"/>
    <w:family w:val="auto"/>
    <w:notTrueType/>
    <w:pitch w:val="default"/>
    <w:sig w:usb0="00000005"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3313"/>
      <w:docPartObj>
        <w:docPartGallery w:val="Page Numbers (Bottom of Page)"/>
        <w:docPartUnique/>
      </w:docPartObj>
    </w:sdtPr>
    <w:sdtContent>
      <w:p w:rsidR="007B2EF2" w:rsidRDefault="007B2EF2">
        <w:pPr>
          <w:pStyle w:val="Stopka"/>
          <w:jc w:val="center"/>
        </w:pPr>
        <w:r>
          <w:fldChar w:fldCharType="begin"/>
        </w:r>
        <w:r>
          <w:instrText xml:space="preserve"> PAGE   \* MERGEFORMAT </w:instrText>
        </w:r>
        <w:r>
          <w:fldChar w:fldCharType="separate"/>
        </w:r>
        <w:r w:rsidR="004E5756">
          <w:rPr>
            <w:noProof/>
          </w:rPr>
          <w:t>73</w:t>
        </w:r>
        <w:r>
          <w:rPr>
            <w:noProof/>
          </w:rPr>
          <w:fldChar w:fldCharType="end"/>
        </w:r>
      </w:p>
    </w:sdtContent>
  </w:sdt>
  <w:p w:rsidR="007B2EF2" w:rsidRDefault="007B2E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43" w:rsidRDefault="00981443" w:rsidP="00A33122">
      <w:r>
        <w:separator/>
      </w:r>
    </w:p>
  </w:footnote>
  <w:footnote w:type="continuationSeparator" w:id="0">
    <w:p w:rsidR="00981443" w:rsidRDefault="00981443" w:rsidP="00A33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B287D8"/>
    <w:lvl w:ilvl="0">
      <w:numFmt w:val="bullet"/>
      <w:lvlText w:val="*"/>
      <w:lvlJc w:val="left"/>
    </w:lvl>
  </w:abstractNum>
  <w:abstractNum w:abstractNumId="1">
    <w:nsid w:val="00000001"/>
    <w:multiLevelType w:val="singleLevel"/>
    <w:tmpl w:val="04150017"/>
    <w:lvl w:ilvl="0">
      <w:start w:val="1"/>
      <w:numFmt w:val="lowerLetter"/>
      <w:lvlText w:val="%1)"/>
      <w:lvlJc w:val="left"/>
      <w:pPr>
        <w:ind w:left="720" w:hanging="360"/>
      </w:pPr>
      <w:rPr>
        <w:rFonts w:hint="default"/>
        <w:sz w:val="24"/>
        <w:szCs w:val="24"/>
      </w:rPr>
    </w:lvl>
  </w:abstractNum>
  <w:abstractNum w:abstractNumId="2">
    <w:nsid w:val="00000002"/>
    <w:multiLevelType w:val="singleLevel"/>
    <w:tmpl w:val="00000002"/>
    <w:name w:val="WW8Num33"/>
    <w:lvl w:ilvl="0">
      <w:start w:val="1"/>
      <w:numFmt w:val="decimal"/>
      <w:lvlText w:val="%1."/>
      <w:lvlJc w:val="left"/>
      <w:pPr>
        <w:tabs>
          <w:tab w:val="num" w:pos="0"/>
        </w:tabs>
        <w:ind w:left="720" w:hanging="360"/>
      </w:pPr>
      <w:rPr>
        <w:rFonts w:ascii="Arial" w:hAnsi="Arial" w:cs="Arial"/>
        <w:sz w:val="24"/>
        <w:szCs w:val="24"/>
      </w:rPr>
    </w:lvl>
  </w:abstractNum>
  <w:abstractNum w:abstractNumId="3">
    <w:nsid w:val="00000003"/>
    <w:multiLevelType w:val="singleLevel"/>
    <w:tmpl w:val="04150017"/>
    <w:lvl w:ilvl="0">
      <w:start w:val="1"/>
      <w:numFmt w:val="lowerLetter"/>
      <w:lvlText w:val="%1)"/>
      <w:lvlJc w:val="left"/>
      <w:pPr>
        <w:ind w:left="720" w:hanging="360"/>
      </w:pPr>
      <w:rPr>
        <w:rFonts w:hint="default"/>
      </w:rPr>
    </w:lvl>
  </w:abstractNum>
  <w:abstractNum w:abstractNumId="4">
    <w:nsid w:val="00000004"/>
    <w:multiLevelType w:val="singleLevel"/>
    <w:tmpl w:val="00000004"/>
    <w:name w:val="WW8Num6"/>
    <w:lvl w:ilvl="0">
      <w:start w:val="1"/>
      <w:numFmt w:val="decimal"/>
      <w:lvlText w:val="%1)"/>
      <w:lvlJc w:val="left"/>
      <w:pPr>
        <w:tabs>
          <w:tab w:val="num" w:pos="0"/>
        </w:tabs>
        <w:ind w:left="1854" w:hanging="360"/>
      </w:pPr>
    </w:lvl>
  </w:abstractNum>
  <w:abstractNum w:abstractNumId="5">
    <w:nsid w:val="00000005"/>
    <w:multiLevelType w:val="singleLevel"/>
    <w:tmpl w:val="00000005"/>
    <w:lvl w:ilvl="0">
      <w:start w:val="1"/>
      <w:numFmt w:val="lowerLetter"/>
      <w:lvlText w:val="%1)"/>
      <w:lvlJc w:val="left"/>
      <w:pPr>
        <w:tabs>
          <w:tab w:val="num" w:pos="0"/>
        </w:tabs>
        <w:ind w:left="720" w:hanging="360"/>
      </w:pPr>
      <w:rPr>
        <w:rFonts w:ascii="Arial" w:eastAsia="Calibri" w:hAnsi="Arial" w:cs="Arial" w:hint="default"/>
        <w:kern w:val="1"/>
        <w:sz w:val="24"/>
        <w:szCs w:val="24"/>
        <w:lang w:eastAsia="zh-CN" w:bidi="hi-IN"/>
      </w:rPr>
    </w:lvl>
  </w:abstractNum>
  <w:abstractNum w:abstractNumId="6">
    <w:nsid w:val="00000006"/>
    <w:multiLevelType w:val="singleLevel"/>
    <w:tmpl w:val="00000006"/>
    <w:name w:val="WW8Num12"/>
    <w:lvl w:ilvl="0">
      <w:start w:val="1"/>
      <w:numFmt w:val="decimal"/>
      <w:lvlText w:val="%1)"/>
      <w:lvlJc w:val="left"/>
      <w:pPr>
        <w:tabs>
          <w:tab w:val="num" w:pos="0"/>
        </w:tabs>
        <w:ind w:left="1080" w:hanging="360"/>
      </w:pPr>
      <w:rPr>
        <w:rFonts w:ascii="Arial" w:hAnsi="Arial" w:cs="Arial" w:hint="default"/>
        <w:b w:val="0"/>
        <w:sz w:val="24"/>
        <w:szCs w:val="24"/>
      </w:rPr>
    </w:lvl>
  </w:abstractNum>
  <w:abstractNum w:abstractNumId="7">
    <w:nsid w:val="00000011"/>
    <w:multiLevelType w:val="singleLevel"/>
    <w:tmpl w:val="2CF638D2"/>
    <w:name w:val="WW8Num17"/>
    <w:lvl w:ilvl="0">
      <w:start w:val="1"/>
      <w:numFmt w:val="lowerLetter"/>
      <w:lvlText w:val="%1)"/>
      <w:lvlJc w:val="left"/>
      <w:pPr>
        <w:tabs>
          <w:tab w:val="num" w:pos="680"/>
        </w:tabs>
        <w:ind w:left="680" w:hanging="680"/>
      </w:pPr>
      <w:rPr>
        <w:rFonts w:ascii="Times New Roman" w:eastAsia="Times New Roman" w:hAnsi="Times New Roman" w:cs="Times New Roman" w:hint="default"/>
        <w:b w:val="0"/>
        <w:i w:val="0"/>
        <w:color w:val="000000"/>
        <w:spacing w:val="1"/>
        <w:sz w:val="24"/>
        <w:szCs w:val="24"/>
      </w:rPr>
    </w:lvl>
  </w:abstractNum>
  <w:abstractNum w:abstractNumId="8">
    <w:nsid w:val="006E3235"/>
    <w:multiLevelType w:val="hybridMultilevel"/>
    <w:tmpl w:val="80FCC310"/>
    <w:lvl w:ilvl="0" w:tplc="D862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2070098"/>
    <w:multiLevelType w:val="hybridMultilevel"/>
    <w:tmpl w:val="9028C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686EF4"/>
    <w:multiLevelType w:val="hybridMultilevel"/>
    <w:tmpl w:val="BB702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5C1C48"/>
    <w:multiLevelType w:val="hybridMultilevel"/>
    <w:tmpl w:val="A0627D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3707FC6"/>
    <w:multiLevelType w:val="hybridMultilevel"/>
    <w:tmpl w:val="F3D86884"/>
    <w:lvl w:ilvl="0" w:tplc="65F26F0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787CDB"/>
    <w:multiLevelType w:val="hybridMultilevel"/>
    <w:tmpl w:val="4D369E14"/>
    <w:lvl w:ilvl="0" w:tplc="65F26F0C">
      <w:start w:val="1"/>
      <w:numFmt w:val="lowerLetter"/>
      <w:lvlText w:val="%1)"/>
      <w:lvlJc w:val="left"/>
      <w:pPr>
        <w:ind w:left="1428" w:hanging="360"/>
      </w:pPr>
      <w:rPr>
        <w:rFonts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05EC6AD3"/>
    <w:multiLevelType w:val="hybridMultilevel"/>
    <w:tmpl w:val="5D166CC0"/>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6A758ED"/>
    <w:multiLevelType w:val="hybridMultilevel"/>
    <w:tmpl w:val="81D8B97A"/>
    <w:lvl w:ilvl="0" w:tplc="65F26F0C">
      <w:start w:val="1"/>
      <w:numFmt w:val="lowerLetter"/>
      <w:lvlText w:val="%1)"/>
      <w:lvlJc w:val="left"/>
      <w:pPr>
        <w:ind w:left="927" w:hanging="360"/>
      </w:pPr>
      <w:rPr>
        <w:rFonts w:hint="default"/>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07003110"/>
    <w:multiLevelType w:val="hybridMultilevel"/>
    <w:tmpl w:val="FEAEE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8523D5"/>
    <w:multiLevelType w:val="hybridMultilevel"/>
    <w:tmpl w:val="4DC28B36"/>
    <w:lvl w:ilvl="0" w:tplc="FEFCCC58">
      <w:start w:val="1"/>
      <w:numFmt w:val="lowerLetter"/>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9E65FE"/>
    <w:multiLevelType w:val="hybridMultilevel"/>
    <w:tmpl w:val="0E4A9D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07E91F66"/>
    <w:multiLevelType w:val="hybridMultilevel"/>
    <w:tmpl w:val="1C2051C4"/>
    <w:lvl w:ilvl="0" w:tplc="A74A4FA6">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08165F3C"/>
    <w:multiLevelType w:val="hybridMultilevel"/>
    <w:tmpl w:val="571E97AA"/>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8217AB8"/>
    <w:multiLevelType w:val="hybridMultilevel"/>
    <w:tmpl w:val="4E269E04"/>
    <w:lvl w:ilvl="0" w:tplc="FEFCCC58">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39243E"/>
    <w:multiLevelType w:val="hybridMultilevel"/>
    <w:tmpl w:val="53AC8026"/>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9E962B1"/>
    <w:multiLevelType w:val="hybridMultilevel"/>
    <w:tmpl w:val="4A704090"/>
    <w:lvl w:ilvl="0" w:tplc="04150017">
      <w:start w:val="1"/>
      <w:numFmt w:val="lowerLetter"/>
      <w:lvlText w:val="%1)"/>
      <w:lvlJc w:val="left"/>
      <w:pPr>
        <w:ind w:left="720" w:hanging="360"/>
      </w:pPr>
    </w:lvl>
    <w:lvl w:ilvl="1" w:tplc="2118DF12">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A004DA0"/>
    <w:multiLevelType w:val="hybridMultilevel"/>
    <w:tmpl w:val="396C2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A1B5B43"/>
    <w:multiLevelType w:val="hybridMultilevel"/>
    <w:tmpl w:val="AB1E4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B041CD"/>
    <w:multiLevelType w:val="hybridMultilevel"/>
    <w:tmpl w:val="3272C2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0B403A8D"/>
    <w:multiLevelType w:val="hybridMultilevel"/>
    <w:tmpl w:val="348E7EA6"/>
    <w:lvl w:ilvl="0" w:tplc="A74A4FA6">
      <w:numFmt w:val="bullet"/>
      <w:lvlText w:val="-"/>
      <w:lvlJc w:val="left"/>
      <w:pPr>
        <w:ind w:left="1428" w:hanging="360"/>
      </w:pPr>
      <w:rPr>
        <w:rFonts w:ascii="Times New Roman" w:eastAsia="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0B893294"/>
    <w:multiLevelType w:val="hybridMultilevel"/>
    <w:tmpl w:val="0A70DB78"/>
    <w:lvl w:ilvl="0" w:tplc="A74A4FA6">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FEFCCC58">
      <w:start w:val="1"/>
      <w:numFmt w:val="lowerLetter"/>
      <w:lvlText w:val="%3)"/>
      <w:lvlJc w:val="left"/>
      <w:pPr>
        <w:tabs>
          <w:tab w:val="num" w:pos="2160"/>
        </w:tabs>
        <w:ind w:left="2160" w:hanging="360"/>
      </w:pPr>
      <w:rPr>
        <w:rFonts w:ascii="Arial" w:eastAsia="Times New Roman" w:hAnsi="Arial" w:cs="Arial"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0BEC0C3E"/>
    <w:multiLevelType w:val="hybridMultilevel"/>
    <w:tmpl w:val="93547F3C"/>
    <w:lvl w:ilvl="0" w:tplc="A74A4FA6">
      <w:numFmt w:val="bullet"/>
      <w:lvlText w:val="-"/>
      <w:lvlJc w:val="left"/>
      <w:pPr>
        <w:ind w:left="1000" w:hanging="360"/>
      </w:pPr>
      <w:rPr>
        <w:rFonts w:ascii="Times New Roman" w:eastAsia="Times New Roman" w:hAnsi="Times New Roman" w:cs="Times New Roman"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30">
    <w:nsid w:val="0C2776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0C571B23"/>
    <w:multiLevelType w:val="hybridMultilevel"/>
    <w:tmpl w:val="91CA9D18"/>
    <w:lvl w:ilvl="0" w:tplc="925409EC">
      <w:start w:val="6"/>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C6834D6"/>
    <w:multiLevelType w:val="hybridMultilevel"/>
    <w:tmpl w:val="5E345D2A"/>
    <w:lvl w:ilvl="0" w:tplc="FEFCCC58">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8125F1"/>
    <w:multiLevelType w:val="hybridMultilevel"/>
    <w:tmpl w:val="01AEE56E"/>
    <w:lvl w:ilvl="0" w:tplc="FEFCCC58">
      <w:start w:val="1"/>
      <w:numFmt w:val="lowerLetter"/>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1C158EA"/>
    <w:multiLevelType w:val="hybridMultilevel"/>
    <w:tmpl w:val="9B5EE63C"/>
    <w:lvl w:ilvl="0" w:tplc="FEFCCC58">
      <w:start w:val="1"/>
      <w:numFmt w:val="lowerLetter"/>
      <w:lvlText w:val="%1)"/>
      <w:lvlJc w:val="left"/>
      <w:pPr>
        <w:tabs>
          <w:tab w:val="num" w:pos="1908"/>
        </w:tabs>
        <w:ind w:left="1908" w:hanging="360"/>
      </w:pPr>
      <w:rPr>
        <w:rFonts w:ascii="Arial" w:eastAsia="Times New Roman" w:hAnsi="Arial" w:cs="Aria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14035ED8"/>
    <w:multiLevelType w:val="multilevel"/>
    <w:tmpl w:val="ABD218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4A833DD"/>
    <w:multiLevelType w:val="multilevel"/>
    <w:tmpl w:val="E58259D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ascii="Arial" w:eastAsia="Times New Roman" w:hAnsi="Arial" w:cs="Arial"/>
        <w:sz w:val="24"/>
        <w:szCs w:val="24"/>
      </w:rPr>
    </w:lvl>
    <w:lvl w:ilvl="2">
      <w:start w:val="1"/>
      <w:numFmt w:val="bullet"/>
      <w:lvlText w:val=""/>
      <w:lvlJc w:val="left"/>
      <w:pPr>
        <w:tabs>
          <w:tab w:val="num" w:pos="2160"/>
        </w:tabs>
        <w:ind w:left="2160" w:hanging="18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15E94025"/>
    <w:multiLevelType w:val="hybridMultilevel"/>
    <w:tmpl w:val="39083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6B2547A"/>
    <w:multiLevelType w:val="multilevel"/>
    <w:tmpl w:val="9022E386"/>
    <w:lvl w:ilvl="0">
      <w:start w:val="1"/>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620"/>
        </w:tabs>
        <w:ind w:left="162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16F039A5"/>
    <w:multiLevelType w:val="hybridMultilevel"/>
    <w:tmpl w:val="08A400F4"/>
    <w:lvl w:ilvl="0" w:tplc="65F26F0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70F500C"/>
    <w:multiLevelType w:val="hybridMultilevel"/>
    <w:tmpl w:val="6A98D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17DC0A00"/>
    <w:multiLevelType w:val="multilevel"/>
    <w:tmpl w:val="73BC944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85"/>
        </w:tabs>
        <w:ind w:left="1485" w:hanging="405"/>
      </w:pPr>
      <w:rPr>
        <w:rFonts w:ascii="Arial" w:eastAsia="Times New Roman" w:hAnsi="Arial" w:cs="Arial"/>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17F66A9F"/>
    <w:multiLevelType w:val="hybridMultilevel"/>
    <w:tmpl w:val="24960E16"/>
    <w:lvl w:ilvl="0" w:tplc="0415000F">
      <w:start w:val="1"/>
      <w:numFmt w:val="decimal"/>
      <w:lvlText w:val="%1."/>
      <w:lvlJc w:val="left"/>
      <w:pPr>
        <w:tabs>
          <w:tab w:val="num" w:pos="900"/>
        </w:tabs>
        <w:ind w:left="90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19AA50E4"/>
    <w:multiLevelType w:val="hybridMultilevel"/>
    <w:tmpl w:val="FC9230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A987C1B"/>
    <w:multiLevelType w:val="hybridMultilevel"/>
    <w:tmpl w:val="B890E94A"/>
    <w:lvl w:ilvl="0" w:tplc="65F26F0C">
      <w:start w:val="1"/>
      <w:numFmt w:val="lowerLetter"/>
      <w:lvlText w:val="%1)"/>
      <w:lvlJc w:val="left"/>
      <w:pPr>
        <w:ind w:left="1428" w:hanging="360"/>
      </w:pPr>
      <w:rPr>
        <w:rFonts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1AD227F5"/>
    <w:multiLevelType w:val="hybridMultilevel"/>
    <w:tmpl w:val="26D8B384"/>
    <w:lvl w:ilvl="0" w:tplc="65F26F0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D44C92"/>
    <w:multiLevelType w:val="hybridMultilevel"/>
    <w:tmpl w:val="07D83B20"/>
    <w:lvl w:ilvl="0" w:tplc="9F74CC7C">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D493DB9"/>
    <w:multiLevelType w:val="hybridMultilevel"/>
    <w:tmpl w:val="2AD6D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E08629D"/>
    <w:multiLevelType w:val="multilevel"/>
    <w:tmpl w:val="421447B4"/>
    <w:lvl w:ilvl="0">
      <w:start w:val="1"/>
      <w:numFmt w:val="decimal"/>
      <w:lvlText w:val="%1."/>
      <w:lvlJc w:val="left"/>
      <w:pPr>
        <w:tabs>
          <w:tab w:val="num" w:pos="780"/>
        </w:tabs>
        <w:ind w:left="780" w:hanging="420"/>
      </w:pPr>
      <w:rPr>
        <w:rFonts w:hint="default"/>
      </w:rPr>
    </w:lvl>
    <w:lvl w:ilvl="1">
      <w:numFmt w:val="bullet"/>
      <w:lvlText w:val="-"/>
      <w:lvlJc w:val="left"/>
      <w:pPr>
        <w:tabs>
          <w:tab w:val="num" w:pos="1823"/>
        </w:tabs>
        <w:ind w:left="1823" w:hanging="405"/>
      </w:pPr>
      <w:rPr>
        <w:rFonts w:ascii="Times New Roman" w:eastAsia="Times New Roman" w:hAnsi="Times New Roman" w:cs="Times New Roman" w:hint="default"/>
      </w:rPr>
    </w:lvl>
    <w:lvl w:ilvl="2">
      <w:start w:val="1"/>
      <w:numFmt w:val="lowerLetter"/>
      <w:lvlText w:val="%3)"/>
      <w:lvlJc w:val="left"/>
      <w:pPr>
        <w:ind w:left="1778"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1E182643"/>
    <w:multiLevelType w:val="hybridMultilevel"/>
    <w:tmpl w:val="370899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E270544"/>
    <w:multiLevelType w:val="hybridMultilevel"/>
    <w:tmpl w:val="11D8F7B4"/>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EC35DE8"/>
    <w:multiLevelType w:val="hybridMultilevel"/>
    <w:tmpl w:val="C2245720"/>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F9E37A8"/>
    <w:multiLevelType w:val="hybridMultilevel"/>
    <w:tmpl w:val="E59C3118"/>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FAF2B9D"/>
    <w:multiLevelType w:val="hybridMultilevel"/>
    <w:tmpl w:val="D2D83542"/>
    <w:lvl w:ilvl="0" w:tplc="65F26F0C">
      <w:start w:val="1"/>
      <w:numFmt w:val="lowerLetter"/>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FDE388C"/>
    <w:multiLevelType w:val="hybridMultilevel"/>
    <w:tmpl w:val="BD52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1254BE5"/>
    <w:multiLevelType w:val="hybridMultilevel"/>
    <w:tmpl w:val="A9FCA514"/>
    <w:lvl w:ilvl="0" w:tplc="A4F4A022">
      <w:start w:val="1"/>
      <w:numFmt w:val="decimal"/>
      <w:lvlText w:val="%1."/>
      <w:lvlJc w:val="left"/>
      <w:pPr>
        <w:tabs>
          <w:tab w:val="num" w:pos="720"/>
        </w:tabs>
        <w:ind w:left="720" w:hanging="360"/>
      </w:pPr>
      <w:rPr>
        <w:rFonts w:hint="default"/>
      </w:rPr>
    </w:lvl>
    <w:lvl w:ilvl="1" w:tplc="A74A4FA6">
      <w:numFmt w:val="bullet"/>
      <w:lvlText w:val="-"/>
      <w:lvlJc w:val="left"/>
      <w:pPr>
        <w:tabs>
          <w:tab w:val="num" w:pos="1440"/>
        </w:tabs>
        <w:ind w:left="1440" w:hanging="360"/>
      </w:pPr>
      <w:rPr>
        <w:rFonts w:ascii="Times New Roman" w:eastAsia="Times New Roman" w:hAnsi="Times New Roman" w:cs="Times New Roman" w:hint="default"/>
      </w:rPr>
    </w:lvl>
    <w:lvl w:ilvl="2" w:tplc="49FE1C78">
      <w:start w:val="1"/>
      <w:numFmt w:val="lowerLetter"/>
      <w:lvlText w:val="%3)"/>
      <w:lvlJc w:val="left"/>
      <w:pPr>
        <w:ind w:left="2340" w:hanging="360"/>
      </w:pPr>
      <w:rPr>
        <w:rFonts w:hint="default"/>
      </w:rPr>
    </w:lvl>
    <w:lvl w:ilvl="3" w:tplc="A15CC03E">
      <w:start w:val="4"/>
      <w:numFmt w:val="decimal"/>
      <w:lvlText w:val="%4)"/>
      <w:lvlJc w:val="left"/>
      <w:pPr>
        <w:ind w:left="2880" w:hanging="360"/>
      </w:pPr>
      <w:rPr>
        <w:rFonts w:hint="default"/>
      </w:rPr>
    </w:lvl>
    <w:lvl w:ilvl="4" w:tplc="E500B772" w:tentative="1">
      <w:start w:val="1"/>
      <w:numFmt w:val="lowerLetter"/>
      <w:lvlText w:val="%5."/>
      <w:lvlJc w:val="left"/>
      <w:pPr>
        <w:tabs>
          <w:tab w:val="num" w:pos="3600"/>
        </w:tabs>
        <w:ind w:left="3600" w:hanging="360"/>
      </w:pPr>
    </w:lvl>
    <w:lvl w:ilvl="5" w:tplc="1D0EF746" w:tentative="1">
      <w:start w:val="1"/>
      <w:numFmt w:val="lowerRoman"/>
      <w:lvlText w:val="%6."/>
      <w:lvlJc w:val="right"/>
      <w:pPr>
        <w:tabs>
          <w:tab w:val="num" w:pos="4320"/>
        </w:tabs>
        <w:ind w:left="4320" w:hanging="180"/>
      </w:pPr>
    </w:lvl>
    <w:lvl w:ilvl="6" w:tplc="C01A5B78" w:tentative="1">
      <w:start w:val="1"/>
      <w:numFmt w:val="decimal"/>
      <w:lvlText w:val="%7."/>
      <w:lvlJc w:val="left"/>
      <w:pPr>
        <w:tabs>
          <w:tab w:val="num" w:pos="5040"/>
        </w:tabs>
        <w:ind w:left="5040" w:hanging="360"/>
      </w:pPr>
    </w:lvl>
    <w:lvl w:ilvl="7" w:tplc="5CF46E90" w:tentative="1">
      <w:start w:val="1"/>
      <w:numFmt w:val="lowerLetter"/>
      <w:lvlText w:val="%8."/>
      <w:lvlJc w:val="left"/>
      <w:pPr>
        <w:tabs>
          <w:tab w:val="num" w:pos="5760"/>
        </w:tabs>
        <w:ind w:left="5760" w:hanging="360"/>
      </w:pPr>
    </w:lvl>
    <w:lvl w:ilvl="8" w:tplc="1DC8E334" w:tentative="1">
      <w:start w:val="1"/>
      <w:numFmt w:val="lowerRoman"/>
      <w:lvlText w:val="%9."/>
      <w:lvlJc w:val="right"/>
      <w:pPr>
        <w:tabs>
          <w:tab w:val="num" w:pos="6480"/>
        </w:tabs>
        <w:ind w:left="6480" w:hanging="180"/>
      </w:pPr>
    </w:lvl>
  </w:abstractNum>
  <w:abstractNum w:abstractNumId="56">
    <w:nsid w:val="216A1AF8"/>
    <w:multiLevelType w:val="hybridMultilevel"/>
    <w:tmpl w:val="74008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1E6389C"/>
    <w:multiLevelType w:val="hybridMultilevel"/>
    <w:tmpl w:val="F0544F1E"/>
    <w:lvl w:ilvl="0" w:tplc="65F26F0C">
      <w:start w:val="1"/>
      <w:numFmt w:val="lowerLetter"/>
      <w:lvlText w:val="%1)"/>
      <w:lvlJc w:val="left"/>
      <w:pPr>
        <w:ind w:left="1788" w:hanging="360"/>
      </w:pPr>
      <w:rPr>
        <w:rFonts w:hint="default"/>
        <w:sz w:val="24"/>
        <w:szCs w:val="24"/>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8">
    <w:nsid w:val="22C17DE4"/>
    <w:multiLevelType w:val="hybridMultilevel"/>
    <w:tmpl w:val="B18E04DA"/>
    <w:lvl w:ilvl="0" w:tplc="65F26F0C">
      <w:start w:val="1"/>
      <w:numFmt w:val="lowerLetter"/>
      <w:lvlText w:val="%1)"/>
      <w:lvlJc w:val="left"/>
      <w:pPr>
        <w:ind w:left="720" w:hanging="360"/>
      </w:pPr>
      <w:rPr>
        <w:rFonts w:hint="default"/>
        <w:sz w:val="24"/>
        <w:szCs w:val="24"/>
      </w:rPr>
    </w:lvl>
    <w:lvl w:ilvl="1" w:tplc="65F26F0C">
      <w:start w:val="1"/>
      <w:numFmt w:val="lowerLetter"/>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2C21FA6"/>
    <w:multiLevelType w:val="hybridMultilevel"/>
    <w:tmpl w:val="DBF60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2D623CE"/>
    <w:multiLevelType w:val="hybridMultilevel"/>
    <w:tmpl w:val="B666E122"/>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3D14D7C"/>
    <w:multiLevelType w:val="hybridMultilevel"/>
    <w:tmpl w:val="C2BAE848"/>
    <w:lvl w:ilvl="0" w:tplc="65F26F0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42F4A01"/>
    <w:multiLevelType w:val="hybridMultilevel"/>
    <w:tmpl w:val="7AD6E83C"/>
    <w:lvl w:ilvl="0" w:tplc="65F26F0C">
      <w:start w:val="1"/>
      <w:numFmt w:val="lowerLetter"/>
      <w:lvlText w:val="%1)"/>
      <w:lvlJc w:val="left"/>
      <w:pPr>
        <w:ind w:left="1140" w:hanging="360"/>
      </w:pPr>
      <w:rPr>
        <w:rFonts w:hint="default"/>
        <w:sz w:val="24"/>
        <w:szCs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3">
    <w:nsid w:val="24674B30"/>
    <w:multiLevelType w:val="hybridMultilevel"/>
    <w:tmpl w:val="8F566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40207D0">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257540AA"/>
    <w:multiLevelType w:val="multilevel"/>
    <w:tmpl w:val="9022E386"/>
    <w:lvl w:ilvl="0">
      <w:start w:val="1"/>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620"/>
        </w:tabs>
        <w:ind w:left="162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25C70948"/>
    <w:multiLevelType w:val="hybridMultilevel"/>
    <w:tmpl w:val="63A89776"/>
    <w:lvl w:ilvl="0" w:tplc="FEFCCC58">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66353E9"/>
    <w:multiLevelType w:val="hybridMultilevel"/>
    <w:tmpl w:val="B5CA785E"/>
    <w:lvl w:ilvl="0" w:tplc="FEFCCC58">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6B22EB4"/>
    <w:multiLevelType w:val="hybridMultilevel"/>
    <w:tmpl w:val="EEBA0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6BB033E"/>
    <w:multiLevelType w:val="multilevel"/>
    <w:tmpl w:val="E1F044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ascii="Arial" w:eastAsia="Times New Roman" w:hAnsi="Arial" w:cs="Arial"/>
        <w:sz w:val="24"/>
        <w:szCs w:val="24"/>
      </w:rPr>
    </w:lvl>
    <w:lvl w:ilvl="2">
      <w:start w:val="1"/>
      <w:numFmt w:val="lowerLetter"/>
      <w:lvlText w:val="%3)"/>
      <w:lvlJc w:val="right"/>
      <w:pPr>
        <w:tabs>
          <w:tab w:val="num" w:pos="2160"/>
        </w:tabs>
        <w:ind w:left="2160" w:hanging="180"/>
      </w:pPr>
      <w:rPr>
        <w:rFonts w:ascii="Arial" w:eastAsia="Times New Roman" w:hAnsi="Arial" w:cs="Arial"/>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26DF03FD"/>
    <w:multiLevelType w:val="hybridMultilevel"/>
    <w:tmpl w:val="1F64C4CC"/>
    <w:lvl w:ilvl="0" w:tplc="A74A4FA6">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0">
    <w:nsid w:val="26E72D6A"/>
    <w:multiLevelType w:val="hybridMultilevel"/>
    <w:tmpl w:val="D478A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7E70115"/>
    <w:multiLevelType w:val="hybridMultilevel"/>
    <w:tmpl w:val="494EAB30"/>
    <w:lvl w:ilvl="0" w:tplc="65F26F0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969533C"/>
    <w:multiLevelType w:val="hybridMultilevel"/>
    <w:tmpl w:val="B57AAB76"/>
    <w:lvl w:ilvl="0" w:tplc="7A30EC7C">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9D86CC3"/>
    <w:multiLevelType w:val="hybridMultilevel"/>
    <w:tmpl w:val="680AA4BC"/>
    <w:lvl w:ilvl="0" w:tplc="65F26F0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A51222F"/>
    <w:multiLevelType w:val="hybridMultilevel"/>
    <w:tmpl w:val="1DFA45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2B093CF5"/>
    <w:multiLevelType w:val="hybridMultilevel"/>
    <w:tmpl w:val="A7BEC004"/>
    <w:lvl w:ilvl="0" w:tplc="126E57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B3C5829"/>
    <w:multiLevelType w:val="hybridMultilevel"/>
    <w:tmpl w:val="C9E6319A"/>
    <w:lvl w:ilvl="0" w:tplc="FEFCCC58">
      <w:start w:val="1"/>
      <w:numFmt w:val="lowerLetter"/>
      <w:lvlText w:val="%1)"/>
      <w:lvlJc w:val="left"/>
      <w:pPr>
        <w:tabs>
          <w:tab w:val="num" w:pos="2844"/>
        </w:tabs>
        <w:ind w:left="2844" w:hanging="360"/>
      </w:pPr>
      <w:rPr>
        <w:rFonts w:ascii="Arial" w:eastAsia="Times New Roman" w:hAnsi="Arial" w:cs="Arial" w:hint="default"/>
      </w:rPr>
    </w:lvl>
    <w:lvl w:ilvl="1" w:tplc="04150019">
      <w:start w:val="1"/>
      <w:numFmt w:val="lowerLetter"/>
      <w:lvlText w:val="%2."/>
      <w:lvlJc w:val="left"/>
      <w:pPr>
        <w:tabs>
          <w:tab w:val="num" w:pos="3564"/>
        </w:tabs>
        <w:ind w:left="3564" w:hanging="360"/>
      </w:pPr>
    </w:lvl>
    <w:lvl w:ilvl="2" w:tplc="0415001B">
      <w:start w:val="1"/>
      <w:numFmt w:val="lowerRoman"/>
      <w:lvlText w:val="%3."/>
      <w:lvlJc w:val="right"/>
      <w:pPr>
        <w:tabs>
          <w:tab w:val="num" w:pos="4284"/>
        </w:tabs>
        <w:ind w:left="4284" w:hanging="180"/>
      </w:pPr>
    </w:lvl>
    <w:lvl w:ilvl="3" w:tplc="0415000F">
      <w:start w:val="1"/>
      <w:numFmt w:val="decimal"/>
      <w:lvlText w:val="%4."/>
      <w:lvlJc w:val="left"/>
      <w:pPr>
        <w:tabs>
          <w:tab w:val="num" w:pos="5004"/>
        </w:tabs>
        <w:ind w:left="5004" w:hanging="360"/>
      </w:pPr>
    </w:lvl>
    <w:lvl w:ilvl="4" w:tplc="04150019">
      <w:start w:val="1"/>
      <w:numFmt w:val="lowerLetter"/>
      <w:lvlText w:val="%5."/>
      <w:lvlJc w:val="left"/>
      <w:pPr>
        <w:tabs>
          <w:tab w:val="num" w:pos="5724"/>
        </w:tabs>
        <w:ind w:left="5724" w:hanging="360"/>
      </w:pPr>
    </w:lvl>
    <w:lvl w:ilvl="5" w:tplc="0415001B">
      <w:start w:val="1"/>
      <w:numFmt w:val="lowerRoman"/>
      <w:lvlText w:val="%6."/>
      <w:lvlJc w:val="right"/>
      <w:pPr>
        <w:tabs>
          <w:tab w:val="num" w:pos="6444"/>
        </w:tabs>
        <w:ind w:left="6444" w:hanging="180"/>
      </w:pPr>
    </w:lvl>
    <w:lvl w:ilvl="6" w:tplc="0415000F">
      <w:start w:val="1"/>
      <w:numFmt w:val="decimal"/>
      <w:lvlText w:val="%7."/>
      <w:lvlJc w:val="left"/>
      <w:pPr>
        <w:tabs>
          <w:tab w:val="num" w:pos="7164"/>
        </w:tabs>
        <w:ind w:left="7164" w:hanging="360"/>
      </w:pPr>
    </w:lvl>
    <w:lvl w:ilvl="7" w:tplc="04150019">
      <w:start w:val="1"/>
      <w:numFmt w:val="lowerLetter"/>
      <w:lvlText w:val="%8."/>
      <w:lvlJc w:val="left"/>
      <w:pPr>
        <w:tabs>
          <w:tab w:val="num" w:pos="7884"/>
        </w:tabs>
        <w:ind w:left="7884" w:hanging="360"/>
      </w:pPr>
    </w:lvl>
    <w:lvl w:ilvl="8" w:tplc="0415001B">
      <w:start w:val="1"/>
      <w:numFmt w:val="lowerRoman"/>
      <w:lvlText w:val="%9."/>
      <w:lvlJc w:val="right"/>
      <w:pPr>
        <w:tabs>
          <w:tab w:val="num" w:pos="8604"/>
        </w:tabs>
        <w:ind w:left="8604" w:hanging="180"/>
      </w:pPr>
    </w:lvl>
  </w:abstractNum>
  <w:abstractNum w:abstractNumId="77">
    <w:nsid w:val="2B9243E2"/>
    <w:multiLevelType w:val="hybridMultilevel"/>
    <w:tmpl w:val="FD70625A"/>
    <w:lvl w:ilvl="0" w:tplc="65F26F0C">
      <w:start w:val="1"/>
      <w:numFmt w:val="lowerLetter"/>
      <w:lvlText w:val="%1)"/>
      <w:lvlJc w:val="left"/>
      <w:pPr>
        <w:ind w:left="720" w:hanging="360"/>
      </w:pPr>
      <w:rPr>
        <w:rFonts w:hint="default"/>
        <w:sz w:val="24"/>
        <w:szCs w:val="24"/>
      </w:rPr>
    </w:lvl>
    <w:lvl w:ilvl="1" w:tplc="B6FA0C86">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C7310D"/>
    <w:multiLevelType w:val="hybridMultilevel"/>
    <w:tmpl w:val="32AEAA2C"/>
    <w:lvl w:ilvl="0" w:tplc="0415000F">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C027724"/>
    <w:multiLevelType w:val="hybridMultilevel"/>
    <w:tmpl w:val="C1A8BC30"/>
    <w:lvl w:ilvl="0" w:tplc="0415000F">
      <w:start w:val="1"/>
      <w:numFmt w:val="decimal"/>
      <w:lvlText w:val="%1."/>
      <w:lvlJc w:val="left"/>
      <w:pPr>
        <w:tabs>
          <w:tab w:val="num" w:pos="1068"/>
        </w:tabs>
        <w:ind w:left="1068" w:hanging="360"/>
      </w:pPr>
    </w:lvl>
    <w:lvl w:ilvl="1" w:tplc="04150001">
      <w:start w:val="1"/>
      <w:numFmt w:val="bullet"/>
      <w:lvlText w:val=""/>
      <w:lvlJc w:val="left"/>
      <w:pPr>
        <w:tabs>
          <w:tab w:val="num" w:pos="1788"/>
        </w:tabs>
        <w:ind w:left="1788" w:hanging="360"/>
      </w:pPr>
      <w:rPr>
        <w:rFonts w:ascii="Symbol" w:hAnsi="Symbol"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0">
    <w:nsid w:val="2D27613C"/>
    <w:multiLevelType w:val="multilevel"/>
    <w:tmpl w:val="D736EED8"/>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85"/>
        </w:tabs>
        <w:ind w:left="1485" w:hanging="4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nsid w:val="2E8D13CB"/>
    <w:multiLevelType w:val="hybridMultilevel"/>
    <w:tmpl w:val="1E66A5EA"/>
    <w:lvl w:ilvl="0" w:tplc="A74A4FA6">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FEFCCC58">
      <w:start w:val="1"/>
      <w:numFmt w:val="lowerLetter"/>
      <w:lvlText w:val="%3)"/>
      <w:lvlJc w:val="left"/>
      <w:pPr>
        <w:tabs>
          <w:tab w:val="num" w:pos="2160"/>
        </w:tabs>
        <w:ind w:left="2160" w:hanging="360"/>
      </w:pPr>
      <w:rPr>
        <w:rFonts w:ascii="Arial" w:eastAsia="Times New Roman" w:hAnsi="Arial" w:cs="Arial"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2">
    <w:nsid w:val="2EAC4A4E"/>
    <w:multiLevelType w:val="hybridMultilevel"/>
    <w:tmpl w:val="338AB1E4"/>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F132694"/>
    <w:multiLevelType w:val="hybridMultilevel"/>
    <w:tmpl w:val="46720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012523C"/>
    <w:multiLevelType w:val="hybridMultilevel"/>
    <w:tmpl w:val="3E70B59C"/>
    <w:lvl w:ilvl="0" w:tplc="FEFCCC58">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0AB5BCE"/>
    <w:multiLevelType w:val="hybridMultilevel"/>
    <w:tmpl w:val="94CA7ADA"/>
    <w:lvl w:ilvl="0" w:tplc="65F26F0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0CA0026"/>
    <w:multiLevelType w:val="hybridMultilevel"/>
    <w:tmpl w:val="9640A0AA"/>
    <w:lvl w:ilvl="0" w:tplc="65F26F0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0D64C41"/>
    <w:multiLevelType w:val="hybridMultilevel"/>
    <w:tmpl w:val="3D0E95D0"/>
    <w:lvl w:ilvl="0" w:tplc="65F26F0C">
      <w:start w:val="1"/>
      <w:numFmt w:val="lowerLetter"/>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17340FC"/>
    <w:multiLevelType w:val="hybridMultilevel"/>
    <w:tmpl w:val="1988FBB6"/>
    <w:lvl w:ilvl="0" w:tplc="0415000F">
      <w:start w:val="1"/>
      <w:numFmt w:val="decimal"/>
      <w:lvlText w:val="%1."/>
      <w:lvlJc w:val="left"/>
      <w:pPr>
        <w:tabs>
          <w:tab w:val="num" w:pos="928"/>
        </w:tabs>
        <w:ind w:left="928" w:hanging="360"/>
      </w:pPr>
    </w:lvl>
    <w:lvl w:ilvl="1" w:tplc="04150019" w:tentative="1">
      <w:start w:val="1"/>
      <w:numFmt w:val="lowerLetter"/>
      <w:lvlText w:val="%2."/>
      <w:lvlJc w:val="left"/>
      <w:pPr>
        <w:tabs>
          <w:tab w:val="num" w:pos="1648"/>
        </w:tabs>
        <w:ind w:left="1648" w:hanging="360"/>
      </w:pPr>
    </w:lvl>
    <w:lvl w:ilvl="2" w:tplc="0415001B">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89">
    <w:nsid w:val="318508B3"/>
    <w:multiLevelType w:val="hybridMultilevel"/>
    <w:tmpl w:val="CE0AE406"/>
    <w:lvl w:ilvl="0" w:tplc="65F26F0C">
      <w:start w:val="1"/>
      <w:numFmt w:val="lowerLetter"/>
      <w:lvlText w:val="%1)"/>
      <w:lvlJc w:val="left"/>
      <w:pPr>
        <w:ind w:left="2205" w:hanging="360"/>
      </w:pPr>
      <w:rPr>
        <w:rFonts w:hint="default"/>
        <w:sz w:val="24"/>
        <w:szCs w:val="24"/>
      </w:rPr>
    </w:lvl>
    <w:lvl w:ilvl="1" w:tplc="04150019">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90">
    <w:nsid w:val="32A0638A"/>
    <w:multiLevelType w:val="multilevel"/>
    <w:tmpl w:val="D736EED8"/>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85"/>
        </w:tabs>
        <w:ind w:left="1485" w:hanging="4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nsid w:val="341715E9"/>
    <w:multiLevelType w:val="hybridMultilevel"/>
    <w:tmpl w:val="2A6A9B7C"/>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34556DD3"/>
    <w:multiLevelType w:val="hybridMultilevel"/>
    <w:tmpl w:val="E292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4DA4850"/>
    <w:multiLevelType w:val="hybridMultilevel"/>
    <w:tmpl w:val="DFE6162A"/>
    <w:lvl w:ilvl="0" w:tplc="A74A4FA6">
      <w:numFmt w:val="bullet"/>
      <w:lvlText w:val="-"/>
      <w:lvlJc w:val="left"/>
      <w:pPr>
        <w:ind w:left="1404" w:hanging="360"/>
      </w:pPr>
      <w:rPr>
        <w:rFonts w:ascii="Times New Roman" w:eastAsia="Times New Roman" w:hAnsi="Times New Roman" w:cs="Times New Roman"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94">
    <w:nsid w:val="352A531B"/>
    <w:multiLevelType w:val="hybridMultilevel"/>
    <w:tmpl w:val="334EAA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85555E5"/>
    <w:multiLevelType w:val="hybridMultilevel"/>
    <w:tmpl w:val="FDB0D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992616D"/>
    <w:multiLevelType w:val="hybridMultilevel"/>
    <w:tmpl w:val="E00EF504"/>
    <w:lvl w:ilvl="0" w:tplc="8B12C40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9BF087E"/>
    <w:multiLevelType w:val="hybridMultilevel"/>
    <w:tmpl w:val="15825BB8"/>
    <w:lvl w:ilvl="0" w:tplc="49FE1C78">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AC44215"/>
    <w:multiLevelType w:val="hybridMultilevel"/>
    <w:tmpl w:val="83143C16"/>
    <w:lvl w:ilvl="0" w:tplc="49FE1C78">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B99152D"/>
    <w:multiLevelType w:val="hybridMultilevel"/>
    <w:tmpl w:val="A1FA7C72"/>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3BEB620D"/>
    <w:multiLevelType w:val="hybridMultilevel"/>
    <w:tmpl w:val="A6E678DC"/>
    <w:lvl w:ilvl="0" w:tplc="F78444F2">
      <w:start w:val="1"/>
      <w:numFmt w:val="lowerLetter"/>
      <w:lvlText w:val="%1)"/>
      <w:lvlJc w:val="left"/>
      <w:pPr>
        <w:tabs>
          <w:tab w:val="num" w:pos="720"/>
        </w:tabs>
        <w:ind w:left="720" w:hanging="360"/>
      </w:pPr>
      <w:rPr>
        <w:rFonts w:ascii="Arial" w:eastAsia="Times New Roman" w:hAnsi="Arial" w:cs="Arial"/>
      </w:rPr>
    </w:lvl>
    <w:lvl w:ilvl="1" w:tplc="624697C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nsid w:val="3EC435EB"/>
    <w:multiLevelType w:val="hybridMultilevel"/>
    <w:tmpl w:val="9E6AF758"/>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EF32949"/>
    <w:multiLevelType w:val="hybridMultilevel"/>
    <w:tmpl w:val="D4A8B930"/>
    <w:lvl w:ilvl="0" w:tplc="0415000F">
      <w:start w:val="1"/>
      <w:numFmt w:val="decimal"/>
      <w:lvlText w:val="%1."/>
      <w:lvlJc w:val="left"/>
      <w:pPr>
        <w:ind w:left="720" w:hanging="360"/>
      </w:pPr>
    </w:lvl>
    <w:lvl w:ilvl="1" w:tplc="16367B6E">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F3D563E"/>
    <w:multiLevelType w:val="hybridMultilevel"/>
    <w:tmpl w:val="9CD88446"/>
    <w:lvl w:ilvl="0" w:tplc="A74A4FA6">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4">
    <w:nsid w:val="3FDA4841"/>
    <w:multiLevelType w:val="hybridMultilevel"/>
    <w:tmpl w:val="A34042FC"/>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41D71CF0"/>
    <w:multiLevelType w:val="hybridMultilevel"/>
    <w:tmpl w:val="5A34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2225DA6"/>
    <w:multiLevelType w:val="hybridMultilevel"/>
    <w:tmpl w:val="834C8BE6"/>
    <w:lvl w:ilvl="0" w:tplc="0CBE3524">
      <w:start w:val="1"/>
      <w:numFmt w:val="decimal"/>
      <w:lvlText w:val="%1."/>
      <w:lvlJc w:val="left"/>
      <w:pPr>
        <w:tabs>
          <w:tab w:val="num" w:pos="4390"/>
        </w:tabs>
        <w:ind w:left="4390" w:hanging="420"/>
      </w:pPr>
      <w:rPr>
        <w:rFonts w:hint="default"/>
      </w:rPr>
    </w:lvl>
    <w:lvl w:ilvl="1" w:tplc="FEFCCC58">
      <w:start w:val="1"/>
      <w:numFmt w:val="lowerLetter"/>
      <w:lvlText w:val="%2)"/>
      <w:lvlJc w:val="left"/>
      <w:pPr>
        <w:tabs>
          <w:tab w:val="num" w:pos="1125"/>
        </w:tabs>
        <w:ind w:left="1125" w:hanging="405"/>
      </w:pPr>
      <w:rPr>
        <w:rFonts w:ascii="Arial" w:eastAsia="Times New Roman" w:hAnsi="Arial" w:cs="Arial" w:hint="default"/>
      </w:rPr>
    </w:lvl>
    <w:lvl w:ilvl="2" w:tplc="9816FD84">
      <w:start w:val="1"/>
      <w:numFmt w:val="lowerRoman"/>
      <w:lvlText w:val="%3."/>
      <w:lvlJc w:val="right"/>
      <w:pPr>
        <w:tabs>
          <w:tab w:val="num" w:pos="1800"/>
        </w:tabs>
        <w:ind w:left="1800" w:hanging="180"/>
      </w:pPr>
    </w:lvl>
    <w:lvl w:ilvl="3" w:tplc="8E922154">
      <w:start w:val="5"/>
      <w:numFmt w:val="decimal"/>
      <w:lvlText w:val="%4"/>
      <w:lvlJc w:val="left"/>
      <w:pPr>
        <w:ind w:left="2520" w:hanging="360"/>
      </w:pPr>
      <w:rPr>
        <w:rFonts w:hint="default"/>
      </w:rPr>
    </w:lvl>
    <w:lvl w:ilvl="4" w:tplc="2B4A32C4" w:tentative="1">
      <w:start w:val="1"/>
      <w:numFmt w:val="lowerLetter"/>
      <w:lvlText w:val="%5."/>
      <w:lvlJc w:val="left"/>
      <w:pPr>
        <w:tabs>
          <w:tab w:val="num" w:pos="3240"/>
        </w:tabs>
        <w:ind w:left="3240" w:hanging="360"/>
      </w:pPr>
    </w:lvl>
    <w:lvl w:ilvl="5" w:tplc="D506D22C" w:tentative="1">
      <w:start w:val="1"/>
      <w:numFmt w:val="lowerRoman"/>
      <w:lvlText w:val="%6."/>
      <w:lvlJc w:val="right"/>
      <w:pPr>
        <w:tabs>
          <w:tab w:val="num" w:pos="3960"/>
        </w:tabs>
        <w:ind w:left="3960" w:hanging="180"/>
      </w:pPr>
    </w:lvl>
    <w:lvl w:ilvl="6" w:tplc="8FD8FAEC" w:tentative="1">
      <w:start w:val="1"/>
      <w:numFmt w:val="decimal"/>
      <w:lvlText w:val="%7."/>
      <w:lvlJc w:val="left"/>
      <w:pPr>
        <w:tabs>
          <w:tab w:val="num" w:pos="4680"/>
        </w:tabs>
        <w:ind w:left="4680" w:hanging="360"/>
      </w:pPr>
    </w:lvl>
    <w:lvl w:ilvl="7" w:tplc="BB0A0E3E" w:tentative="1">
      <w:start w:val="1"/>
      <w:numFmt w:val="lowerLetter"/>
      <w:lvlText w:val="%8."/>
      <w:lvlJc w:val="left"/>
      <w:pPr>
        <w:tabs>
          <w:tab w:val="num" w:pos="5400"/>
        </w:tabs>
        <w:ind w:left="5400" w:hanging="360"/>
      </w:pPr>
    </w:lvl>
    <w:lvl w:ilvl="8" w:tplc="A2E6E914" w:tentative="1">
      <w:start w:val="1"/>
      <w:numFmt w:val="lowerRoman"/>
      <w:lvlText w:val="%9."/>
      <w:lvlJc w:val="right"/>
      <w:pPr>
        <w:tabs>
          <w:tab w:val="num" w:pos="6120"/>
        </w:tabs>
        <w:ind w:left="6120" w:hanging="180"/>
      </w:pPr>
    </w:lvl>
  </w:abstractNum>
  <w:abstractNum w:abstractNumId="107">
    <w:nsid w:val="436A0F17"/>
    <w:multiLevelType w:val="hybridMultilevel"/>
    <w:tmpl w:val="B64273D6"/>
    <w:lvl w:ilvl="0" w:tplc="A74A4FA6">
      <w:numFmt w:val="bullet"/>
      <w:lvlText w:val="-"/>
      <w:lvlJc w:val="left"/>
      <w:pPr>
        <w:ind w:left="2160" w:hanging="360"/>
      </w:pPr>
      <w:rPr>
        <w:rFonts w:ascii="Times New Roman" w:eastAsia="Times New Roman" w:hAnsi="Times New Roman" w:cs="Times New Roman"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8">
    <w:nsid w:val="43F727EA"/>
    <w:multiLevelType w:val="hybridMultilevel"/>
    <w:tmpl w:val="CA72FE30"/>
    <w:lvl w:ilvl="0" w:tplc="CB04DE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55922CB"/>
    <w:multiLevelType w:val="hybridMultilevel"/>
    <w:tmpl w:val="F8DCCF10"/>
    <w:lvl w:ilvl="0" w:tplc="90A8FD2E">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56D344F"/>
    <w:multiLevelType w:val="hybridMultilevel"/>
    <w:tmpl w:val="9B20AE6E"/>
    <w:lvl w:ilvl="0" w:tplc="65F26F0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63E7C4A"/>
    <w:multiLevelType w:val="hybridMultilevel"/>
    <w:tmpl w:val="E6363EDE"/>
    <w:lvl w:ilvl="0" w:tplc="1F3CA2AE">
      <w:start w:val="1"/>
      <w:numFmt w:val="lowerLetter"/>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2">
    <w:nsid w:val="46AD0B89"/>
    <w:multiLevelType w:val="hybridMultilevel"/>
    <w:tmpl w:val="3FA88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6CD5CB2"/>
    <w:multiLevelType w:val="hybridMultilevel"/>
    <w:tmpl w:val="C23ACE3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4">
    <w:nsid w:val="482B4B97"/>
    <w:multiLevelType w:val="hybridMultilevel"/>
    <w:tmpl w:val="DAAEEE28"/>
    <w:lvl w:ilvl="0" w:tplc="FEFCCC58">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8576F1A"/>
    <w:multiLevelType w:val="hybridMultilevel"/>
    <w:tmpl w:val="19B6DBDC"/>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88C60E4"/>
    <w:multiLevelType w:val="hybridMultilevel"/>
    <w:tmpl w:val="C158F0B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9306CC1"/>
    <w:multiLevelType w:val="hybridMultilevel"/>
    <w:tmpl w:val="BA388618"/>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986699F"/>
    <w:multiLevelType w:val="hybridMultilevel"/>
    <w:tmpl w:val="5360D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98C4A2B"/>
    <w:multiLevelType w:val="hybridMultilevel"/>
    <w:tmpl w:val="26469EC0"/>
    <w:lvl w:ilvl="0" w:tplc="65F26F0C">
      <w:start w:val="1"/>
      <w:numFmt w:val="lowerLetter"/>
      <w:lvlText w:val="%1)"/>
      <w:lvlJc w:val="left"/>
      <w:pPr>
        <w:ind w:left="1800" w:hanging="360"/>
      </w:pPr>
      <w:rPr>
        <w:rFonts w:hint="default"/>
        <w:sz w:val="24"/>
        <w:szCs w:val="24"/>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0">
    <w:nsid w:val="49E34001"/>
    <w:multiLevelType w:val="hybridMultilevel"/>
    <w:tmpl w:val="360E29D4"/>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4A7E12E3"/>
    <w:multiLevelType w:val="hybridMultilevel"/>
    <w:tmpl w:val="0E285C8C"/>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A8F27A8"/>
    <w:multiLevelType w:val="hybridMultilevel"/>
    <w:tmpl w:val="42041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B361B42"/>
    <w:multiLevelType w:val="hybridMultilevel"/>
    <w:tmpl w:val="F550A904"/>
    <w:lvl w:ilvl="0" w:tplc="BFDAA074">
      <w:start w:val="1"/>
      <w:numFmt w:val="lowerLetter"/>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4">
    <w:nsid w:val="4B6D61BD"/>
    <w:multiLevelType w:val="multilevel"/>
    <w:tmpl w:val="AEC2E06E"/>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823"/>
        </w:tabs>
        <w:ind w:left="1823" w:hanging="405"/>
      </w:pPr>
      <w:rPr>
        <w:rFonts w:ascii="Arial" w:eastAsia="Times New Roman" w:hAnsi="Arial" w:cs="Arial"/>
      </w:rPr>
    </w:lvl>
    <w:lvl w:ilvl="2">
      <w:start w:val="1"/>
      <w:numFmt w:val="lowerLetter"/>
      <w:lvlText w:val="%3)"/>
      <w:lvlJc w:val="left"/>
      <w:pPr>
        <w:ind w:left="1778"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5">
    <w:nsid w:val="4B7C2001"/>
    <w:multiLevelType w:val="hybridMultilevel"/>
    <w:tmpl w:val="9C62F960"/>
    <w:lvl w:ilvl="0" w:tplc="FEFCCC58">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C2156DB"/>
    <w:multiLevelType w:val="hybridMultilevel"/>
    <w:tmpl w:val="33ACAF24"/>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4C34339A"/>
    <w:multiLevelType w:val="multilevel"/>
    <w:tmpl w:val="8EAE1CF8"/>
    <w:lvl w:ilvl="0">
      <w:start w:val="1"/>
      <w:numFmt w:val="decimal"/>
      <w:lvlText w:val="%1."/>
      <w:lvlJc w:val="left"/>
      <w:pPr>
        <w:tabs>
          <w:tab w:val="num" w:pos="562"/>
        </w:tabs>
        <w:ind w:left="562" w:hanging="420"/>
      </w:pPr>
      <w:rPr>
        <w:rFonts w:hint="default"/>
      </w:rPr>
    </w:lvl>
    <w:lvl w:ilvl="1">
      <w:start w:val="1"/>
      <w:numFmt w:val="lowerLetter"/>
      <w:lvlText w:val="%2)"/>
      <w:lvlJc w:val="left"/>
      <w:pPr>
        <w:tabs>
          <w:tab w:val="num" w:pos="1256"/>
        </w:tabs>
        <w:ind w:left="1256" w:hanging="405"/>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nsid w:val="4C4F2D96"/>
    <w:multiLevelType w:val="hybridMultilevel"/>
    <w:tmpl w:val="38F2234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9">
    <w:nsid w:val="4C594780"/>
    <w:multiLevelType w:val="hybridMultilevel"/>
    <w:tmpl w:val="1650600C"/>
    <w:lvl w:ilvl="0" w:tplc="2B663330">
      <w:start w:val="1"/>
      <w:numFmt w:val="lowerLetter"/>
      <w:lvlText w:val="%1)"/>
      <w:lvlJc w:val="left"/>
      <w:pPr>
        <w:tabs>
          <w:tab w:val="num" w:pos="1440"/>
        </w:tabs>
        <w:ind w:left="144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4D563292"/>
    <w:multiLevelType w:val="hybridMultilevel"/>
    <w:tmpl w:val="FFCE4D16"/>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4DF0336A"/>
    <w:multiLevelType w:val="hybridMultilevel"/>
    <w:tmpl w:val="C4A6889C"/>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4F0F3A0D"/>
    <w:multiLevelType w:val="hybridMultilevel"/>
    <w:tmpl w:val="80582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4F802903"/>
    <w:multiLevelType w:val="hybridMultilevel"/>
    <w:tmpl w:val="BC0CC6C8"/>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4FA64979"/>
    <w:multiLevelType w:val="hybridMultilevel"/>
    <w:tmpl w:val="06DEBF5E"/>
    <w:lvl w:ilvl="0" w:tplc="A74A4FA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4FB51F2F"/>
    <w:multiLevelType w:val="hybridMultilevel"/>
    <w:tmpl w:val="AA88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FEC660A"/>
    <w:multiLevelType w:val="hybridMultilevel"/>
    <w:tmpl w:val="952C4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2710C37"/>
    <w:multiLevelType w:val="hybridMultilevel"/>
    <w:tmpl w:val="60946F50"/>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52930EEA"/>
    <w:multiLevelType w:val="hybridMultilevel"/>
    <w:tmpl w:val="85825710"/>
    <w:lvl w:ilvl="0" w:tplc="A74A4FA6">
      <w:numFmt w:val="bullet"/>
      <w:lvlText w:val="-"/>
      <w:lvlJc w:val="left"/>
      <w:pPr>
        <w:ind w:left="1404" w:hanging="360"/>
      </w:pPr>
      <w:rPr>
        <w:rFonts w:ascii="Times New Roman" w:eastAsia="Times New Roman" w:hAnsi="Times New Roman" w:cs="Times New Roman"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139">
    <w:nsid w:val="544C31EB"/>
    <w:multiLevelType w:val="hybridMultilevel"/>
    <w:tmpl w:val="78B07D9C"/>
    <w:lvl w:ilvl="0" w:tplc="0C5C9572">
      <w:start w:val="2"/>
      <w:numFmt w:val="lowerLetter"/>
      <w:lvlText w:val="%1)"/>
      <w:lvlJc w:val="left"/>
      <w:pPr>
        <w:tabs>
          <w:tab w:val="num" w:pos="644"/>
        </w:tabs>
        <w:ind w:left="644" w:hanging="360"/>
      </w:pPr>
      <w:rPr>
        <w:rFonts w:ascii="Arial" w:eastAsia="Times New Roman"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5875FBF"/>
    <w:multiLevelType w:val="hybridMultilevel"/>
    <w:tmpl w:val="2258E598"/>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566A7A62"/>
    <w:multiLevelType w:val="hybridMultilevel"/>
    <w:tmpl w:val="8230F000"/>
    <w:lvl w:ilvl="0" w:tplc="0415000F">
      <w:start w:val="1"/>
      <w:numFmt w:val="decimal"/>
      <w:lvlText w:val="%1."/>
      <w:lvlJc w:val="left"/>
      <w:pPr>
        <w:tabs>
          <w:tab w:val="num" w:pos="720"/>
        </w:tabs>
        <w:ind w:left="720" w:hanging="360"/>
      </w:pPr>
      <w:rPr>
        <w:rFonts w:hint="default"/>
      </w:rPr>
    </w:lvl>
    <w:lvl w:ilvl="1" w:tplc="4E046294">
      <w:start w:val="1"/>
      <w:numFmt w:val="decimal"/>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567F7F1F"/>
    <w:multiLevelType w:val="hybridMultilevel"/>
    <w:tmpl w:val="3B941A32"/>
    <w:lvl w:ilvl="0" w:tplc="8EDAC038">
      <w:start w:val="2"/>
      <w:numFmt w:val="lowerLetter"/>
      <w:lvlText w:val="%1)"/>
      <w:lvlJc w:val="left"/>
      <w:pPr>
        <w:tabs>
          <w:tab w:val="num" w:pos="644"/>
        </w:tabs>
        <w:ind w:left="644" w:hanging="360"/>
      </w:pPr>
      <w:rPr>
        <w:rFonts w:ascii="Arial" w:eastAsia="Times New Roman"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715071C"/>
    <w:multiLevelType w:val="multilevel"/>
    <w:tmpl w:val="D88626CC"/>
    <w:lvl w:ilvl="0">
      <w:start w:val="5"/>
      <w:numFmt w:val="decimal"/>
      <w:lvlText w:val="%1."/>
      <w:lvlJc w:val="left"/>
      <w:pPr>
        <w:tabs>
          <w:tab w:val="num" w:pos="780"/>
        </w:tabs>
        <w:ind w:left="780" w:hanging="420"/>
      </w:pPr>
      <w:rPr>
        <w:rFonts w:hint="default"/>
      </w:rPr>
    </w:lvl>
    <w:lvl w:ilvl="1">
      <w:start w:val="2"/>
      <w:numFmt w:val="lowerLetter"/>
      <w:lvlText w:val="%2)"/>
      <w:lvlJc w:val="left"/>
      <w:pPr>
        <w:tabs>
          <w:tab w:val="num" w:pos="1823"/>
        </w:tabs>
        <w:ind w:left="1823" w:hanging="405"/>
      </w:pPr>
      <w:rPr>
        <w:rFonts w:ascii="Arial" w:eastAsia="Times New Roman" w:hAnsi="Arial" w:cs="Arial" w:hint="default"/>
      </w:rPr>
    </w:lvl>
    <w:lvl w:ilvl="2">
      <w:start w:val="1"/>
      <w:numFmt w:val="lowerLetter"/>
      <w:lvlText w:val="%3)"/>
      <w:lvlJc w:val="left"/>
      <w:pPr>
        <w:ind w:left="1778"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nsid w:val="57550E2D"/>
    <w:multiLevelType w:val="hybridMultilevel"/>
    <w:tmpl w:val="FE3E39DC"/>
    <w:lvl w:ilvl="0" w:tplc="40B851C2">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87A0E6C"/>
    <w:multiLevelType w:val="hybridMultilevel"/>
    <w:tmpl w:val="D3145BFE"/>
    <w:lvl w:ilvl="0" w:tplc="04150017">
      <w:start w:val="1"/>
      <w:numFmt w:val="lowerLetter"/>
      <w:lvlText w:val="%1)"/>
      <w:lvlJc w:val="left"/>
      <w:pPr>
        <w:ind w:left="1118" w:hanging="360"/>
      </w:p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146">
    <w:nsid w:val="59C6572E"/>
    <w:multiLevelType w:val="hybridMultilevel"/>
    <w:tmpl w:val="50B6E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A0259CE"/>
    <w:multiLevelType w:val="hybridMultilevel"/>
    <w:tmpl w:val="E6388408"/>
    <w:lvl w:ilvl="0" w:tplc="BE08EA30">
      <w:start w:val="2"/>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A1D45AA"/>
    <w:multiLevelType w:val="hybridMultilevel"/>
    <w:tmpl w:val="9F74B978"/>
    <w:lvl w:ilvl="0" w:tplc="65F26F0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A8B46EB"/>
    <w:multiLevelType w:val="hybridMultilevel"/>
    <w:tmpl w:val="D60AD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AA41F84"/>
    <w:multiLevelType w:val="hybridMultilevel"/>
    <w:tmpl w:val="74CC164C"/>
    <w:lvl w:ilvl="0" w:tplc="BF0485EA">
      <w:start w:val="1"/>
      <w:numFmt w:val="lowerLetter"/>
      <w:lvlText w:val="%1)"/>
      <w:lvlJc w:val="left"/>
      <w:pPr>
        <w:tabs>
          <w:tab w:val="num" w:pos="1440"/>
        </w:tabs>
        <w:ind w:left="144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5CE92556"/>
    <w:multiLevelType w:val="hybridMultilevel"/>
    <w:tmpl w:val="12525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CF601A6"/>
    <w:multiLevelType w:val="hybridMultilevel"/>
    <w:tmpl w:val="C3E83F52"/>
    <w:lvl w:ilvl="0" w:tplc="65F26F0C">
      <w:start w:val="1"/>
      <w:numFmt w:val="lowerLetter"/>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nsid w:val="5E355C49"/>
    <w:multiLevelType w:val="multilevel"/>
    <w:tmpl w:val="1DAA4AB6"/>
    <w:lvl w:ilvl="0">
      <w:start w:val="7"/>
      <w:numFmt w:val="decimal"/>
      <w:lvlText w:val="%1."/>
      <w:lvlJc w:val="left"/>
      <w:pPr>
        <w:tabs>
          <w:tab w:val="num" w:pos="780"/>
        </w:tabs>
        <w:ind w:left="780" w:hanging="420"/>
      </w:pPr>
      <w:rPr>
        <w:rFonts w:hint="default"/>
      </w:rPr>
    </w:lvl>
    <w:lvl w:ilvl="1">
      <w:start w:val="2"/>
      <w:numFmt w:val="lowerLetter"/>
      <w:lvlText w:val="%2)"/>
      <w:lvlJc w:val="left"/>
      <w:pPr>
        <w:tabs>
          <w:tab w:val="num" w:pos="1823"/>
        </w:tabs>
        <w:ind w:left="1823" w:hanging="405"/>
      </w:pPr>
      <w:rPr>
        <w:rFonts w:ascii="Arial" w:eastAsia="Times New Roman" w:hAnsi="Arial" w:cs="Arial" w:hint="default"/>
      </w:rPr>
    </w:lvl>
    <w:lvl w:ilvl="2">
      <w:start w:val="1"/>
      <w:numFmt w:val="lowerLetter"/>
      <w:lvlText w:val="%3)"/>
      <w:lvlJc w:val="left"/>
      <w:pPr>
        <w:ind w:left="1778"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4">
    <w:nsid w:val="5F271A32"/>
    <w:multiLevelType w:val="hybridMultilevel"/>
    <w:tmpl w:val="9028C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01C54A2"/>
    <w:multiLevelType w:val="hybridMultilevel"/>
    <w:tmpl w:val="023CF364"/>
    <w:lvl w:ilvl="0" w:tplc="ED707EC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nsid w:val="60C82FBF"/>
    <w:multiLevelType w:val="hybridMultilevel"/>
    <w:tmpl w:val="E3802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10433FD"/>
    <w:multiLevelType w:val="multilevel"/>
    <w:tmpl w:val="7144D94C"/>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823"/>
        </w:tabs>
        <w:ind w:left="1823" w:hanging="405"/>
      </w:pPr>
    </w:lvl>
    <w:lvl w:ilvl="2">
      <w:start w:val="1"/>
      <w:numFmt w:val="lowerLetter"/>
      <w:lvlText w:val="%3)"/>
      <w:lvlJc w:val="left"/>
      <w:pPr>
        <w:ind w:left="1778"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8">
    <w:nsid w:val="61664B5A"/>
    <w:multiLevelType w:val="hybridMultilevel"/>
    <w:tmpl w:val="1C9AAD96"/>
    <w:lvl w:ilvl="0" w:tplc="65F26F0C">
      <w:start w:val="1"/>
      <w:numFmt w:val="lowerLetter"/>
      <w:lvlText w:val="%1)"/>
      <w:lvlJc w:val="left"/>
      <w:pPr>
        <w:ind w:left="720" w:hanging="360"/>
      </w:pPr>
      <w:rPr>
        <w:rFonts w:hint="default"/>
        <w:sz w:val="24"/>
        <w:szCs w:val="24"/>
      </w:rPr>
    </w:lvl>
    <w:lvl w:ilvl="1" w:tplc="65F26F0C">
      <w:start w:val="1"/>
      <w:numFmt w:val="lowerLetter"/>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4282E33"/>
    <w:multiLevelType w:val="hybridMultilevel"/>
    <w:tmpl w:val="884AFF10"/>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64A26DE1"/>
    <w:multiLevelType w:val="hybridMultilevel"/>
    <w:tmpl w:val="3C027E1C"/>
    <w:lvl w:ilvl="0" w:tplc="65F26F0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58F75A9"/>
    <w:multiLevelType w:val="hybridMultilevel"/>
    <w:tmpl w:val="529EF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62F60B8"/>
    <w:multiLevelType w:val="hybridMultilevel"/>
    <w:tmpl w:val="06B0E5C0"/>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66407497"/>
    <w:multiLevelType w:val="hybridMultilevel"/>
    <w:tmpl w:val="BF86F786"/>
    <w:lvl w:ilvl="0" w:tplc="FEFCCC58">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7405631"/>
    <w:multiLevelType w:val="hybridMultilevel"/>
    <w:tmpl w:val="1C30CC5C"/>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676020A4"/>
    <w:multiLevelType w:val="hybridMultilevel"/>
    <w:tmpl w:val="416E9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7BC56C6"/>
    <w:multiLevelType w:val="hybridMultilevel"/>
    <w:tmpl w:val="A876546A"/>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67BC7095"/>
    <w:multiLevelType w:val="hybridMultilevel"/>
    <w:tmpl w:val="396C2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81E1563"/>
    <w:multiLevelType w:val="hybridMultilevel"/>
    <w:tmpl w:val="4E80E10A"/>
    <w:lvl w:ilvl="0" w:tplc="65F26F0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8CF2B6F"/>
    <w:multiLevelType w:val="hybridMultilevel"/>
    <w:tmpl w:val="CFD836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9245A5A"/>
    <w:multiLevelType w:val="hybridMultilevel"/>
    <w:tmpl w:val="F2681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9785F1F"/>
    <w:multiLevelType w:val="hybridMultilevel"/>
    <w:tmpl w:val="9A4AA08E"/>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6A436C7D"/>
    <w:multiLevelType w:val="hybridMultilevel"/>
    <w:tmpl w:val="58A07730"/>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6AAE706B"/>
    <w:multiLevelType w:val="hybridMultilevel"/>
    <w:tmpl w:val="FDCAC8C6"/>
    <w:lvl w:ilvl="0" w:tplc="65F26F0C">
      <w:start w:val="1"/>
      <w:numFmt w:val="lowerLetter"/>
      <w:lvlText w:val="%1)"/>
      <w:lvlJc w:val="left"/>
      <w:pPr>
        <w:ind w:left="720" w:hanging="360"/>
      </w:pPr>
      <w:rPr>
        <w:rFonts w:hint="default"/>
        <w:sz w:val="24"/>
        <w:szCs w:val="24"/>
      </w:rPr>
    </w:lvl>
    <w:lvl w:ilvl="1" w:tplc="65F26F0C">
      <w:start w:val="1"/>
      <w:numFmt w:val="lowerLetter"/>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C2B73C1"/>
    <w:multiLevelType w:val="multilevel"/>
    <w:tmpl w:val="3D7408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5">
    <w:nsid w:val="6D3C76AD"/>
    <w:multiLevelType w:val="hybridMultilevel"/>
    <w:tmpl w:val="202205C2"/>
    <w:lvl w:ilvl="0" w:tplc="A74A4FA6">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682A8A48">
      <w:start w:val="1"/>
      <w:numFmt w:val="bullet"/>
      <w:lvlText w:val=""/>
      <w:lvlJc w:val="left"/>
      <w:pPr>
        <w:tabs>
          <w:tab w:val="num" w:pos="2160"/>
        </w:tabs>
        <w:ind w:left="2160" w:hanging="360"/>
      </w:pPr>
      <w:rPr>
        <w:rFonts w:ascii="Wingdings" w:hAnsi="Wingdings" w:hint="default"/>
      </w:rPr>
    </w:lvl>
    <w:lvl w:ilvl="3" w:tplc="FEFCCC58">
      <w:start w:val="1"/>
      <w:numFmt w:val="lowerLetter"/>
      <w:lvlText w:val="%4)"/>
      <w:lvlJc w:val="left"/>
      <w:pPr>
        <w:tabs>
          <w:tab w:val="num" w:pos="2880"/>
        </w:tabs>
        <w:ind w:left="2880" w:hanging="360"/>
      </w:pPr>
      <w:rPr>
        <w:rFonts w:ascii="Arial" w:eastAsia="Times New Roman" w:hAnsi="Arial" w:cs="Aria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6">
    <w:nsid w:val="6DED7350"/>
    <w:multiLevelType w:val="hybridMultilevel"/>
    <w:tmpl w:val="1B8071C6"/>
    <w:lvl w:ilvl="0" w:tplc="3A94C5E2">
      <w:start w:val="1"/>
      <w:numFmt w:val="upperRoman"/>
      <w:pStyle w:val="Nagwek8"/>
      <w:lvlText w:val="%1."/>
      <w:lvlJc w:val="left"/>
      <w:pPr>
        <w:tabs>
          <w:tab w:val="num" w:pos="1080"/>
        </w:tabs>
        <w:ind w:left="1080" w:hanging="720"/>
      </w:pPr>
      <w:rPr>
        <w:rFonts w:hint="default"/>
      </w:rPr>
    </w:lvl>
    <w:lvl w:ilvl="1" w:tplc="5A76D834">
      <w:start w:val="1"/>
      <w:numFmt w:val="decimal"/>
      <w:lvlText w:val="%2."/>
      <w:lvlJc w:val="left"/>
      <w:pPr>
        <w:tabs>
          <w:tab w:val="num" w:pos="1440"/>
        </w:tabs>
        <w:ind w:left="1440" w:hanging="360"/>
      </w:pPr>
      <w:rPr>
        <w:rFonts w:ascii="Arial" w:eastAsia="Times New Roman" w:hAnsi="Arial" w:cs="Arial"/>
      </w:rPr>
    </w:lvl>
    <w:lvl w:ilvl="2" w:tplc="3DB4B5E2">
      <w:start w:val="1"/>
      <w:numFmt w:val="lowerLetter"/>
      <w:lvlText w:val="%3)"/>
      <w:lvlJc w:val="left"/>
      <w:pPr>
        <w:tabs>
          <w:tab w:val="num" w:pos="2340"/>
        </w:tabs>
        <w:ind w:left="2340" w:hanging="360"/>
      </w:pPr>
      <w:rPr>
        <w:rFonts w:hint="default"/>
      </w:rPr>
    </w:lvl>
    <w:lvl w:ilvl="3" w:tplc="4B2074FC">
      <w:start w:val="1"/>
      <w:numFmt w:val="decimal"/>
      <w:lvlText w:val="%4."/>
      <w:lvlJc w:val="left"/>
      <w:pPr>
        <w:tabs>
          <w:tab w:val="num" w:pos="1437"/>
        </w:tabs>
        <w:ind w:left="1418" w:hanging="341"/>
      </w:pPr>
      <w:rPr>
        <w:rFonts w:hint="default"/>
      </w:rPr>
    </w:lvl>
    <w:lvl w:ilvl="4" w:tplc="B1B61916">
      <w:numFmt w:val="bullet"/>
      <w:lvlText w:val="-"/>
      <w:lvlJc w:val="left"/>
      <w:pPr>
        <w:tabs>
          <w:tab w:val="num" w:pos="3600"/>
        </w:tabs>
        <w:ind w:left="3600" w:hanging="360"/>
      </w:pPr>
      <w:rPr>
        <w:rFonts w:ascii="Times New Roman" w:eastAsia="Times New Roman" w:hAnsi="Times New Roman" w:cs="Times New Roman" w:hint="default"/>
        <w:i/>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6E504BE7"/>
    <w:multiLevelType w:val="multilevel"/>
    <w:tmpl w:val="AEC2E06E"/>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823"/>
        </w:tabs>
        <w:ind w:left="1823" w:hanging="405"/>
      </w:pPr>
      <w:rPr>
        <w:rFonts w:ascii="Arial" w:eastAsia="Times New Roman" w:hAnsi="Arial" w:cs="Arial"/>
      </w:rPr>
    </w:lvl>
    <w:lvl w:ilvl="2">
      <w:start w:val="1"/>
      <w:numFmt w:val="lowerLetter"/>
      <w:lvlText w:val="%3)"/>
      <w:lvlJc w:val="left"/>
      <w:pPr>
        <w:ind w:left="1778"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8">
    <w:nsid w:val="6EBC784C"/>
    <w:multiLevelType w:val="hybridMultilevel"/>
    <w:tmpl w:val="45D2E246"/>
    <w:lvl w:ilvl="0" w:tplc="AC1ACDBE">
      <w:start w:val="1"/>
      <w:numFmt w:val="decimal"/>
      <w:lvlText w:val="%1."/>
      <w:lvlJc w:val="left"/>
      <w:pPr>
        <w:tabs>
          <w:tab w:val="num" w:pos="734"/>
        </w:tabs>
        <w:ind w:left="734" w:hanging="450"/>
      </w:pPr>
      <w:rPr>
        <w:rFonts w:hint="default"/>
        <w:b w:val="0"/>
      </w:rPr>
    </w:lvl>
    <w:lvl w:ilvl="1" w:tplc="85467754">
      <w:start w:val="1"/>
      <w:numFmt w:val="lowerLetter"/>
      <w:lvlText w:val="%2)"/>
      <w:lvlJc w:val="left"/>
      <w:pPr>
        <w:tabs>
          <w:tab w:val="num" w:pos="1530"/>
        </w:tabs>
        <w:ind w:left="1530" w:hanging="450"/>
      </w:pPr>
      <w:rPr>
        <w:rFonts w:hint="default"/>
        <w:b w:val="0"/>
      </w:rPr>
    </w:lvl>
    <w:lvl w:ilvl="2" w:tplc="5B3681AA">
      <w:start w:val="1"/>
      <w:numFmt w:val="upperRoman"/>
      <w:lvlText w:val="%3."/>
      <w:lvlJc w:val="left"/>
      <w:pPr>
        <w:tabs>
          <w:tab w:val="num" w:pos="2700"/>
        </w:tabs>
        <w:ind w:left="2700" w:hanging="720"/>
      </w:pPr>
      <w:rPr>
        <w:rFonts w:hint="default"/>
        <w:b/>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9">
    <w:nsid w:val="701C28A1"/>
    <w:multiLevelType w:val="hybridMultilevel"/>
    <w:tmpl w:val="E2487E1C"/>
    <w:lvl w:ilvl="0" w:tplc="0415000F">
      <w:start w:val="1"/>
      <w:numFmt w:val="decimal"/>
      <w:lvlText w:val="%1."/>
      <w:lvlJc w:val="left"/>
      <w:pPr>
        <w:ind w:left="720" w:hanging="360"/>
      </w:pPr>
    </w:lvl>
    <w:lvl w:ilvl="1" w:tplc="8B12C40E">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nsid w:val="712F62D8"/>
    <w:multiLevelType w:val="hybridMultilevel"/>
    <w:tmpl w:val="641057F6"/>
    <w:lvl w:ilvl="0" w:tplc="65F26F0C">
      <w:start w:val="1"/>
      <w:numFmt w:val="lowerLetter"/>
      <w:lvlText w:val="%1)"/>
      <w:lvlJc w:val="left"/>
      <w:pPr>
        <w:ind w:left="720" w:hanging="360"/>
      </w:pPr>
      <w:rPr>
        <w:rFont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717B49BB"/>
    <w:multiLevelType w:val="hybridMultilevel"/>
    <w:tmpl w:val="53D6C736"/>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71DD74DD"/>
    <w:multiLevelType w:val="hybridMultilevel"/>
    <w:tmpl w:val="334EAA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2615197"/>
    <w:multiLevelType w:val="hybridMultilevel"/>
    <w:tmpl w:val="41F27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37F2A11"/>
    <w:multiLevelType w:val="multilevel"/>
    <w:tmpl w:val="F6B408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5">
    <w:nsid w:val="7558738D"/>
    <w:multiLevelType w:val="hybridMultilevel"/>
    <w:tmpl w:val="B838EFAE"/>
    <w:lvl w:ilvl="0" w:tplc="A5845E04">
      <w:start w:val="1"/>
      <w:numFmt w:val="lowerLetter"/>
      <w:lvlText w:val="%1)"/>
      <w:lvlJc w:val="left"/>
      <w:pPr>
        <w:tabs>
          <w:tab w:val="num" w:pos="1143"/>
        </w:tabs>
        <w:ind w:left="1143" w:hanging="435"/>
      </w:pPr>
      <w:rPr>
        <w:rFonts w:ascii="Arial" w:eastAsia="Times New Roman" w:hAnsi="Arial" w:cs="Arial"/>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6">
    <w:nsid w:val="757011E4"/>
    <w:multiLevelType w:val="hybridMultilevel"/>
    <w:tmpl w:val="9814BAE4"/>
    <w:lvl w:ilvl="0" w:tplc="FFFFFFFF">
      <w:start w:val="1"/>
      <w:numFmt w:val="decimal"/>
      <w:lvlText w:val="%1."/>
      <w:lvlJc w:val="left"/>
      <w:pPr>
        <w:tabs>
          <w:tab w:val="num" w:pos="735"/>
        </w:tabs>
        <w:ind w:left="735" w:hanging="375"/>
      </w:pPr>
      <w:rPr>
        <w:rFonts w:hint="default"/>
      </w:rPr>
    </w:lvl>
    <w:lvl w:ilvl="1" w:tplc="57608920">
      <w:start w:val="1"/>
      <w:numFmt w:val="lowerLetter"/>
      <w:lvlText w:val="%2)"/>
      <w:lvlJc w:val="left"/>
      <w:pPr>
        <w:tabs>
          <w:tab w:val="num" w:pos="644"/>
        </w:tabs>
        <w:ind w:left="644" w:hanging="360"/>
      </w:pPr>
      <w:rPr>
        <w:rFonts w:ascii="Arial" w:eastAsia="Times New Roman" w:hAnsi="Arial" w:cs="Arial" w:hint="default"/>
        <w:sz w:val="24"/>
        <w:szCs w:val="24"/>
      </w:rPr>
    </w:lvl>
    <w:lvl w:ilvl="2" w:tplc="A74A4FA6">
      <w:numFmt w:val="bullet"/>
      <w:lvlText w:val="-"/>
      <w:lvlJc w:val="left"/>
      <w:pPr>
        <w:tabs>
          <w:tab w:val="num" w:pos="2340"/>
        </w:tabs>
        <w:ind w:left="2340" w:hanging="360"/>
      </w:pPr>
      <w:rPr>
        <w:rFonts w:ascii="Times New Roman" w:eastAsia="Times New Roman" w:hAnsi="Times New Roman" w:cs="Times New Roman" w:hint="default"/>
      </w:rPr>
    </w:lvl>
    <w:lvl w:ilvl="3" w:tplc="5984B754">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7">
    <w:nsid w:val="75C318DE"/>
    <w:multiLevelType w:val="hybridMultilevel"/>
    <w:tmpl w:val="A40018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6DA494F"/>
    <w:multiLevelType w:val="multilevel"/>
    <w:tmpl w:val="AEC2E06E"/>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823"/>
        </w:tabs>
        <w:ind w:left="1823" w:hanging="405"/>
      </w:pPr>
      <w:rPr>
        <w:rFonts w:ascii="Arial" w:eastAsia="Times New Roman" w:hAnsi="Arial" w:cs="Arial"/>
      </w:rPr>
    </w:lvl>
    <w:lvl w:ilvl="2">
      <w:start w:val="1"/>
      <w:numFmt w:val="lowerLetter"/>
      <w:lvlText w:val="%3)"/>
      <w:lvlJc w:val="left"/>
      <w:pPr>
        <w:ind w:left="1778"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9">
    <w:nsid w:val="77183479"/>
    <w:multiLevelType w:val="hybridMultilevel"/>
    <w:tmpl w:val="1C149A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7456B4F"/>
    <w:multiLevelType w:val="hybridMultilevel"/>
    <w:tmpl w:val="32F662F8"/>
    <w:lvl w:ilvl="0" w:tplc="1C649D08">
      <w:start w:val="1"/>
      <w:numFmt w:val="lowerLetter"/>
      <w:lvlText w:val="%1)"/>
      <w:lvlJc w:val="left"/>
      <w:pPr>
        <w:tabs>
          <w:tab w:val="num" w:pos="1440"/>
        </w:tabs>
        <w:ind w:left="1440" w:hanging="360"/>
      </w:pPr>
      <w:rPr>
        <w:rFonts w:ascii="Arial" w:eastAsia="Times New Roman" w:hAnsi="Arial" w:cs="Arial" w:hint="default"/>
      </w:rPr>
    </w:lvl>
    <w:lvl w:ilvl="1" w:tplc="8C8C424C">
      <w:start w:val="1"/>
      <w:numFmt w:val="decimal"/>
      <w:lvlText w:val="%2."/>
      <w:lvlJc w:val="left"/>
      <w:pPr>
        <w:tabs>
          <w:tab w:val="num" w:pos="794"/>
        </w:tabs>
        <w:ind w:left="794" w:hanging="51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nsid w:val="776E1A8B"/>
    <w:multiLevelType w:val="hybridMultilevel"/>
    <w:tmpl w:val="1ECA9C80"/>
    <w:lvl w:ilvl="0" w:tplc="65F26F0C">
      <w:start w:val="1"/>
      <w:numFmt w:val="lowerLetter"/>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nsid w:val="77746E96"/>
    <w:multiLevelType w:val="hybridMultilevel"/>
    <w:tmpl w:val="7EA27DC0"/>
    <w:lvl w:ilvl="0" w:tplc="D288459A">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9186431"/>
    <w:multiLevelType w:val="hybridMultilevel"/>
    <w:tmpl w:val="BF86F786"/>
    <w:lvl w:ilvl="0" w:tplc="FEFCCC58">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94E062A"/>
    <w:multiLevelType w:val="hybridMultilevel"/>
    <w:tmpl w:val="627CCAC2"/>
    <w:lvl w:ilvl="0" w:tplc="04150017">
      <w:start w:val="1"/>
      <w:numFmt w:val="lowerLetter"/>
      <w:lvlText w:val="%1)"/>
      <w:lvlJc w:val="left"/>
      <w:pPr>
        <w:ind w:left="1080" w:hanging="360"/>
      </w:pPr>
    </w:lvl>
    <w:lvl w:ilvl="1" w:tplc="242AE868">
      <w:start w:val="1"/>
      <w:numFmt w:val="lowerLetter"/>
      <w:lvlText w:val="%2)"/>
      <w:lvlJc w:val="left"/>
      <w:pPr>
        <w:ind w:left="1800" w:hanging="360"/>
      </w:pPr>
      <w:rPr>
        <w:rFonts w:ascii="Arial" w:eastAsia="Times New Roman" w:hAnsi="Arial" w:cs="Arial"/>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79981DD5"/>
    <w:multiLevelType w:val="hybridMultilevel"/>
    <w:tmpl w:val="08BC858C"/>
    <w:lvl w:ilvl="0" w:tplc="0415000F">
      <w:start w:val="1"/>
      <w:numFmt w:val="decimal"/>
      <w:lvlText w:val="%1."/>
      <w:lvlJc w:val="left"/>
      <w:pPr>
        <w:tabs>
          <w:tab w:val="num" w:pos="720"/>
        </w:tabs>
        <w:ind w:left="720" w:hanging="360"/>
      </w:pPr>
      <w:rPr>
        <w:rFonts w:hint="default"/>
      </w:rPr>
    </w:lvl>
    <w:lvl w:ilvl="1" w:tplc="4E046294">
      <w:start w:val="1"/>
      <w:numFmt w:val="decimal"/>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nsid w:val="7A7079F1"/>
    <w:multiLevelType w:val="hybridMultilevel"/>
    <w:tmpl w:val="B240D8DA"/>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7B181D84"/>
    <w:multiLevelType w:val="hybridMultilevel"/>
    <w:tmpl w:val="2F74CA1C"/>
    <w:lvl w:ilvl="0" w:tplc="65F26F0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B1B0475"/>
    <w:multiLevelType w:val="hybridMultilevel"/>
    <w:tmpl w:val="7EA85AA2"/>
    <w:lvl w:ilvl="0" w:tplc="04150011">
      <w:start w:val="1"/>
      <w:numFmt w:val="decimal"/>
      <w:lvlText w:val="%1)"/>
      <w:lvlJc w:val="left"/>
      <w:pPr>
        <w:ind w:left="720" w:hanging="360"/>
      </w:pPr>
    </w:lvl>
    <w:lvl w:ilvl="1" w:tplc="C420A474">
      <w:start w:val="1"/>
      <w:numFmt w:val="lowerLetter"/>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5FE67BDE">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nsid w:val="7B4F696B"/>
    <w:multiLevelType w:val="hybridMultilevel"/>
    <w:tmpl w:val="1CF8BF62"/>
    <w:lvl w:ilvl="0" w:tplc="65F26F0C">
      <w:start w:val="1"/>
      <w:numFmt w:val="lowerLetter"/>
      <w:lvlText w:val="%1)"/>
      <w:lvlJc w:val="left"/>
      <w:pPr>
        <w:ind w:left="1648" w:hanging="360"/>
      </w:pPr>
      <w:rPr>
        <w:rFonts w:hint="default"/>
        <w:sz w:val="24"/>
        <w:szCs w:val="24"/>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00">
    <w:nsid w:val="7C32619C"/>
    <w:multiLevelType w:val="hybridMultilevel"/>
    <w:tmpl w:val="271CA2C6"/>
    <w:lvl w:ilvl="0" w:tplc="65F26F0C">
      <w:start w:val="1"/>
      <w:numFmt w:val="lowerLetter"/>
      <w:lvlText w:val="%1)"/>
      <w:lvlJc w:val="left"/>
      <w:pPr>
        <w:ind w:left="1800" w:hanging="360"/>
      </w:pPr>
      <w:rPr>
        <w:rFonts w:hint="default"/>
        <w:sz w:val="24"/>
        <w:szCs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1">
    <w:nsid w:val="7CA21B80"/>
    <w:multiLevelType w:val="multilevel"/>
    <w:tmpl w:val="ABD218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2">
    <w:nsid w:val="7D07540F"/>
    <w:multiLevelType w:val="hybridMultilevel"/>
    <w:tmpl w:val="DDF0D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D52140D"/>
    <w:multiLevelType w:val="hybridMultilevel"/>
    <w:tmpl w:val="AD869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F4B4779"/>
    <w:multiLevelType w:val="hybridMultilevel"/>
    <w:tmpl w:val="A7EC9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F87299E"/>
    <w:multiLevelType w:val="hybridMultilevel"/>
    <w:tmpl w:val="780ABD2C"/>
    <w:lvl w:ilvl="0" w:tplc="A74A4FA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3"/>
  </w:num>
  <w:num w:numId="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88"/>
  </w:num>
  <w:num w:numId="5">
    <w:abstractNumId w:val="88"/>
  </w:num>
  <w:num w:numId="6">
    <w:abstractNumId w:val="127"/>
  </w:num>
  <w:num w:numId="7">
    <w:abstractNumId w:val="30"/>
  </w:num>
  <w:num w:numId="8">
    <w:abstractNumId w:val="80"/>
  </w:num>
  <w:num w:numId="9">
    <w:abstractNumId w:val="174"/>
  </w:num>
  <w:num w:numId="10">
    <w:abstractNumId w:val="55"/>
  </w:num>
  <w:num w:numId="11">
    <w:abstractNumId w:val="106"/>
  </w:num>
  <w:num w:numId="12">
    <w:abstractNumId w:val="202"/>
  </w:num>
  <w:num w:numId="13">
    <w:abstractNumId w:val="178"/>
  </w:num>
  <w:num w:numId="14">
    <w:abstractNumId w:val="186"/>
  </w:num>
  <w:num w:numId="15">
    <w:abstractNumId w:val="41"/>
  </w:num>
  <w:num w:numId="16">
    <w:abstractNumId w:val="38"/>
  </w:num>
  <w:num w:numId="17">
    <w:abstractNumId w:val="90"/>
  </w:num>
  <w:num w:numId="18">
    <w:abstractNumId w:val="184"/>
  </w:num>
  <w:num w:numId="19">
    <w:abstractNumId w:val="195"/>
  </w:num>
  <w:num w:numId="20">
    <w:abstractNumId w:val="185"/>
  </w:num>
  <w:num w:numId="21">
    <w:abstractNumId w:val="155"/>
  </w:num>
  <w:num w:numId="22">
    <w:abstractNumId w:val="111"/>
  </w:num>
  <w:num w:numId="23">
    <w:abstractNumId w:val="150"/>
  </w:num>
  <w:num w:numId="24">
    <w:abstractNumId w:val="129"/>
  </w:num>
  <w:num w:numId="25">
    <w:abstractNumId w:val="190"/>
  </w:num>
  <w:num w:numId="26">
    <w:abstractNumId w:val="176"/>
  </w:num>
  <w:num w:numId="27">
    <w:abstractNumId w:val="187"/>
  </w:num>
  <w:num w:numId="28">
    <w:abstractNumId w:val="135"/>
  </w:num>
  <w:num w:numId="29">
    <w:abstractNumId w:val="34"/>
  </w:num>
  <w:num w:numId="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
  </w:num>
  <w:num w:numId="33">
    <w:abstractNumId w:val="2"/>
  </w:num>
  <w:num w:numId="34">
    <w:abstractNumId w:val="3"/>
  </w:num>
  <w:num w:numId="35">
    <w:abstractNumId w:val="59"/>
  </w:num>
  <w:num w:numId="36">
    <w:abstractNumId w:val="18"/>
  </w:num>
  <w:num w:numId="37">
    <w:abstractNumId w:val="66"/>
  </w:num>
  <w:num w:numId="38">
    <w:abstractNumId w:val="165"/>
  </w:num>
  <w:num w:numId="39">
    <w:abstractNumId w:val="16"/>
  </w:num>
  <w:num w:numId="40">
    <w:abstractNumId w:val="65"/>
  </w:num>
  <w:num w:numId="41">
    <w:abstractNumId w:val="33"/>
  </w:num>
  <w:num w:numId="42">
    <w:abstractNumId w:val="28"/>
  </w:num>
  <w:num w:numId="43">
    <w:abstractNumId w:val="81"/>
  </w:num>
  <w:num w:numId="44">
    <w:abstractNumId w:val="175"/>
  </w:num>
  <w:num w:numId="45">
    <w:abstractNumId w:val="76"/>
  </w:num>
  <w:num w:numId="46">
    <w:abstractNumId w:val="92"/>
  </w:num>
  <w:num w:numId="47">
    <w:abstractNumId w:val="17"/>
  </w:num>
  <w:num w:numId="48">
    <w:abstractNumId w:val="69"/>
  </w:num>
  <w:num w:numId="49">
    <w:abstractNumId w:val="167"/>
  </w:num>
  <w:num w:numId="50">
    <w:abstractNumId w:val="21"/>
  </w:num>
  <w:num w:numId="51">
    <w:abstractNumId w:val="29"/>
  </w:num>
  <w:num w:numId="52">
    <w:abstractNumId w:val="160"/>
  </w:num>
  <w:num w:numId="53">
    <w:abstractNumId w:val="203"/>
  </w:num>
  <w:num w:numId="54">
    <w:abstractNumId w:val="197"/>
  </w:num>
  <w:num w:numId="55">
    <w:abstractNumId w:val="87"/>
  </w:num>
  <w:num w:numId="56">
    <w:abstractNumId w:val="15"/>
  </w:num>
  <w:num w:numId="57">
    <w:abstractNumId w:val="168"/>
  </w:num>
  <w:num w:numId="58">
    <w:abstractNumId w:val="112"/>
  </w:num>
  <w:num w:numId="59">
    <w:abstractNumId w:val="148"/>
  </w:num>
  <w:num w:numId="60">
    <w:abstractNumId w:val="62"/>
  </w:num>
  <w:num w:numId="61">
    <w:abstractNumId w:val="85"/>
  </w:num>
  <w:num w:numId="62">
    <w:abstractNumId w:val="134"/>
  </w:num>
  <w:num w:numId="63">
    <w:abstractNumId w:val="183"/>
  </w:num>
  <w:num w:numId="64">
    <w:abstractNumId w:val="152"/>
  </w:num>
  <w:num w:numId="65">
    <w:abstractNumId w:val="71"/>
  </w:num>
  <w:num w:numId="66">
    <w:abstractNumId w:val="13"/>
  </w:num>
  <w:num w:numId="67">
    <w:abstractNumId w:val="199"/>
  </w:num>
  <w:num w:numId="68">
    <w:abstractNumId w:val="79"/>
  </w:num>
  <w:num w:numId="69">
    <w:abstractNumId w:val="42"/>
  </w:num>
  <w:num w:numId="70">
    <w:abstractNumId w:val="180"/>
  </w:num>
  <w:num w:numId="71">
    <w:abstractNumId w:val="119"/>
  </w:num>
  <w:num w:numId="72">
    <w:abstractNumId w:val="26"/>
  </w:num>
  <w:num w:numId="73">
    <w:abstractNumId w:val="57"/>
  </w:num>
  <w:num w:numId="74">
    <w:abstractNumId w:val="89"/>
  </w:num>
  <w:num w:numId="75">
    <w:abstractNumId w:val="110"/>
  </w:num>
  <w:num w:numId="76">
    <w:abstractNumId w:val="140"/>
  </w:num>
  <w:num w:numId="77">
    <w:abstractNumId w:val="24"/>
  </w:num>
  <w:num w:numId="78">
    <w:abstractNumId w:val="39"/>
  </w:num>
  <w:num w:numId="79">
    <w:abstractNumId w:val="177"/>
  </w:num>
  <w:num w:numId="80">
    <w:abstractNumId w:val="157"/>
  </w:num>
  <w:num w:numId="81">
    <w:abstractNumId w:val="48"/>
  </w:num>
  <w:num w:numId="82">
    <w:abstractNumId w:val="205"/>
  </w:num>
  <w:num w:numId="83">
    <w:abstractNumId w:val="198"/>
  </w:num>
  <w:num w:numId="84">
    <w:abstractNumId w:val="60"/>
  </w:num>
  <w:num w:numId="85">
    <w:abstractNumId w:val="104"/>
  </w:num>
  <w:num w:numId="86">
    <w:abstractNumId w:val="124"/>
  </w:num>
  <w:num w:numId="87">
    <w:abstractNumId w:val="35"/>
  </w:num>
  <w:num w:numId="88">
    <w:abstractNumId w:val="201"/>
  </w:num>
  <w:num w:numId="89">
    <w:abstractNumId w:val="68"/>
  </w:num>
  <w:num w:numId="90">
    <w:abstractNumId w:val="173"/>
  </w:num>
  <w:num w:numId="91">
    <w:abstractNumId w:val="132"/>
  </w:num>
  <w:num w:numId="92">
    <w:abstractNumId w:val="36"/>
  </w:num>
  <w:num w:numId="93">
    <w:abstractNumId w:val="95"/>
  </w:num>
  <w:num w:numId="94">
    <w:abstractNumId w:val="149"/>
  </w:num>
  <w:num w:numId="95">
    <w:abstractNumId w:val="49"/>
  </w:num>
  <w:num w:numId="96">
    <w:abstractNumId w:val="107"/>
  </w:num>
  <w:num w:numId="97">
    <w:abstractNumId w:val="181"/>
  </w:num>
  <w:num w:numId="98">
    <w:abstractNumId w:val="120"/>
  </w:num>
  <w:num w:numId="99">
    <w:abstractNumId w:val="115"/>
  </w:num>
  <w:num w:numId="100">
    <w:abstractNumId w:val="164"/>
  </w:num>
  <w:num w:numId="101">
    <w:abstractNumId w:val="77"/>
  </w:num>
  <w:num w:numId="102">
    <w:abstractNumId w:val="172"/>
  </w:num>
  <w:num w:numId="103">
    <w:abstractNumId w:val="78"/>
  </w:num>
  <w:num w:numId="104">
    <w:abstractNumId w:val="44"/>
  </w:num>
  <w:num w:numId="105">
    <w:abstractNumId w:val="27"/>
  </w:num>
  <w:num w:numId="106">
    <w:abstractNumId w:val="158"/>
  </w:num>
  <w:num w:numId="107">
    <w:abstractNumId w:val="122"/>
  </w:num>
  <w:num w:numId="108">
    <w:abstractNumId w:val="170"/>
  </w:num>
  <w:num w:numId="109">
    <w:abstractNumId w:val="53"/>
  </w:num>
  <w:num w:numId="110">
    <w:abstractNumId w:val="200"/>
  </w:num>
  <w:num w:numId="111">
    <w:abstractNumId w:val="73"/>
  </w:num>
  <w:num w:numId="112">
    <w:abstractNumId w:val="145"/>
  </w:num>
  <w:num w:numId="113">
    <w:abstractNumId w:val="43"/>
  </w:num>
  <w:num w:numId="114">
    <w:abstractNumId w:val="105"/>
  </w:num>
  <w:num w:numId="115">
    <w:abstractNumId w:val="25"/>
  </w:num>
  <w:num w:numId="116">
    <w:abstractNumId w:val="191"/>
  </w:num>
  <w:num w:numId="117">
    <w:abstractNumId w:val="72"/>
  </w:num>
  <w:num w:numId="118">
    <w:abstractNumId w:val="58"/>
  </w:num>
  <w:num w:numId="119">
    <w:abstractNumId w:val="61"/>
  </w:num>
  <w:num w:numId="120">
    <w:abstractNumId w:val="45"/>
  </w:num>
  <w:num w:numId="121">
    <w:abstractNumId w:val="159"/>
  </w:num>
  <w:num w:numId="122">
    <w:abstractNumId w:val="126"/>
  </w:num>
  <w:num w:numId="123">
    <w:abstractNumId w:val="50"/>
  </w:num>
  <w:num w:numId="124">
    <w:abstractNumId w:val="171"/>
  </w:num>
  <w:num w:numId="125">
    <w:abstractNumId w:val="109"/>
  </w:num>
  <w:num w:numId="126">
    <w:abstractNumId w:val="52"/>
  </w:num>
  <w:num w:numId="127">
    <w:abstractNumId w:val="31"/>
  </w:num>
  <w:num w:numId="128">
    <w:abstractNumId w:val="14"/>
  </w:num>
  <w:num w:numId="129">
    <w:abstractNumId w:val="86"/>
  </w:num>
  <w:num w:numId="130">
    <w:abstractNumId w:val="54"/>
  </w:num>
  <w:num w:numId="131">
    <w:abstractNumId w:val="12"/>
  </w:num>
  <w:num w:numId="132">
    <w:abstractNumId w:val="75"/>
  </w:num>
  <w:num w:numId="133">
    <w:abstractNumId w:val="84"/>
  </w:num>
  <w:num w:numId="134">
    <w:abstractNumId w:val="125"/>
  </w:num>
  <w:num w:numId="135">
    <w:abstractNumId w:val="108"/>
  </w:num>
  <w:num w:numId="136">
    <w:abstractNumId w:val="114"/>
  </w:num>
  <w:num w:numId="137">
    <w:abstractNumId w:val="166"/>
  </w:num>
  <w:num w:numId="138">
    <w:abstractNumId w:val="147"/>
  </w:num>
  <w:num w:numId="139">
    <w:abstractNumId w:val="91"/>
  </w:num>
  <w:num w:numId="140">
    <w:abstractNumId w:val="162"/>
  </w:num>
  <w:num w:numId="141">
    <w:abstractNumId w:val="82"/>
  </w:num>
  <w:num w:numId="142">
    <w:abstractNumId w:val="137"/>
  </w:num>
  <w:num w:numId="143">
    <w:abstractNumId w:val="143"/>
  </w:num>
  <w:num w:numId="144">
    <w:abstractNumId w:val="121"/>
  </w:num>
  <w:num w:numId="145">
    <w:abstractNumId w:val="101"/>
  </w:num>
  <w:num w:numId="146">
    <w:abstractNumId w:val="133"/>
  </w:num>
  <w:num w:numId="147">
    <w:abstractNumId w:val="22"/>
  </w:num>
  <w:num w:numId="148">
    <w:abstractNumId w:val="117"/>
  </w:num>
  <w:num w:numId="149">
    <w:abstractNumId w:val="51"/>
  </w:num>
  <w:num w:numId="150">
    <w:abstractNumId w:val="153"/>
  </w:num>
  <w:num w:numId="151">
    <w:abstractNumId w:val="32"/>
  </w:num>
  <w:num w:numId="152">
    <w:abstractNumId w:val="93"/>
  </w:num>
  <w:num w:numId="153">
    <w:abstractNumId w:val="138"/>
  </w:num>
  <w:num w:numId="154">
    <w:abstractNumId w:val="103"/>
  </w:num>
  <w:num w:numId="155">
    <w:abstractNumId w:val="139"/>
  </w:num>
  <w:num w:numId="156">
    <w:abstractNumId w:val="142"/>
  </w:num>
  <w:num w:numId="157">
    <w:abstractNumId w:val="56"/>
  </w:num>
  <w:num w:numId="158">
    <w:abstractNumId w:val="11"/>
  </w:num>
  <w:num w:numId="159">
    <w:abstractNumId w:val="193"/>
  </w:num>
  <w:num w:numId="160">
    <w:abstractNumId w:val="189"/>
  </w:num>
  <w:num w:numId="161">
    <w:abstractNumId w:val="196"/>
  </w:num>
  <w:num w:numId="162">
    <w:abstractNumId w:val="169"/>
  </w:num>
  <w:num w:numId="163">
    <w:abstractNumId w:val="130"/>
  </w:num>
  <w:num w:numId="164">
    <w:abstractNumId w:val="19"/>
  </w:num>
  <w:num w:numId="165">
    <w:abstractNumId w:val="141"/>
  </w:num>
  <w:num w:numId="166">
    <w:abstractNumId w:val="97"/>
  </w:num>
  <w:num w:numId="167">
    <w:abstractNumId w:val="204"/>
  </w:num>
  <w:num w:numId="168">
    <w:abstractNumId w:val="98"/>
  </w:num>
  <w:num w:numId="169">
    <w:abstractNumId w:val="102"/>
  </w:num>
  <w:num w:numId="170">
    <w:abstractNumId w:val="23"/>
  </w:num>
  <w:num w:numId="171">
    <w:abstractNumId w:val="74"/>
  </w:num>
  <w:num w:numId="172">
    <w:abstractNumId w:val="128"/>
  </w:num>
  <w:num w:numId="173">
    <w:abstractNumId w:val="99"/>
  </w:num>
  <w:num w:numId="174">
    <w:abstractNumId w:val="182"/>
  </w:num>
  <w:num w:numId="175">
    <w:abstractNumId w:val="20"/>
  </w:num>
  <w:num w:numId="176">
    <w:abstractNumId w:val="131"/>
  </w:num>
  <w:num w:numId="177">
    <w:abstractNumId w:val="64"/>
  </w:num>
  <w:num w:numId="178">
    <w:abstractNumId w:val="118"/>
  </w:num>
  <w:num w:numId="179">
    <w:abstractNumId w:val="94"/>
  </w:num>
  <w:num w:numId="180">
    <w:abstractNumId w:val="113"/>
  </w:num>
  <w:num w:numId="181">
    <w:abstractNumId w:val="161"/>
  </w:num>
  <w:num w:numId="182">
    <w:abstractNumId w:val="67"/>
  </w:num>
  <w:num w:numId="183">
    <w:abstractNumId w:val="70"/>
  </w:num>
  <w:num w:numId="184">
    <w:abstractNumId w:val="194"/>
  </w:num>
  <w:num w:numId="185">
    <w:abstractNumId w:val="146"/>
  </w:num>
  <w:num w:numId="186">
    <w:abstractNumId w:val="83"/>
  </w:num>
  <w:num w:numId="187">
    <w:abstractNumId w:val="46"/>
  </w:num>
  <w:num w:numId="188">
    <w:abstractNumId w:val="156"/>
  </w:num>
  <w:num w:numId="189">
    <w:abstractNumId w:val="47"/>
  </w:num>
  <w:num w:numId="190">
    <w:abstractNumId w:val="37"/>
  </w:num>
  <w:num w:numId="191">
    <w:abstractNumId w:val="144"/>
  </w:num>
  <w:num w:numId="192">
    <w:abstractNumId w:val="9"/>
  </w:num>
  <w:num w:numId="193">
    <w:abstractNumId w:val="192"/>
  </w:num>
  <w:num w:numId="194">
    <w:abstractNumId w:val="154"/>
  </w:num>
  <w:num w:numId="195">
    <w:abstractNumId w:val="10"/>
  </w:num>
  <w:num w:numId="196">
    <w:abstractNumId w:val="151"/>
  </w:num>
  <w:num w:numId="197">
    <w:abstractNumId w:val="163"/>
  </w:num>
  <w:num w:numId="198">
    <w:abstractNumId w:val="116"/>
  </w:num>
  <w:num w:numId="199">
    <w:abstractNumId w:val="5"/>
  </w:num>
  <w:num w:numId="200">
    <w:abstractNumId w:val="0"/>
    <w:lvlOverride w:ilvl="0">
      <w:lvl w:ilvl="0">
        <w:start w:val="1"/>
        <w:numFmt w:val="decimal"/>
        <w:lvlText w:val="%1."/>
        <w:legacy w:legacy="1" w:legacySpace="0" w:legacyIndent="360"/>
        <w:lvlJc w:val="left"/>
        <w:rPr>
          <w:rFonts w:ascii="Arial" w:eastAsia="Times New Roman" w:hAnsi="Arial" w:cs="Arial"/>
        </w:rPr>
      </w:lvl>
    </w:lvlOverride>
  </w:num>
  <w:num w:numId="201">
    <w:abstractNumId w:val="123"/>
  </w:num>
  <w:num w:numId="202">
    <w:abstractNumId w:val="136"/>
  </w:num>
  <w:num w:numId="203">
    <w:abstractNumId w:val="179"/>
  </w:num>
  <w:num w:numId="204">
    <w:abstractNumId w:val="96"/>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22"/>
    <w:rsid w:val="00001620"/>
    <w:rsid w:val="000019F3"/>
    <w:rsid w:val="00001CCC"/>
    <w:rsid w:val="00010A60"/>
    <w:rsid w:val="00016E0E"/>
    <w:rsid w:val="000210AB"/>
    <w:rsid w:val="000210FA"/>
    <w:rsid w:val="00022EA4"/>
    <w:rsid w:val="000304D9"/>
    <w:rsid w:val="00030D43"/>
    <w:rsid w:val="00031B57"/>
    <w:rsid w:val="00032F8F"/>
    <w:rsid w:val="00051297"/>
    <w:rsid w:val="000559EC"/>
    <w:rsid w:val="0006171F"/>
    <w:rsid w:val="00066420"/>
    <w:rsid w:val="00066C90"/>
    <w:rsid w:val="00066C96"/>
    <w:rsid w:val="00073447"/>
    <w:rsid w:val="0008439E"/>
    <w:rsid w:val="00093216"/>
    <w:rsid w:val="00096216"/>
    <w:rsid w:val="000A083A"/>
    <w:rsid w:val="000A2DA3"/>
    <w:rsid w:val="000B56A4"/>
    <w:rsid w:val="000C6A03"/>
    <w:rsid w:val="000C6E90"/>
    <w:rsid w:val="000D1A79"/>
    <w:rsid w:val="000D42B9"/>
    <w:rsid w:val="000D7D2A"/>
    <w:rsid w:val="000F11CE"/>
    <w:rsid w:val="001508A8"/>
    <w:rsid w:val="00164A95"/>
    <w:rsid w:val="00166411"/>
    <w:rsid w:val="00172989"/>
    <w:rsid w:val="00180397"/>
    <w:rsid w:val="00187849"/>
    <w:rsid w:val="001906C6"/>
    <w:rsid w:val="001948DE"/>
    <w:rsid w:val="001A4D16"/>
    <w:rsid w:val="001A5954"/>
    <w:rsid w:val="001D1316"/>
    <w:rsid w:val="001F79B9"/>
    <w:rsid w:val="00202E04"/>
    <w:rsid w:val="0020755B"/>
    <w:rsid w:val="00233794"/>
    <w:rsid w:val="002410A6"/>
    <w:rsid w:val="00245CBB"/>
    <w:rsid w:val="00247C6B"/>
    <w:rsid w:val="002526A6"/>
    <w:rsid w:val="0026600D"/>
    <w:rsid w:val="00272FC3"/>
    <w:rsid w:val="00281963"/>
    <w:rsid w:val="00286A1A"/>
    <w:rsid w:val="002B2C34"/>
    <w:rsid w:val="002E600B"/>
    <w:rsid w:val="002E7FAC"/>
    <w:rsid w:val="002F6960"/>
    <w:rsid w:val="003239F3"/>
    <w:rsid w:val="003367FB"/>
    <w:rsid w:val="00340F45"/>
    <w:rsid w:val="003441D6"/>
    <w:rsid w:val="00344BA1"/>
    <w:rsid w:val="00356F5B"/>
    <w:rsid w:val="003645B5"/>
    <w:rsid w:val="003760F8"/>
    <w:rsid w:val="0038281A"/>
    <w:rsid w:val="00385EA9"/>
    <w:rsid w:val="0038776A"/>
    <w:rsid w:val="00390A61"/>
    <w:rsid w:val="003A5EFC"/>
    <w:rsid w:val="003A7A4F"/>
    <w:rsid w:val="003B2EA9"/>
    <w:rsid w:val="003C2996"/>
    <w:rsid w:val="003D27ED"/>
    <w:rsid w:val="003E5CBE"/>
    <w:rsid w:val="003E64AC"/>
    <w:rsid w:val="00406986"/>
    <w:rsid w:val="00416BA6"/>
    <w:rsid w:val="004239A5"/>
    <w:rsid w:val="0042496B"/>
    <w:rsid w:val="0046251F"/>
    <w:rsid w:val="00486A9C"/>
    <w:rsid w:val="004A2FDF"/>
    <w:rsid w:val="004B423C"/>
    <w:rsid w:val="004B5760"/>
    <w:rsid w:val="004E3A44"/>
    <w:rsid w:val="004E5756"/>
    <w:rsid w:val="004F24F7"/>
    <w:rsid w:val="004F4158"/>
    <w:rsid w:val="00513374"/>
    <w:rsid w:val="00532404"/>
    <w:rsid w:val="0057324E"/>
    <w:rsid w:val="0057509D"/>
    <w:rsid w:val="00580434"/>
    <w:rsid w:val="00585DE5"/>
    <w:rsid w:val="0059786F"/>
    <w:rsid w:val="005F46FB"/>
    <w:rsid w:val="00607502"/>
    <w:rsid w:val="00610A20"/>
    <w:rsid w:val="00617A74"/>
    <w:rsid w:val="006258C6"/>
    <w:rsid w:val="00625A13"/>
    <w:rsid w:val="00626B5E"/>
    <w:rsid w:val="00632B76"/>
    <w:rsid w:val="00656640"/>
    <w:rsid w:val="006A7FE0"/>
    <w:rsid w:val="006B3797"/>
    <w:rsid w:val="006C40BD"/>
    <w:rsid w:val="006D5309"/>
    <w:rsid w:val="006D7BC6"/>
    <w:rsid w:val="00707146"/>
    <w:rsid w:val="007161A3"/>
    <w:rsid w:val="007207D9"/>
    <w:rsid w:val="00747D1A"/>
    <w:rsid w:val="00752824"/>
    <w:rsid w:val="00762944"/>
    <w:rsid w:val="00766ACF"/>
    <w:rsid w:val="007817DB"/>
    <w:rsid w:val="00783CBF"/>
    <w:rsid w:val="00792FA2"/>
    <w:rsid w:val="007B2EF2"/>
    <w:rsid w:val="007B5CD1"/>
    <w:rsid w:val="007C0A60"/>
    <w:rsid w:val="007C7CD6"/>
    <w:rsid w:val="007D5D77"/>
    <w:rsid w:val="00816AB7"/>
    <w:rsid w:val="008273AA"/>
    <w:rsid w:val="00856EE0"/>
    <w:rsid w:val="008631A4"/>
    <w:rsid w:val="008644F6"/>
    <w:rsid w:val="008664ED"/>
    <w:rsid w:val="0087020B"/>
    <w:rsid w:val="0087209E"/>
    <w:rsid w:val="00886D35"/>
    <w:rsid w:val="0089497D"/>
    <w:rsid w:val="00896642"/>
    <w:rsid w:val="008A49C4"/>
    <w:rsid w:val="008B5E8A"/>
    <w:rsid w:val="008C295B"/>
    <w:rsid w:val="008D7D8C"/>
    <w:rsid w:val="008E0CAA"/>
    <w:rsid w:val="008E2C9D"/>
    <w:rsid w:val="008F4C05"/>
    <w:rsid w:val="00900D59"/>
    <w:rsid w:val="009067EF"/>
    <w:rsid w:val="009125DB"/>
    <w:rsid w:val="00913761"/>
    <w:rsid w:val="00920C02"/>
    <w:rsid w:val="00943617"/>
    <w:rsid w:val="009675D8"/>
    <w:rsid w:val="009811C5"/>
    <w:rsid w:val="00981443"/>
    <w:rsid w:val="00987A72"/>
    <w:rsid w:val="00990739"/>
    <w:rsid w:val="00995F1C"/>
    <w:rsid w:val="009A757B"/>
    <w:rsid w:val="009B5E39"/>
    <w:rsid w:val="009C29DB"/>
    <w:rsid w:val="009C5C10"/>
    <w:rsid w:val="00A02F0C"/>
    <w:rsid w:val="00A10888"/>
    <w:rsid w:val="00A33122"/>
    <w:rsid w:val="00A369D1"/>
    <w:rsid w:val="00A71DF7"/>
    <w:rsid w:val="00A80D53"/>
    <w:rsid w:val="00A86D78"/>
    <w:rsid w:val="00A91AFF"/>
    <w:rsid w:val="00A94AA4"/>
    <w:rsid w:val="00AA7438"/>
    <w:rsid w:val="00AC4ED9"/>
    <w:rsid w:val="00AD78A3"/>
    <w:rsid w:val="00B14024"/>
    <w:rsid w:val="00B15781"/>
    <w:rsid w:val="00B22196"/>
    <w:rsid w:val="00B31A0F"/>
    <w:rsid w:val="00B46CC7"/>
    <w:rsid w:val="00B474F1"/>
    <w:rsid w:val="00B52CBC"/>
    <w:rsid w:val="00B53CD3"/>
    <w:rsid w:val="00B561C3"/>
    <w:rsid w:val="00B56629"/>
    <w:rsid w:val="00B619BF"/>
    <w:rsid w:val="00B6778C"/>
    <w:rsid w:val="00B81048"/>
    <w:rsid w:val="00B83EC2"/>
    <w:rsid w:val="00B9090A"/>
    <w:rsid w:val="00B978C7"/>
    <w:rsid w:val="00BA39CE"/>
    <w:rsid w:val="00BB1FA9"/>
    <w:rsid w:val="00BB70DC"/>
    <w:rsid w:val="00BC55E1"/>
    <w:rsid w:val="00BD6245"/>
    <w:rsid w:val="00BE0CD3"/>
    <w:rsid w:val="00BE106F"/>
    <w:rsid w:val="00BF3290"/>
    <w:rsid w:val="00BF43AD"/>
    <w:rsid w:val="00BF6394"/>
    <w:rsid w:val="00BF7691"/>
    <w:rsid w:val="00C11866"/>
    <w:rsid w:val="00C124A3"/>
    <w:rsid w:val="00C138C3"/>
    <w:rsid w:val="00C14639"/>
    <w:rsid w:val="00C234DD"/>
    <w:rsid w:val="00C23E11"/>
    <w:rsid w:val="00C31231"/>
    <w:rsid w:val="00C376B3"/>
    <w:rsid w:val="00C44212"/>
    <w:rsid w:val="00C465DB"/>
    <w:rsid w:val="00C47F30"/>
    <w:rsid w:val="00C47FEA"/>
    <w:rsid w:val="00C51DE6"/>
    <w:rsid w:val="00C65707"/>
    <w:rsid w:val="00C803BE"/>
    <w:rsid w:val="00CB2251"/>
    <w:rsid w:val="00CB6611"/>
    <w:rsid w:val="00CF1F86"/>
    <w:rsid w:val="00D024EB"/>
    <w:rsid w:val="00D30A72"/>
    <w:rsid w:val="00D46CB8"/>
    <w:rsid w:val="00D714C0"/>
    <w:rsid w:val="00D85FF9"/>
    <w:rsid w:val="00D91848"/>
    <w:rsid w:val="00D95C34"/>
    <w:rsid w:val="00D97F99"/>
    <w:rsid w:val="00DA1BA4"/>
    <w:rsid w:val="00DA2D53"/>
    <w:rsid w:val="00DA4AD4"/>
    <w:rsid w:val="00DB6D74"/>
    <w:rsid w:val="00DC0075"/>
    <w:rsid w:val="00DD4918"/>
    <w:rsid w:val="00DE1B22"/>
    <w:rsid w:val="00DE491E"/>
    <w:rsid w:val="00DF2EE6"/>
    <w:rsid w:val="00E01CAB"/>
    <w:rsid w:val="00E10A25"/>
    <w:rsid w:val="00E15EFA"/>
    <w:rsid w:val="00E21C0E"/>
    <w:rsid w:val="00E25EF2"/>
    <w:rsid w:val="00E33E7B"/>
    <w:rsid w:val="00E37069"/>
    <w:rsid w:val="00E46212"/>
    <w:rsid w:val="00E514BB"/>
    <w:rsid w:val="00E67B9D"/>
    <w:rsid w:val="00E84F15"/>
    <w:rsid w:val="00E96872"/>
    <w:rsid w:val="00EA4478"/>
    <w:rsid w:val="00ED011B"/>
    <w:rsid w:val="00EE162B"/>
    <w:rsid w:val="00EE22F4"/>
    <w:rsid w:val="00EF4C1E"/>
    <w:rsid w:val="00F14DEA"/>
    <w:rsid w:val="00F17D63"/>
    <w:rsid w:val="00F2485E"/>
    <w:rsid w:val="00F4673F"/>
    <w:rsid w:val="00F53FFE"/>
    <w:rsid w:val="00F55A26"/>
    <w:rsid w:val="00F6515C"/>
    <w:rsid w:val="00F945E8"/>
    <w:rsid w:val="00FA5EE5"/>
    <w:rsid w:val="00FB364C"/>
    <w:rsid w:val="00FB465D"/>
    <w:rsid w:val="00FC09E3"/>
    <w:rsid w:val="00FD031C"/>
    <w:rsid w:val="00FF2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31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07502"/>
    <w:pPr>
      <w:keepNext/>
      <w:keepLines/>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qFormat/>
    <w:rsid w:val="00766ACF"/>
    <w:pPr>
      <w:keepNext/>
      <w:tabs>
        <w:tab w:val="left" w:pos="7803"/>
      </w:tabs>
      <w:outlineLvl w:val="1"/>
    </w:pPr>
    <w:rPr>
      <w:sz w:val="28"/>
    </w:rPr>
  </w:style>
  <w:style w:type="paragraph" w:styleId="Nagwek3">
    <w:name w:val="heading 3"/>
    <w:basedOn w:val="Normalny"/>
    <w:next w:val="Normalny"/>
    <w:link w:val="Nagwek3Znak"/>
    <w:qFormat/>
    <w:rsid w:val="00607502"/>
    <w:pPr>
      <w:keepNext/>
      <w:spacing w:before="240" w:after="60"/>
      <w:outlineLvl w:val="2"/>
    </w:pPr>
    <w:rPr>
      <w:rFonts w:ascii="Cambria" w:hAnsi="Cambria"/>
      <w:b/>
      <w:bCs/>
      <w:sz w:val="26"/>
      <w:szCs w:val="26"/>
      <w:lang w:eastAsia="en-US"/>
    </w:rPr>
  </w:style>
  <w:style w:type="paragraph" w:styleId="Nagwek4">
    <w:name w:val="heading 4"/>
    <w:basedOn w:val="Normalny"/>
    <w:next w:val="Normalny"/>
    <w:link w:val="Nagwek4Znak"/>
    <w:qFormat/>
    <w:rsid w:val="00607502"/>
    <w:pPr>
      <w:keepNext/>
      <w:outlineLvl w:val="3"/>
    </w:pPr>
    <w:rPr>
      <w:b/>
      <w:bCs/>
      <w:sz w:val="32"/>
    </w:rPr>
  </w:style>
  <w:style w:type="paragraph" w:styleId="Nagwek8">
    <w:name w:val="heading 8"/>
    <w:basedOn w:val="Normalny"/>
    <w:next w:val="Normalny"/>
    <w:link w:val="Nagwek8Znak"/>
    <w:qFormat/>
    <w:rsid w:val="00607502"/>
    <w:pPr>
      <w:keepNext/>
      <w:numPr>
        <w:numId w:val="26"/>
      </w:numPr>
      <w:tabs>
        <w:tab w:val="left" w:pos="7803"/>
      </w:tabs>
      <w:outlineLvl w:val="7"/>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A33122"/>
    <w:rPr>
      <w:sz w:val="20"/>
      <w:szCs w:val="20"/>
    </w:rPr>
  </w:style>
  <w:style w:type="character" w:customStyle="1" w:styleId="TekstprzypisudolnegoZnak">
    <w:name w:val="Tekst przypisu dolnego Znak"/>
    <w:basedOn w:val="Domylnaczcionkaakapitu"/>
    <w:link w:val="Tekstprzypisudolnego"/>
    <w:rsid w:val="00A33122"/>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A33122"/>
    <w:rPr>
      <w:rFonts w:ascii="Comic Sans MS" w:hAnsi="Comic Sans MS"/>
      <w:b/>
      <w:bCs/>
      <w:szCs w:val="20"/>
    </w:rPr>
  </w:style>
  <w:style w:type="character" w:customStyle="1" w:styleId="TekstpodstawowyZnak">
    <w:name w:val="Tekst podstawowy Znak"/>
    <w:basedOn w:val="Domylnaczcionkaakapitu"/>
    <w:link w:val="Tekstpodstawowy"/>
    <w:rsid w:val="00A33122"/>
    <w:rPr>
      <w:rFonts w:ascii="Comic Sans MS" w:eastAsia="Times New Roman" w:hAnsi="Comic Sans MS" w:cs="Times New Roman"/>
      <w:b/>
      <w:bCs/>
      <w:sz w:val="24"/>
      <w:szCs w:val="20"/>
      <w:lang w:eastAsia="pl-PL"/>
    </w:rPr>
  </w:style>
  <w:style w:type="paragraph" w:styleId="Akapitzlist">
    <w:name w:val="List Paragraph"/>
    <w:basedOn w:val="Normalny"/>
    <w:uiPriority w:val="34"/>
    <w:qFormat/>
    <w:rsid w:val="00A33122"/>
    <w:pPr>
      <w:ind w:left="720"/>
      <w:contextualSpacing/>
    </w:pPr>
  </w:style>
  <w:style w:type="paragraph" w:customStyle="1" w:styleId="Default">
    <w:name w:val="Default"/>
    <w:rsid w:val="00A331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punkt">
    <w:name w:val="PKT – punkt"/>
    <w:uiPriority w:val="13"/>
    <w:qFormat/>
    <w:rsid w:val="00A33122"/>
    <w:pPr>
      <w:spacing w:after="0"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A33122"/>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A33122"/>
    <w:pPr>
      <w:spacing w:before="0"/>
    </w:pPr>
    <w:rPr>
      <w:bCs/>
    </w:rPr>
  </w:style>
  <w:style w:type="character" w:styleId="Odwoanieprzypisudolnego">
    <w:name w:val="footnote reference"/>
    <w:unhideWhenUsed/>
    <w:rsid w:val="00A33122"/>
    <w:rPr>
      <w:vertAlign w:val="superscript"/>
    </w:rPr>
  </w:style>
  <w:style w:type="character" w:customStyle="1" w:styleId="Ppogrubienie">
    <w:name w:val="_P_ – pogrubienie"/>
    <w:basedOn w:val="Domylnaczcionkaakapitu"/>
    <w:uiPriority w:val="1"/>
    <w:qFormat/>
    <w:rsid w:val="00A33122"/>
    <w:rPr>
      <w:b/>
      <w:bCs w:val="0"/>
    </w:rPr>
  </w:style>
  <w:style w:type="character" w:customStyle="1" w:styleId="Nagwek2Znak">
    <w:name w:val="Nagłówek 2 Znak"/>
    <w:basedOn w:val="Domylnaczcionkaakapitu"/>
    <w:link w:val="Nagwek2"/>
    <w:rsid w:val="00766ACF"/>
    <w:rPr>
      <w:rFonts w:ascii="Times New Roman" w:eastAsia="Times New Roman" w:hAnsi="Times New Roman" w:cs="Times New Roman"/>
      <w:sz w:val="28"/>
      <w:szCs w:val="24"/>
      <w:lang w:eastAsia="pl-PL"/>
    </w:rPr>
  </w:style>
  <w:style w:type="character" w:customStyle="1" w:styleId="Nagwek1Znak">
    <w:name w:val="Nagłówek 1 Znak"/>
    <w:basedOn w:val="Domylnaczcionkaakapitu"/>
    <w:link w:val="Nagwek1"/>
    <w:uiPriority w:val="9"/>
    <w:rsid w:val="00607502"/>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rsid w:val="00607502"/>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607502"/>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607502"/>
    <w:rPr>
      <w:rFonts w:ascii="Times New Roman" w:eastAsia="Times New Roman" w:hAnsi="Times New Roman" w:cs="Times New Roman"/>
      <w:sz w:val="28"/>
      <w:szCs w:val="24"/>
      <w:u w:val="single"/>
      <w:lang w:eastAsia="pl-PL"/>
    </w:rPr>
  </w:style>
  <w:style w:type="paragraph" w:styleId="Nagwek">
    <w:name w:val="header"/>
    <w:basedOn w:val="Normalny"/>
    <w:link w:val="NagwekZnak"/>
    <w:unhideWhenUsed/>
    <w:rsid w:val="00607502"/>
    <w:pPr>
      <w:tabs>
        <w:tab w:val="center" w:pos="4536"/>
        <w:tab w:val="right" w:pos="9072"/>
      </w:tabs>
    </w:pPr>
  </w:style>
  <w:style w:type="character" w:customStyle="1" w:styleId="NagwekZnak">
    <w:name w:val="Nagłówek Znak"/>
    <w:basedOn w:val="Domylnaczcionkaakapitu"/>
    <w:link w:val="Nagwek"/>
    <w:rsid w:val="006075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07502"/>
    <w:pPr>
      <w:tabs>
        <w:tab w:val="center" w:pos="4536"/>
        <w:tab w:val="right" w:pos="9072"/>
      </w:tabs>
    </w:pPr>
  </w:style>
  <w:style w:type="character" w:customStyle="1" w:styleId="StopkaZnak">
    <w:name w:val="Stopka Znak"/>
    <w:basedOn w:val="Domylnaczcionkaakapitu"/>
    <w:link w:val="Stopka"/>
    <w:uiPriority w:val="99"/>
    <w:rsid w:val="00607502"/>
    <w:rPr>
      <w:rFonts w:ascii="Times New Roman" w:eastAsia="Times New Roman" w:hAnsi="Times New Roman" w:cs="Times New Roman"/>
      <w:sz w:val="24"/>
      <w:szCs w:val="24"/>
      <w:lang w:eastAsia="pl-PL"/>
    </w:rPr>
  </w:style>
  <w:style w:type="paragraph" w:styleId="Tytu">
    <w:name w:val="Title"/>
    <w:basedOn w:val="Normalny"/>
    <w:link w:val="TytuZnak"/>
    <w:qFormat/>
    <w:rsid w:val="00607502"/>
    <w:pPr>
      <w:jc w:val="center"/>
    </w:pPr>
    <w:rPr>
      <w:b/>
      <w:bCs/>
      <w:sz w:val="32"/>
    </w:rPr>
  </w:style>
  <w:style w:type="character" w:customStyle="1" w:styleId="TytuZnak">
    <w:name w:val="Tytuł Znak"/>
    <w:basedOn w:val="Domylnaczcionkaakapitu"/>
    <w:link w:val="Tytu"/>
    <w:rsid w:val="00607502"/>
    <w:rPr>
      <w:rFonts w:ascii="Times New Roman" w:eastAsia="Times New Roman" w:hAnsi="Times New Roman" w:cs="Times New Roman"/>
      <w:b/>
      <w:bCs/>
      <w:sz w:val="32"/>
      <w:szCs w:val="24"/>
      <w:lang w:eastAsia="pl-PL"/>
    </w:rPr>
  </w:style>
  <w:style w:type="character" w:styleId="Numerstrony">
    <w:name w:val="page number"/>
    <w:basedOn w:val="Domylnaczcionkaakapitu"/>
    <w:rsid w:val="00607502"/>
  </w:style>
  <w:style w:type="paragraph" w:styleId="Bezodstpw">
    <w:name w:val="No Spacing"/>
    <w:uiPriority w:val="1"/>
    <w:qFormat/>
    <w:rsid w:val="00607502"/>
    <w:pPr>
      <w:spacing w:after="0" w:line="240" w:lineRule="auto"/>
    </w:pPr>
    <w:rPr>
      <w:rFonts w:ascii="Calibri" w:eastAsia="Calibri" w:hAnsi="Calibri" w:cs="Times New Roman"/>
    </w:rPr>
  </w:style>
  <w:style w:type="paragraph" w:styleId="NormalnyWeb">
    <w:name w:val="Normal (Web)"/>
    <w:basedOn w:val="Normalny"/>
    <w:uiPriority w:val="99"/>
    <w:unhideWhenUsed/>
    <w:rsid w:val="00607502"/>
    <w:pPr>
      <w:spacing w:before="100" w:beforeAutospacing="1" w:after="100" w:afterAutospacing="1"/>
    </w:pPr>
  </w:style>
  <w:style w:type="paragraph" w:styleId="Tekstpodstawowy2">
    <w:name w:val="Body Text 2"/>
    <w:basedOn w:val="Normalny"/>
    <w:link w:val="Tekstpodstawowy2Znak"/>
    <w:uiPriority w:val="99"/>
    <w:rsid w:val="00607502"/>
    <w:pPr>
      <w:tabs>
        <w:tab w:val="left" w:pos="7803"/>
      </w:tabs>
    </w:pPr>
    <w:rPr>
      <w:sz w:val="28"/>
    </w:rPr>
  </w:style>
  <w:style w:type="character" w:customStyle="1" w:styleId="Tekstpodstawowy2Znak">
    <w:name w:val="Tekst podstawowy 2 Znak"/>
    <w:basedOn w:val="Domylnaczcionkaakapitu"/>
    <w:link w:val="Tekstpodstawowy2"/>
    <w:uiPriority w:val="99"/>
    <w:rsid w:val="00607502"/>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unhideWhenUsed/>
    <w:rsid w:val="00607502"/>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rsid w:val="00607502"/>
    <w:rPr>
      <w:rFonts w:ascii="Tahoma" w:eastAsia="Calibri" w:hAnsi="Tahoma" w:cs="Tahoma"/>
      <w:sz w:val="16"/>
      <w:szCs w:val="16"/>
    </w:rPr>
  </w:style>
  <w:style w:type="paragraph" w:customStyle="1" w:styleId="Domylnie">
    <w:name w:val="Domy?lnie"/>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MS Gothic" w:hAnsi="Tahoma" w:cs="Tahoma"/>
      <w:color w:val="000000"/>
      <w:sz w:val="36"/>
      <w:szCs w:val="36"/>
    </w:rPr>
  </w:style>
  <w:style w:type="paragraph" w:customStyle="1" w:styleId="Obiektzestrzak">
    <w:name w:val="Obiekt ze strza?k?"/>
    <w:basedOn w:val="Domylnie"/>
    <w:uiPriority w:val="99"/>
    <w:rsid w:val="00607502"/>
  </w:style>
  <w:style w:type="paragraph" w:customStyle="1" w:styleId="Obiektzcieniem">
    <w:name w:val="Obiekt z cieniem"/>
    <w:basedOn w:val="Domylnie"/>
    <w:uiPriority w:val="99"/>
    <w:rsid w:val="00607502"/>
  </w:style>
  <w:style w:type="paragraph" w:customStyle="1" w:styleId="Obiektbezwypenienia">
    <w:name w:val="Obiekt bez wype?nienia"/>
    <w:basedOn w:val="Domylnie"/>
    <w:uiPriority w:val="99"/>
    <w:rsid w:val="00607502"/>
  </w:style>
  <w:style w:type="paragraph" w:customStyle="1" w:styleId="Tekst">
    <w:name w:val="Tekst"/>
    <w:basedOn w:val="Domylnie"/>
    <w:uiPriority w:val="99"/>
    <w:rsid w:val="00607502"/>
  </w:style>
  <w:style w:type="paragraph" w:customStyle="1" w:styleId="Tretekstu">
    <w:name w:val="Tre?? tekstu"/>
    <w:basedOn w:val="Domylnie"/>
    <w:uiPriority w:val="99"/>
    <w:rsid w:val="00607502"/>
  </w:style>
  <w:style w:type="paragraph" w:customStyle="1" w:styleId="Tekstwyjustowany">
    <w:name w:val="Tekst wyjustowany"/>
    <w:basedOn w:val="Domylnie"/>
    <w:uiPriority w:val="99"/>
    <w:rsid w:val="00607502"/>
  </w:style>
  <w:style w:type="paragraph" w:customStyle="1" w:styleId="Wciciepierwszegowiersza">
    <w:name w:val="Wci?cie pierwszego wiersza"/>
    <w:basedOn w:val="Domylnie"/>
    <w:uiPriority w:val="99"/>
    <w:rsid w:val="00607502"/>
    <w:pPr>
      <w:ind w:firstLine="340"/>
    </w:pPr>
  </w:style>
  <w:style w:type="paragraph" w:customStyle="1" w:styleId="Tytu0">
    <w:name w:val="Tytu?"/>
    <w:basedOn w:val="Domylnie"/>
    <w:uiPriority w:val="99"/>
    <w:rsid w:val="00607502"/>
  </w:style>
  <w:style w:type="paragraph" w:customStyle="1" w:styleId="Tytu1">
    <w:name w:val="Tytu?1"/>
    <w:basedOn w:val="Domylnie"/>
    <w:uiPriority w:val="99"/>
    <w:rsid w:val="00607502"/>
    <w:pPr>
      <w:jc w:val="center"/>
    </w:pPr>
  </w:style>
  <w:style w:type="paragraph" w:customStyle="1" w:styleId="Tytu2">
    <w:name w:val="Tytu?2"/>
    <w:basedOn w:val="Domylnie"/>
    <w:uiPriority w:val="99"/>
    <w:rsid w:val="00607502"/>
    <w:pPr>
      <w:spacing w:before="57" w:after="57"/>
      <w:ind w:right="113"/>
      <w:jc w:val="center"/>
    </w:pPr>
  </w:style>
  <w:style w:type="paragraph" w:customStyle="1" w:styleId="Nagwek0">
    <w:name w:val="Nag?ówek"/>
    <w:basedOn w:val="Domylnie"/>
    <w:uiPriority w:val="99"/>
    <w:rsid w:val="00607502"/>
    <w:pPr>
      <w:spacing w:before="238" w:after="119"/>
    </w:pPr>
  </w:style>
  <w:style w:type="paragraph" w:customStyle="1" w:styleId="Nagwek10">
    <w:name w:val="Nag?ówek1"/>
    <w:basedOn w:val="Domylnie"/>
    <w:uiPriority w:val="99"/>
    <w:rsid w:val="00607502"/>
    <w:pPr>
      <w:spacing w:before="238" w:after="119"/>
    </w:pPr>
  </w:style>
  <w:style w:type="paragraph" w:customStyle="1" w:styleId="Nagwek20">
    <w:name w:val="Nag?ówek2"/>
    <w:basedOn w:val="Domylnie"/>
    <w:uiPriority w:val="99"/>
    <w:rsid w:val="00607502"/>
    <w:pPr>
      <w:spacing w:before="238" w:after="119"/>
    </w:pPr>
  </w:style>
  <w:style w:type="paragraph" w:customStyle="1" w:styleId="Liniawymiarowa">
    <w:name w:val="Linia wymiarowa"/>
    <w:basedOn w:val="Domylnie"/>
    <w:uiPriority w:val="99"/>
    <w:rsid w:val="00607502"/>
  </w:style>
  <w:style w:type="paragraph" w:customStyle="1" w:styleId="DomylnieLTGliederung1">
    <w:name w:val="Domy?lnie~LT~Gliederung 1"/>
    <w:uiPriority w:val="99"/>
    <w:rsid w:val="00607502"/>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Tahoma" w:eastAsia="MS Gothic" w:hAnsi="Tahoma" w:cs="Tahoma"/>
      <w:color w:val="000000"/>
      <w:sz w:val="64"/>
      <w:szCs w:val="64"/>
    </w:rPr>
  </w:style>
  <w:style w:type="paragraph" w:customStyle="1" w:styleId="DomylnieLTGliederung2">
    <w:name w:val="Domy?lnie~LT~Gliederung 2"/>
    <w:basedOn w:val="DomylnieLTGliederung1"/>
    <w:uiPriority w:val="99"/>
    <w:rsid w:val="0060750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omylnieLTGliederung3">
    <w:name w:val="Domy?lnie~LT~Gliederung 3"/>
    <w:basedOn w:val="DomylnieLTGliederung2"/>
    <w:uiPriority w:val="99"/>
    <w:rsid w:val="0060750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omylnieLTGliederung4">
    <w:name w:val="Domy?lnie~LT~Gliederung 4"/>
    <w:basedOn w:val="DomylnieLTGliederung3"/>
    <w:uiPriority w:val="99"/>
    <w:rsid w:val="0060750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omylnieLTGliederung5">
    <w:name w:val="Domy?lnie~LT~Gliederung 5"/>
    <w:basedOn w:val="DomylnieLTGliederung4"/>
    <w:uiPriority w:val="99"/>
    <w:rsid w:val="0060750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DomylnieLTGliederung6">
    <w:name w:val="Domy?lnie~LT~Gliederung 6"/>
    <w:basedOn w:val="DomylnieLTGliederung5"/>
    <w:uiPriority w:val="99"/>
    <w:rsid w:val="00607502"/>
  </w:style>
  <w:style w:type="paragraph" w:customStyle="1" w:styleId="DomylnieLTGliederung7">
    <w:name w:val="Domy?lnie~LT~Gliederung 7"/>
    <w:basedOn w:val="DomylnieLTGliederung6"/>
    <w:uiPriority w:val="99"/>
    <w:rsid w:val="00607502"/>
  </w:style>
  <w:style w:type="paragraph" w:customStyle="1" w:styleId="DomylnieLTGliederung8">
    <w:name w:val="Domy?lnie~LT~Gliederung 8"/>
    <w:basedOn w:val="DomylnieLTGliederung7"/>
    <w:uiPriority w:val="99"/>
    <w:rsid w:val="00607502"/>
  </w:style>
  <w:style w:type="paragraph" w:customStyle="1" w:styleId="DomylnieLTGliederung9">
    <w:name w:val="Domy?lnie~LT~Gliederung 9"/>
    <w:basedOn w:val="DomylnieLTGliederung8"/>
    <w:uiPriority w:val="99"/>
    <w:rsid w:val="00607502"/>
  </w:style>
  <w:style w:type="paragraph" w:customStyle="1" w:styleId="DomylnieLTTitel">
    <w:name w:val="Domy?lnie~LT~Titel"/>
    <w:uiPriority w:val="99"/>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MS Gothic" w:hAnsi="Tahoma" w:cs="Tahoma"/>
      <w:color w:val="000000"/>
      <w:sz w:val="88"/>
      <w:szCs w:val="88"/>
    </w:rPr>
  </w:style>
  <w:style w:type="paragraph" w:customStyle="1" w:styleId="DomylnieLTUntertitel">
    <w:name w:val="Domy?lnie~LT~Untertitel"/>
    <w:uiPriority w:val="99"/>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before="160" w:after="0" w:line="240" w:lineRule="auto"/>
      <w:jc w:val="center"/>
    </w:pPr>
    <w:rPr>
      <w:rFonts w:ascii="Tahoma" w:eastAsia="MS Gothic" w:hAnsi="Tahoma" w:cs="Tahoma"/>
      <w:color w:val="000000"/>
      <w:sz w:val="64"/>
      <w:szCs w:val="64"/>
    </w:rPr>
  </w:style>
  <w:style w:type="paragraph" w:customStyle="1" w:styleId="DomylnieLTNotizen">
    <w:name w:val="Domy?lnie~LT~Notizen"/>
    <w:uiPriority w:val="99"/>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before="90" w:after="0" w:line="240" w:lineRule="auto"/>
    </w:pPr>
    <w:rPr>
      <w:rFonts w:ascii="Tahoma" w:eastAsia="MS Gothic" w:hAnsi="Tahoma" w:cs="Tahoma"/>
      <w:color w:val="000000"/>
      <w:sz w:val="24"/>
      <w:szCs w:val="24"/>
    </w:rPr>
  </w:style>
  <w:style w:type="paragraph" w:customStyle="1" w:styleId="DomylnieLTHintergrundobjekte">
    <w:name w:val="Domy?lnie~LT~Hintergrundobjekte"/>
    <w:uiPriority w:val="99"/>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eastAsia="Calibri" w:hAnsi="Arial" w:cs="Arial"/>
      <w:color w:val="000000"/>
      <w:sz w:val="36"/>
      <w:szCs w:val="36"/>
    </w:rPr>
  </w:style>
  <w:style w:type="paragraph" w:customStyle="1" w:styleId="DomylnieLTHintergrund">
    <w:name w:val="Domy?lnie~LT~Hintergrund"/>
    <w:uiPriority w:val="99"/>
    <w:rsid w:val="00607502"/>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default0">
    <w:name w:val="default"/>
    <w:uiPriority w:val="99"/>
    <w:rsid w:val="00607502"/>
    <w:pPr>
      <w:autoSpaceDE w:val="0"/>
      <w:autoSpaceDN w:val="0"/>
      <w:adjustRightInd w:val="0"/>
      <w:spacing w:after="0" w:line="200" w:lineRule="atLeast"/>
    </w:pPr>
    <w:rPr>
      <w:rFonts w:ascii="Tahoma" w:eastAsia="MS Gothic" w:hAnsi="Tahoma" w:cs="Tahoma"/>
      <w:color w:val="FFFFFF"/>
      <w:sz w:val="36"/>
      <w:szCs w:val="36"/>
    </w:rPr>
  </w:style>
  <w:style w:type="paragraph" w:customStyle="1" w:styleId="blue1">
    <w:name w:val="blue1"/>
    <w:basedOn w:val="default0"/>
    <w:uiPriority w:val="99"/>
    <w:rsid w:val="00607502"/>
  </w:style>
  <w:style w:type="paragraph" w:customStyle="1" w:styleId="blue2">
    <w:name w:val="blue2"/>
    <w:basedOn w:val="default0"/>
    <w:uiPriority w:val="99"/>
    <w:rsid w:val="00607502"/>
  </w:style>
  <w:style w:type="paragraph" w:customStyle="1" w:styleId="blue3">
    <w:name w:val="blue3"/>
    <w:basedOn w:val="default0"/>
    <w:uiPriority w:val="99"/>
    <w:rsid w:val="00607502"/>
  </w:style>
  <w:style w:type="paragraph" w:customStyle="1" w:styleId="bw1">
    <w:name w:val="bw1"/>
    <w:basedOn w:val="default0"/>
    <w:uiPriority w:val="99"/>
    <w:rsid w:val="00607502"/>
  </w:style>
  <w:style w:type="paragraph" w:customStyle="1" w:styleId="bw2">
    <w:name w:val="bw2"/>
    <w:basedOn w:val="default0"/>
    <w:uiPriority w:val="99"/>
    <w:rsid w:val="00607502"/>
  </w:style>
  <w:style w:type="paragraph" w:customStyle="1" w:styleId="bw3">
    <w:name w:val="bw3"/>
    <w:basedOn w:val="default0"/>
    <w:uiPriority w:val="99"/>
    <w:rsid w:val="00607502"/>
  </w:style>
  <w:style w:type="paragraph" w:customStyle="1" w:styleId="orange1">
    <w:name w:val="orange1"/>
    <w:basedOn w:val="default0"/>
    <w:uiPriority w:val="99"/>
    <w:rsid w:val="00607502"/>
  </w:style>
  <w:style w:type="paragraph" w:customStyle="1" w:styleId="orange2">
    <w:name w:val="orange2"/>
    <w:basedOn w:val="default0"/>
    <w:uiPriority w:val="99"/>
    <w:rsid w:val="00607502"/>
  </w:style>
  <w:style w:type="paragraph" w:customStyle="1" w:styleId="orange3">
    <w:name w:val="orange3"/>
    <w:basedOn w:val="default0"/>
    <w:uiPriority w:val="99"/>
    <w:rsid w:val="00607502"/>
  </w:style>
  <w:style w:type="paragraph" w:customStyle="1" w:styleId="turquise1">
    <w:name w:val="turquise1"/>
    <w:basedOn w:val="default0"/>
    <w:uiPriority w:val="99"/>
    <w:rsid w:val="00607502"/>
  </w:style>
  <w:style w:type="paragraph" w:customStyle="1" w:styleId="turquise2">
    <w:name w:val="turquise2"/>
    <w:basedOn w:val="default0"/>
    <w:uiPriority w:val="99"/>
    <w:rsid w:val="00607502"/>
  </w:style>
  <w:style w:type="paragraph" w:customStyle="1" w:styleId="turquise3">
    <w:name w:val="turquise3"/>
    <w:basedOn w:val="default0"/>
    <w:uiPriority w:val="99"/>
    <w:rsid w:val="00607502"/>
  </w:style>
  <w:style w:type="paragraph" w:customStyle="1" w:styleId="gray1">
    <w:name w:val="gray1"/>
    <w:basedOn w:val="default0"/>
    <w:uiPriority w:val="99"/>
    <w:rsid w:val="00607502"/>
  </w:style>
  <w:style w:type="paragraph" w:customStyle="1" w:styleId="gray2">
    <w:name w:val="gray2"/>
    <w:basedOn w:val="default0"/>
    <w:uiPriority w:val="99"/>
    <w:rsid w:val="00607502"/>
  </w:style>
  <w:style w:type="paragraph" w:customStyle="1" w:styleId="gray3">
    <w:name w:val="gray3"/>
    <w:basedOn w:val="default0"/>
    <w:uiPriority w:val="99"/>
    <w:rsid w:val="00607502"/>
  </w:style>
  <w:style w:type="paragraph" w:customStyle="1" w:styleId="sun1">
    <w:name w:val="sun1"/>
    <w:basedOn w:val="default0"/>
    <w:uiPriority w:val="99"/>
    <w:rsid w:val="00607502"/>
  </w:style>
  <w:style w:type="paragraph" w:customStyle="1" w:styleId="sun2">
    <w:name w:val="sun2"/>
    <w:basedOn w:val="default0"/>
    <w:uiPriority w:val="99"/>
    <w:rsid w:val="00607502"/>
  </w:style>
  <w:style w:type="paragraph" w:customStyle="1" w:styleId="sun3">
    <w:name w:val="sun3"/>
    <w:basedOn w:val="default0"/>
    <w:uiPriority w:val="99"/>
    <w:rsid w:val="00607502"/>
  </w:style>
  <w:style w:type="paragraph" w:customStyle="1" w:styleId="earth1">
    <w:name w:val="earth1"/>
    <w:basedOn w:val="default0"/>
    <w:uiPriority w:val="99"/>
    <w:rsid w:val="00607502"/>
  </w:style>
  <w:style w:type="paragraph" w:customStyle="1" w:styleId="earth2">
    <w:name w:val="earth2"/>
    <w:basedOn w:val="default0"/>
    <w:uiPriority w:val="99"/>
    <w:rsid w:val="00607502"/>
  </w:style>
  <w:style w:type="paragraph" w:customStyle="1" w:styleId="earth3">
    <w:name w:val="earth3"/>
    <w:basedOn w:val="default0"/>
    <w:uiPriority w:val="99"/>
    <w:rsid w:val="00607502"/>
  </w:style>
  <w:style w:type="paragraph" w:customStyle="1" w:styleId="green1">
    <w:name w:val="green1"/>
    <w:basedOn w:val="default0"/>
    <w:uiPriority w:val="99"/>
    <w:rsid w:val="00607502"/>
  </w:style>
  <w:style w:type="paragraph" w:customStyle="1" w:styleId="green2">
    <w:name w:val="green2"/>
    <w:basedOn w:val="default0"/>
    <w:uiPriority w:val="99"/>
    <w:rsid w:val="00607502"/>
  </w:style>
  <w:style w:type="paragraph" w:customStyle="1" w:styleId="green3">
    <w:name w:val="green3"/>
    <w:basedOn w:val="default0"/>
    <w:uiPriority w:val="99"/>
    <w:rsid w:val="00607502"/>
  </w:style>
  <w:style w:type="paragraph" w:customStyle="1" w:styleId="seetang1">
    <w:name w:val="seetang1"/>
    <w:basedOn w:val="default0"/>
    <w:uiPriority w:val="99"/>
    <w:rsid w:val="00607502"/>
  </w:style>
  <w:style w:type="paragraph" w:customStyle="1" w:styleId="seetang2">
    <w:name w:val="seetang2"/>
    <w:basedOn w:val="default0"/>
    <w:uiPriority w:val="99"/>
    <w:rsid w:val="00607502"/>
  </w:style>
  <w:style w:type="paragraph" w:customStyle="1" w:styleId="seetang3">
    <w:name w:val="seetang3"/>
    <w:basedOn w:val="default0"/>
    <w:uiPriority w:val="99"/>
    <w:rsid w:val="00607502"/>
  </w:style>
  <w:style w:type="paragraph" w:customStyle="1" w:styleId="lightblue1">
    <w:name w:val="lightblue1"/>
    <w:basedOn w:val="default0"/>
    <w:uiPriority w:val="99"/>
    <w:rsid w:val="00607502"/>
  </w:style>
  <w:style w:type="paragraph" w:customStyle="1" w:styleId="lightblue2">
    <w:name w:val="lightblue2"/>
    <w:basedOn w:val="default0"/>
    <w:uiPriority w:val="99"/>
    <w:rsid w:val="00607502"/>
  </w:style>
  <w:style w:type="paragraph" w:customStyle="1" w:styleId="lightblue3">
    <w:name w:val="lightblue3"/>
    <w:basedOn w:val="default0"/>
    <w:uiPriority w:val="99"/>
    <w:rsid w:val="00607502"/>
  </w:style>
  <w:style w:type="paragraph" w:customStyle="1" w:styleId="yellow1">
    <w:name w:val="yellow1"/>
    <w:basedOn w:val="default0"/>
    <w:uiPriority w:val="99"/>
    <w:rsid w:val="00607502"/>
  </w:style>
  <w:style w:type="paragraph" w:customStyle="1" w:styleId="yellow2">
    <w:name w:val="yellow2"/>
    <w:basedOn w:val="default0"/>
    <w:uiPriority w:val="99"/>
    <w:rsid w:val="00607502"/>
  </w:style>
  <w:style w:type="paragraph" w:customStyle="1" w:styleId="yellow3">
    <w:name w:val="yellow3"/>
    <w:basedOn w:val="default0"/>
    <w:uiPriority w:val="99"/>
    <w:rsid w:val="00607502"/>
  </w:style>
  <w:style w:type="paragraph" w:customStyle="1" w:styleId="Tytu3">
    <w:name w:val="Tytu?3"/>
    <w:uiPriority w:val="99"/>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MS Gothic" w:hAnsi="Tahoma" w:cs="Tahoma"/>
      <w:color w:val="000000"/>
      <w:sz w:val="88"/>
      <w:szCs w:val="88"/>
    </w:rPr>
  </w:style>
  <w:style w:type="paragraph" w:customStyle="1" w:styleId="Podtytu">
    <w:name w:val="Podtytu?"/>
    <w:uiPriority w:val="99"/>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before="160" w:after="0" w:line="240" w:lineRule="auto"/>
      <w:jc w:val="center"/>
    </w:pPr>
    <w:rPr>
      <w:rFonts w:ascii="Tahoma" w:eastAsia="MS Gothic" w:hAnsi="Tahoma" w:cs="Tahoma"/>
      <w:color w:val="000000"/>
      <w:sz w:val="64"/>
      <w:szCs w:val="64"/>
    </w:rPr>
  </w:style>
  <w:style w:type="paragraph" w:customStyle="1" w:styleId="Obiektyta">
    <w:name w:val="Obiekty t?a"/>
    <w:uiPriority w:val="99"/>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eastAsia="Calibri" w:hAnsi="Arial" w:cs="Arial"/>
      <w:color w:val="000000"/>
      <w:sz w:val="36"/>
      <w:szCs w:val="36"/>
    </w:rPr>
  </w:style>
  <w:style w:type="paragraph" w:customStyle="1" w:styleId="To">
    <w:name w:val="T?o"/>
    <w:uiPriority w:val="99"/>
    <w:rsid w:val="00607502"/>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Notatki">
    <w:name w:val="Notatki"/>
    <w:uiPriority w:val="99"/>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before="90" w:after="0" w:line="240" w:lineRule="auto"/>
    </w:pPr>
    <w:rPr>
      <w:rFonts w:ascii="Tahoma" w:eastAsia="MS Gothic" w:hAnsi="Tahoma" w:cs="Tahoma"/>
      <w:color w:val="000000"/>
      <w:sz w:val="24"/>
      <w:szCs w:val="24"/>
    </w:rPr>
  </w:style>
  <w:style w:type="paragraph" w:customStyle="1" w:styleId="Konspekt1">
    <w:name w:val="Konspekt 1"/>
    <w:uiPriority w:val="99"/>
    <w:rsid w:val="00607502"/>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Tahoma" w:eastAsia="MS Gothic" w:hAnsi="Tahoma" w:cs="Tahoma"/>
      <w:color w:val="000000"/>
      <w:sz w:val="64"/>
      <w:szCs w:val="64"/>
    </w:rPr>
  </w:style>
  <w:style w:type="paragraph" w:customStyle="1" w:styleId="Konspekt2">
    <w:name w:val="Konspekt 2"/>
    <w:basedOn w:val="Konspekt1"/>
    <w:uiPriority w:val="99"/>
    <w:rsid w:val="0060750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Konspekt3">
    <w:name w:val="Konspekt 3"/>
    <w:basedOn w:val="Konspekt2"/>
    <w:uiPriority w:val="99"/>
    <w:rsid w:val="0060750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Konspekt4">
    <w:name w:val="Konspekt 4"/>
    <w:basedOn w:val="Konspekt3"/>
    <w:uiPriority w:val="99"/>
    <w:rsid w:val="0060750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Konspekt5">
    <w:name w:val="Konspekt 5"/>
    <w:basedOn w:val="Konspekt4"/>
    <w:uiPriority w:val="99"/>
    <w:rsid w:val="0060750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Konspekt6">
    <w:name w:val="Konspekt 6"/>
    <w:basedOn w:val="Konspekt5"/>
    <w:uiPriority w:val="99"/>
    <w:rsid w:val="00607502"/>
  </w:style>
  <w:style w:type="paragraph" w:customStyle="1" w:styleId="Konspekt7">
    <w:name w:val="Konspekt 7"/>
    <w:basedOn w:val="Konspekt6"/>
    <w:uiPriority w:val="99"/>
    <w:rsid w:val="00607502"/>
  </w:style>
  <w:style w:type="paragraph" w:customStyle="1" w:styleId="Konspekt8">
    <w:name w:val="Konspekt 8"/>
    <w:basedOn w:val="Konspekt7"/>
    <w:uiPriority w:val="99"/>
    <w:rsid w:val="00607502"/>
  </w:style>
  <w:style w:type="paragraph" w:customStyle="1" w:styleId="Konspekt9">
    <w:name w:val="Konspekt 9"/>
    <w:basedOn w:val="Konspekt8"/>
    <w:uiPriority w:val="99"/>
    <w:rsid w:val="00607502"/>
  </w:style>
  <w:style w:type="character" w:styleId="Hipercze">
    <w:name w:val="Hyperlink"/>
    <w:basedOn w:val="Domylnaczcionkaakapitu"/>
    <w:rsid w:val="00607502"/>
    <w:rPr>
      <w:color w:val="0000FF"/>
      <w:u w:val="single"/>
    </w:rPr>
  </w:style>
  <w:style w:type="paragraph" w:styleId="Tekstpodstawowywcity3">
    <w:name w:val="Body Text Indent 3"/>
    <w:basedOn w:val="Normalny"/>
    <w:link w:val="Tekstpodstawowywcity3Znak"/>
    <w:uiPriority w:val="99"/>
    <w:unhideWhenUsed/>
    <w:rsid w:val="00607502"/>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rsid w:val="00607502"/>
    <w:rPr>
      <w:rFonts w:ascii="Calibri" w:eastAsia="Calibri" w:hAnsi="Calibri" w:cs="Times New Roman"/>
      <w:sz w:val="16"/>
      <w:szCs w:val="16"/>
    </w:rPr>
  </w:style>
  <w:style w:type="paragraph" w:styleId="Tekstpodstawowyzwciciem">
    <w:name w:val="Body Text First Indent"/>
    <w:basedOn w:val="Tekstpodstawowy"/>
    <w:link w:val="TekstpodstawowyzwciciemZnak"/>
    <w:rsid w:val="00607502"/>
    <w:pPr>
      <w:spacing w:after="120"/>
      <w:ind w:firstLine="210"/>
    </w:pPr>
    <w:rPr>
      <w:rFonts w:ascii="Times New Roman" w:hAnsi="Times New Roman"/>
      <w:b w:val="0"/>
      <w:bCs w:val="0"/>
      <w:szCs w:val="24"/>
    </w:rPr>
  </w:style>
  <w:style w:type="character" w:customStyle="1" w:styleId="TekstpodstawowyzwciciemZnak">
    <w:name w:val="Tekst podstawowy z wcięciem Znak"/>
    <w:basedOn w:val="TekstpodstawowyZnak"/>
    <w:link w:val="Tekstpodstawowyzwciciem"/>
    <w:rsid w:val="00607502"/>
    <w:rPr>
      <w:rFonts w:ascii="Times New Roman" w:eastAsia="Times New Roman" w:hAnsi="Times New Roman" w:cs="Times New Roman"/>
      <w:b w:val="0"/>
      <w:bCs w:val="0"/>
      <w:sz w:val="24"/>
      <w:szCs w:val="24"/>
      <w:lang w:eastAsia="pl-PL"/>
    </w:rPr>
  </w:style>
  <w:style w:type="character" w:customStyle="1" w:styleId="TekstpodstawowyZnak1">
    <w:name w:val="Tekst podstawowy Znak1"/>
    <w:basedOn w:val="Domylnaczcionkaakapitu"/>
    <w:rsid w:val="00607502"/>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unhideWhenUsed/>
    <w:rsid w:val="00607502"/>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607502"/>
    <w:rPr>
      <w:rFonts w:ascii="Calibri" w:eastAsia="Calibri" w:hAnsi="Calibri" w:cs="Times New Roman"/>
    </w:rPr>
  </w:style>
  <w:style w:type="paragraph" w:styleId="Tekstpodstawowyzwciciem2">
    <w:name w:val="Body Text First Indent 2"/>
    <w:basedOn w:val="Tekstpodstawowywcity"/>
    <w:link w:val="Tekstpodstawowyzwciciem2Znak"/>
    <w:rsid w:val="00607502"/>
    <w:pPr>
      <w:spacing w:line="240" w:lineRule="auto"/>
      <w:ind w:firstLine="210"/>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Tekstpodstawowyzwciciem2"/>
    <w:rsid w:val="00607502"/>
    <w:rPr>
      <w:rFonts w:ascii="Times New Roman" w:eastAsia="Times New Roman" w:hAnsi="Times New Roman" w:cs="Times New Roman"/>
      <w:sz w:val="24"/>
      <w:szCs w:val="24"/>
    </w:rPr>
  </w:style>
  <w:style w:type="table" w:styleId="Tabela-Siatka">
    <w:name w:val="Table Grid"/>
    <w:basedOn w:val="Standardowy"/>
    <w:uiPriority w:val="59"/>
    <w:rsid w:val="0060750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staaszeroko">
    <w:name w:val="HTML Typewriter"/>
    <w:basedOn w:val="Domylnaczcionkaakapitu"/>
    <w:uiPriority w:val="99"/>
    <w:unhideWhenUsed/>
    <w:rsid w:val="00607502"/>
    <w:rPr>
      <w:rFonts w:ascii="Courier New" w:eastAsia="Times New Roman" w:hAnsi="Courier New" w:cs="Courier New"/>
      <w:sz w:val="20"/>
      <w:szCs w:val="20"/>
    </w:rPr>
  </w:style>
  <w:style w:type="paragraph" w:customStyle="1" w:styleId="AAAA">
    <w:name w:val="AAAA"/>
    <w:basedOn w:val="Normalny"/>
    <w:rsid w:val="00E21C0E"/>
    <w:pPr>
      <w:widowControl w:val="0"/>
      <w:shd w:val="clear" w:color="auto" w:fill="FFFFFF"/>
      <w:suppressAutoHyphens/>
      <w:autoSpaceDE w:val="0"/>
      <w:spacing w:before="360" w:after="360" w:line="360" w:lineRule="auto"/>
      <w:jc w:val="center"/>
    </w:pPr>
    <w:rPr>
      <w:color w:val="000000"/>
      <w:spacing w:val="6"/>
      <w:sz w:val="28"/>
      <w:szCs w:val="28"/>
      <w:lang w:eastAsia="ar-SA"/>
    </w:rPr>
  </w:style>
  <w:style w:type="character" w:customStyle="1" w:styleId="st">
    <w:name w:val="st"/>
    <w:basedOn w:val="Domylnaczcionkaakapitu"/>
    <w:rsid w:val="008A4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31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07502"/>
    <w:pPr>
      <w:keepNext/>
      <w:keepLines/>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qFormat/>
    <w:rsid w:val="00766ACF"/>
    <w:pPr>
      <w:keepNext/>
      <w:tabs>
        <w:tab w:val="left" w:pos="7803"/>
      </w:tabs>
      <w:outlineLvl w:val="1"/>
    </w:pPr>
    <w:rPr>
      <w:sz w:val="28"/>
    </w:rPr>
  </w:style>
  <w:style w:type="paragraph" w:styleId="Nagwek3">
    <w:name w:val="heading 3"/>
    <w:basedOn w:val="Normalny"/>
    <w:next w:val="Normalny"/>
    <w:link w:val="Nagwek3Znak"/>
    <w:qFormat/>
    <w:rsid w:val="00607502"/>
    <w:pPr>
      <w:keepNext/>
      <w:spacing w:before="240" w:after="60"/>
      <w:outlineLvl w:val="2"/>
    </w:pPr>
    <w:rPr>
      <w:rFonts w:ascii="Cambria" w:hAnsi="Cambria"/>
      <w:b/>
      <w:bCs/>
      <w:sz w:val="26"/>
      <w:szCs w:val="26"/>
      <w:lang w:eastAsia="en-US"/>
    </w:rPr>
  </w:style>
  <w:style w:type="paragraph" w:styleId="Nagwek4">
    <w:name w:val="heading 4"/>
    <w:basedOn w:val="Normalny"/>
    <w:next w:val="Normalny"/>
    <w:link w:val="Nagwek4Znak"/>
    <w:qFormat/>
    <w:rsid w:val="00607502"/>
    <w:pPr>
      <w:keepNext/>
      <w:outlineLvl w:val="3"/>
    </w:pPr>
    <w:rPr>
      <w:b/>
      <w:bCs/>
      <w:sz w:val="32"/>
    </w:rPr>
  </w:style>
  <w:style w:type="paragraph" w:styleId="Nagwek8">
    <w:name w:val="heading 8"/>
    <w:basedOn w:val="Normalny"/>
    <w:next w:val="Normalny"/>
    <w:link w:val="Nagwek8Znak"/>
    <w:qFormat/>
    <w:rsid w:val="00607502"/>
    <w:pPr>
      <w:keepNext/>
      <w:numPr>
        <w:numId w:val="26"/>
      </w:numPr>
      <w:tabs>
        <w:tab w:val="left" w:pos="7803"/>
      </w:tabs>
      <w:outlineLvl w:val="7"/>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A33122"/>
    <w:rPr>
      <w:sz w:val="20"/>
      <w:szCs w:val="20"/>
    </w:rPr>
  </w:style>
  <w:style w:type="character" w:customStyle="1" w:styleId="TekstprzypisudolnegoZnak">
    <w:name w:val="Tekst przypisu dolnego Znak"/>
    <w:basedOn w:val="Domylnaczcionkaakapitu"/>
    <w:link w:val="Tekstprzypisudolnego"/>
    <w:rsid w:val="00A33122"/>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A33122"/>
    <w:rPr>
      <w:rFonts w:ascii="Comic Sans MS" w:hAnsi="Comic Sans MS"/>
      <w:b/>
      <w:bCs/>
      <w:szCs w:val="20"/>
    </w:rPr>
  </w:style>
  <w:style w:type="character" w:customStyle="1" w:styleId="TekstpodstawowyZnak">
    <w:name w:val="Tekst podstawowy Znak"/>
    <w:basedOn w:val="Domylnaczcionkaakapitu"/>
    <w:link w:val="Tekstpodstawowy"/>
    <w:rsid w:val="00A33122"/>
    <w:rPr>
      <w:rFonts w:ascii="Comic Sans MS" w:eastAsia="Times New Roman" w:hAnsi="Comic Sans MS" w:cs="Times New Roman"/>
      <w:b/>
      <w:bCs/>
      <w:sz w:val="24"/>
      <w:szCs w:val="20"/>
      <w:lang w:eastAsia="pl-PL"/>
    </w:rPr>
  </w:style>
  <w:style w:type="paragraph" w:styleId="Akapitzlist">
    <w:name w:val="List Paragraph"/>
    <w:basedOn w:val="Normalny"/>
    <w:uiPriority w:val="34"/>
    <w:qFormat/>
    <w:rsid w:val="00A33122"/>
    <w:pPr>
      <w:ind w:left="720"/>
      <w:contextualSpacing/>
    </w:pPr>
  </w:style>
  <w:style w:type="paragraph" w:customStyle="1" w:styleId="Default">
    <w:name w:val="Default"/>
    <w:rsid w:val="00A331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punkt">
    <w:name w:val="PKT – punkt"/>
    <w:uiPriority w:val="13"/>
    <w:qFormat/>
    <w:rsid w:val="00A33122"/>
    <w:pPr>
      <w:spacing w:after="0"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A33122"/>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A33122"/>
    <w:pPr>
      <w:spacing w:before="0"/>
    </w:pPr>
    <w:rPr>
      <w:bCs/>
    </w:rPr>
  </w:style>
  <w:style w:type="character" w:styleId="Odwoanieprzypisudolnego">
    <w:name w:val="footnote reference"/>
    <w:unhideWhenUsed/>
    <w:rsid w:val="00A33122"/>
    <w:rPr>
      <w:vertAlign w:val="superscript"/>
    </w:rPr>
  </w:style>
  <w:style w:type="character" w:customStyle="1" w:styleId="Ppogrubienie">
    <w:name w:val="_P_ – pogrubienie"/>
    <w:basedOn w:val="Domylnaczcionkaakapitu"/>
    <w:uiPriority w:val="1"/>
    <w:qFormat/>
    <w:rsid w:val="00A33122"/>
    <w:rPr>
      <w:b/>
      <w:bCs w:val="0"/>
    </w:rPr>
  </w:style>
  <w:style w:type="character" w:customStyle="1" w:styleId="Nagwek2Znak">
    <w:name w:val="Nagłówek 2 Znak"/>
    <w:basedOn w:val="Domylnaczcionkaakapitu"/>
    <w:link w:val="Nagwek2"/>
    <w:rsid w:val="00766ACF"/>
    <w:rPr>
      <w:rFonts w:ascii="Times New Roman" w:eastAsia="Times New Roman" w:hAnsi="Times New Roman" w:cs="Times New Roman"/>
      <w:sz w:val="28"/>
      <w:szCs w:val="24"/>
      <w:lang w:eastAsia="pl-PL"/>
    </w:rPr>
  </w:style>
  <w:style w:type="character" w:customStyle="1" w:styleId="Nagwek1Znak">
    <w:name w:val="Nagłówek 1 Znak"/>
    <w:basedOn w:val="Domylnaczcionkaakapitu"/>
    <w:link w:val="Nagwek1"/>
    <w:uiPriority w:val="9"/>
    <w:rsid w:val="00607502"/>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rsid w:val="00607502"/>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607502"/>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607502"/>
    <w:rPr>
      <w:rFonts w:ascii="Times New Roman" w:eastAsia="Times New Roman" w:hAnsi="Times New Roman" w:cs="Times New Roman"/>
      <w:sz w:val="28"/>
      <w:szCs w:val="24"/>
      <w:u w:val="single"/>
      <w:lang w:eastAsia="pl-PL"/>
    </w:rPr>
  </w:style>
  <w:style w:type="paragraph" w:styleId="Nagwek">
    <w:name w:val="header"/>
    <w:basedOn w:val="Normalny"/>
    <w:link w:val="NagwekZnak"/>
    <w:unhideWhenUsed/>
    <w:rsid w:val="00607502"/>
    <w:pPr>
      <w:tabs>
        <w:tab w:val="center" w:pos="4536"/>
        <w:tab w:val="right" w:pos="9072"/>
      </w:tabs>
    </w:pPr>
  </w:style>
  <w:style w:type="character" w:customStyle="1" w:styleId="NagwekZnak">
    <w:name w:val="Nagłówek Znak"/>
    <w:basedOn w:val="Domylnaczcionkaakapitu"/>
    <w:link w:val="Nagwek"/>
    <w:rsid w:val="006075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07502"/>
    <w:pPr>
      <w:tabs>
        <w:tab w:val="center" w:pos="4536"/>
        <w:tab w:val="right" w:pos="9072"/>
      </w:tabs>
    </w:pPr>
  </w:style>
  <w:style w:type="character" w:customStyle="1" w:styleId="StopkaZnak">
    <w:name w:val="Stopka Znak"/>
    <w:basedOn w:val="Domylnaczcionkaakapitu"/>
    <w:link w:val="Stopka"/>
    <w:uiPriority w:val="99"/>
    <w:rsid w:val="00607502"/>
    <w:rPr>
      <w:rFonts w:ascii="Times New Roman" w:eastAsia="Times New Roman" w:hAnsi="Times New Roman" w:cs="Times New Roman"/>
      <w:sz w:val="24"/>
      <w:szCs w:val="24"/>
      <w:lang w:eastAsia="pl-PL"/>
    </w:rPr>
  </w:style>
  <w:style w:type="paragraph" w:styleId="Tytu">
    <w:name w:val="Title"/>
    <w:basedOn w:val="Normalny"/>
    <w:link w:val="TytuZnak"/>
    <w:qFormat/>
    <w:rsid w:val="00607502"/>
    <w:pPr>
      <w:jc w:val="center"/>
    </w:pPr>
    <w:rPr>
      <w:b/>
      <w:bCs/>
      <w:sz w:val="32"/>
    </w:rPr>
  </w:style>
  <w:style w:type="character" w:customStyle="1" w:styleId="TytuZnak">
    <w:name w:val="Tytuł Znak"/>
    <w:basedOn w:val="Domylnaczcionkaakapitu"/>
    <w:link w:val="Tytu"/>
    <w:rsid w:val="00607502"/>
    <w:rPr>
      <w:rFonts w:ascii="Times New Roman" w:eastAsia="Times New Roman" w:hAnsi="Times New Roman" w:cs="Times New Roman"/>
      <w:b/>
      <w:bCs/>
      <w:sz w:val="32"/>
      <w:szCs w:val="24"/>
      <w:lang w:eastAsia="pl-PL"/>
    </w:rPr>
  </w:style>
  <w:style w:type="character" w:styleId="Numerstrony">
    <w:name w:val="page number"/>
    <w:basedOn w:val="Domylnaczcionkaakapitu"/>
    <w:rsid w:val="00607502"/>
  </w:style>
  <w:style w:type="paragraph" w:styleId="Bezodstpw">
    <w:name w:val="No Spacing"/>
    <w:uiPriority w:val="1"/>
    <w:qFormat/>
    <w:rsid w:val="00607502"/>
    <w:pPr>
      <w:spacing w:after="0" w:line="240" w:lineRule="auto"/>
    </w:pPr>
    <w:rPr>
      <w:rFonts w:ascii="Calibri" w:eastAsia="Calibri" w:hAnsi="Calibri" w:cs="Times New Roman"/>
    </w:rPr>
  </w:style>
  <w:style w:type="paragraph" w:styleId="NormalnyWeb">
    <w:name w:val="Normal (Web)"/>
    <w:basedOn w:val="Normalny"/>
    <w:uiPriority w:val="99"/>
    <w:unhideWhenUsed/>
    <w:rsid w:val="00607502"/>
    <w:pPr>
      <w:spacing w:before="100" w:beforeAutospacing="1" w:after="100" w:afterAutospacing="1"/>
    </w:pPr>
  </w:style>
  <w:style w:type="paragraph" w:styleId="Tekstpodstawowy2">
    <w:name w:val="Body Text 2"/>
    <w:basedOn w:val="Normalny"/>
    <w:link w:val="Tekstpodstawowy2Znak"/>
    <w:uiPriority w:val="99"/>
    <w:rsid w:val="00607502"/>
    <w:pPr>
      <w:tabs>
        <w:tab w:val="left" w:pos="7803"/>
      </w:tabs>
    </w:pPr>
    <w:rPr>
      <w:sz w:val="28"/>
    </w:rPr>
  </w:style>
  <w:style w:type="character" w:customStyle="1" w:styleId="Tekstpodstawowy2Znak">
    <w:name w:val="Tekst podstawowy 2 Znak"/>
    <w:basedOn w:val="Domylnaczcionkaakapitu"/>
    <w:link w:val="Tekstpodstawowy2"/>
    <w:uiPriority w:val="99"/>
    <w:rsid w:val="00607502"/>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unhideWhenUsed/>
    <w:rsid w:val="00607502"/>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rsid w:val="00607502"/>
    <w:rPr>
      <w:rFonts w:ascii="Tahoma" w:eastAsia="Calibri" w:hAnsi="Tahoma" w:cs="Tahoma"/>
      <w:sz w:val="16"/>
      <w:szCs w:val="16"/>
    </w:rPr>
  </w:style>
  <w:style w:type="paragraph" w:customStyle="1" w:styleId="Domylnie">
    <w:name w:val="Domy?lnie"/>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MS Gothic" w:hAnsi="Tahoma" w:cs="Tahoma"/>
      <w:color w:val="000000"/>
      <w:sz w:val="36"/>
      <w:szCs w:val="36"/>
    </w:rPr>
  </w:style>
  <w:style w:type="paragraph" w:customStyle="1" w:styleId="Obiektzestrzak">
    <w:name w:val="Obiekt ze strza?k?"/>
    <w:basedOn w:val="Domylnie"/>
    <w:uiPriority w:val="99"/>
    <w:rsid w:val="00607502"/>
  </w:style>
  <w:style w:type="paragraph" w:customStyle="1" w:styleId="Obiektzcieniem">
    <w:name w:val="Obiekt z cieniem"/>
    <w:basedOn w:val="Domylnie"/>
    <w:uiPriority w:val="99"/>
    <w:rsid w:val="00607502"/>
  </w:style>
  <w:style w:type="paragraph" w:customStyle="1" w:styleId="Obiektbezwypenienia">
    <w:name w:val="Obiekt bez wype?nienia"/>
    <w:basedOn w:val="Domylnie"/>
    <w:uiPriority w:val="99"/>
    <w:rsid w:val="00607502"/>
  </w:style>
  <w:style w:type="paragraph" w:customStyle="1" w:styleId="Tekst">
    <w:name w:val="Tekst"/>
    <w:basedOn w:val="Domylnie"/>
    <w:uiPriority w:val="99"/>
    <w:rsid w:val="00607502"/>
  </w:style>
  <w:style w:type="paragraph" w:customStyle="1" w:styleId="Tretekstu">
    <w:name w:val="Tre?? tekstu"/>
    <w:basedOn w:val="Domylnie"/>
    <w:uiPriority w:val="99"/>
    <w:rsid w:val="00607502"/>
  </w:style>
  <w:style w:type="paragraph" w:customStyle="1" w:styleId="Tekstwyjustowany">
    <w:name w:val="Tekst wyjustowany"/>
    <w:basedOn w:val="Domylnie"/>
    <w:uiPriority w:val="99"/>
    <w:rsid w:val="00607502"/>
  </w:style>
  <w:style w:type="paragraph" w:customStyle="1" w:styleId="Wciciepierwszegowiersza">
    <w:name w:val="Wci?cie pierwszego wiersza"/>
    <w:basedOn w:val="Domylnie"/>
    <w:uiPriority w:val="99"/>
    <w:rsid w:val="00607502"/>
    <w:pPr>
      <w:ind w:firstLine="340"/>
    </w:pPr>
  </w:style>
  <w:style w:type="paragraph" w:customStyle="1" w:styleId="Tytu0">
    <w:name w:val="Tytu?"/>
    <w:basedOn w:val="Domylnie"/>
    <w:uiPriority w:val="99"/>
    <w:rsid w:val="00607502"/>
  </w:style>
  <w:style w:type="paragraph" w:customStyle="1" w:styleId="Tytu1">
    <w:name w:val="Tytu?1"/>
    <w:basedOn w:val="Domylnie"/>
    <w:uiPriority w:val="99"/>
    <w:rsid w:val="00607502"/>
    <w:pPr>
      <w:jc w:val="center"/>
    </w:pPr>
  </w:style>
  <w:style w:type="paragraph" w:customStyle="1" w:styleId="Tytu2">
    <w:name w:val="Tytu?2"/>
    <w:basedOn w:val="Domylnie"/>
    <w:uiPriority w:val="99"/>
    <w:rsid w:val="00607502"/>
    <w:pPr>
      <w:spacing w:before="57" w:after="57"/>
      <w:ind w:right="113"/>
      <w:jc w:val="center"/>
    </w:pPr>
  </w:style>
  <w:style w:type="paragraph" w:customStyle="1" w:styleId="Nagwek0">
    <w:name w:val="Nag?ówek"/>
    <w:basedOn w:val="Domylnie"/>
    <w:uiPriority w:val="99"/>
    <w:rsid w:val="00607502"/>
    <w:pPr>
      <w:spacing w:before="238" w:after="119"/>
    </w:pPr>
  </w:style>
  <w:style w:type="paragraph" w:customStyle="1" w:styleId="Nagwek10">
    <w:name w:val="Nag?ówek1"/>
    <w:basedOn w:val="Domylnie"/>
    <w:uiPriority w:val="99"/>
    <w:rsid w:val="00607502"/>
    <w:pPr>
      <w:spacing w:before="238" w:after="119"/>
    </w:pPr>
  </w:style>
  <w:style w:type="paragraph" w:customStyle="1" w:styleId="Nagwek20">
    <w:name w:val="Nag?ówek2"/>
    <w:basedOn w:val="Domylnie"/>
    <w:uiPriority w:val="99"/>
    <w:rsid w:val="00607502"/>
    <w:pPr>
      <w:spacing w:before="238" w:after="119"/>
    </w:pPr>
  </w:style>
  <w:style w:type="paragraph" w:customStyle="1" w:styleId="Liniawymiarowa">
    <w:name w:val="Linia wymiarowa"/>
    <w:basedOn w:val="Domylnie"/>
    <w:uiPriority w:val="99"/>
    <w:rsid w:val="00607502"/>
  </w:style>
  <w:style w:type="paragraph" w:customStyle="1" w:styleId="DomylnieLTGliederung1">
    <w:name w:val="Domy?lnie~LT~Gliederung 1"/>
    <w:uiPriority w:val="99"/>
    <w:rsid w:val="00607502"/>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Tahoma" w:eastAsia="MS Gothic" w:hAnsi="Tahoma" w:cs="Tahoma"/>
      <w:color w:val="000000"/>
      <w:sz w:val="64"/>
      <w:szCs w:val="64"/>
    </w:rPr>
  </w:style>
  <w:style w:type="paragraph" w:customStyle="1" w:styleId="DomylnieLTGliederung2">
    <w:name w:val="Domy?lnie~LT~Gliederung 2"/>
    <w:basedOn w:val="DomylnieLTGliederung1"/>
    <w:uiPriority w:val="99"/>
    <w:rsid w:val="0060750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omylnieLTGliederung3">
    <w:name w:val="Domy?lnie~LT~Gliederung 3"/>
    <w:basedOn w:val="DomylnieLTGliederung2"/>
    <w:uiPriority w:val="99"/>
    <w:rsid w:val="0060750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omylnieLTGliederung4">
    <w:name w:val="Domy?lnie~LT~Gliederung 4"/>
    <w:basedOn w:val="DomylnieLTGliederung3"/>
    <w:uiPriority w:val="99"/>
    <w:rsid w:val="0060750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omylnieLTGliederung5">
    <w:name w:val="Domy?lnie~LT~Gliederung 5"/>
    <w:basedOn w:val="DomylnieLTGliederung4"/>
    <w:uiPriority w:val="99"/>
    <w:rsid w:val="0060750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DomylnieLTGliederung6">
    <w:name w:val="Domy?lnie~LT~Gliederung 6"/>
    <w:basedOn w:val="DomylnieLTGliederung5"/>
    <w:uiPriority w:val="99"/>
    <w:rsid w:val="00607502"/>
  </w:style>
  <w:style w:type="paragraph" w:customStyle="1" w:styleId="DomylnieLTGliederung7">
    <w:name w:val="Domy?lnie~LT~Gliederung 7"/>
    <w:basedOn w:val="DomylnieLTGliederung6"/>
    <w:uiPriority w:val="99"/>
    <w:rsid w:val="00607502"/>
  </w:style>
  <w:style w:type="paragraph" w:customStyle="1" w:styleId="DomylnieLTGliederung8">
    <w:name w:val="Domy?lnie~LT~Gliederung 8"/>
    <w:basedOn w:val="DomylnieLTGliederung7"/>
    <w:uiPriority w:val="99"/>
    <w:rsid w:val="00607502"/>
  </w:style>
  <w:style w:type="paragraph" w:customStyle="1" w:styleId="DomylnieLTGliederung9">
    <w:name w:val="Domy?lnie~LT~Gliederung 9"/>
    <w:basedOn w:val="DomylnieLTGliederung8"/>
    <w:uiPriority w:val="99"/>
    <w:rsid w:val="00607502"/>
  </w:style>
  <w:style w:type="paragraph" w:customStyle="1" w:styleId="DomylnieLTTitel">
    <w:name w:val="Domy?lnie~LT~Titel"/>
    <w:uiPriority w:val="99"/>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MS Gothic" w:hAnsi="Tahoma" w:cs="Tahoma"/>
      <w:color w:val="000000"/>
      <w:sz w:val="88"/>
      <w:szCs w:val="88"/>
    </w:rPr>
  </w:style>
  <w:style w:type="paragraph" w:customStyle="1" w:styleId="DomylnieLTUntertitel">
    <w:name w:val="Domy?lnie~LT~Untertitel"/>
    <w:uiPriority w:val="99"/>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before="160" w:after="0" w:line="240" w:lineRule="auto"/>
      <w:jc w:val="center"/>
    </w:pPr>
    <w:rPr>
      <w:rFonts w:ascii="Tahoma" w:eastAsia="MS Gothic" w:hAnsi="Tahoma" w:cs="Tahoma"/>
      <w:color w:val="000000"/>
      <w:sz w:val="64"/>
      <w:szCs w:val="64"/>
    </w:rPr>
  </w:style>
  <w:style w:type="paragraph" w:customStyle="1" w:styleId="DomylnieLTNotizen">
    <w:name w:val="Domy?lnie~LT~Notizen"/>
    <w:uiPriority w:val="99"/>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before="90" w:after="0" w:line="240" w:lineRule="auto"/>
    </w:pPr>
    <w:rPr>
      <w:rFonts w:ascii="Tahoma" w:eastAsia="MS Gothic" w:hAnsi="Tahoma" w:cs="Tahoma"/>
      <w:color w:val="000000"/>
      <w:sz w:val="24"/>
      <w:szCs w:val="24"/>
    </w:rPr>
  </w:style>
  <w:style w:type="paragraph" w:customStyle="1" w:styleId="DomylnieLTHintergrundobjekte">
    <w:name w:val="Domy?lnie~LT~Hintergrundobjekte"/>
    <w:uiPriority w:val="99"/>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eastAsia="Calibri" w:hAnsi="Arial" w:cs="Arial"/>
      <w:color w:val="000000"/>
      <w:sz w:val="36"/>
      <w:szCs w:val="36"/>
    </w:rPr>
  </w:style>
  <w:style w:type="paragraph" w:customStyle="1" w:styleId="DomylnieLTHintergrund">
    <w:name w:val="Domy?lnie~LT~Hintergrund"/>
    <w:uiPriority w:val="99"/>
    <w:rsid w:val="00607502"/>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default0">
    <w:name w:val="default"/>
    <w:uiPriority w:val="99"/>
    <w:rsid w:val="00607502"/>
    <w:pPr>
      <w:autoSpaceDE w:val="0"/>
      <w:autoSpaceDN w:val="0"/>
      <w:adjustRightInd w:val="0"/>
      <w:spacing w:after="0" w:line="200" w:lineRule="atLeast"/>
    </w:pPr>
    <w:rPr>
      <w:rFonts w:ascii="Tahoma" w:eastAsia="MS Gothic" w:hAnsi="Tahoma" w:cs="Tahoma"/>
      <w:color w:val="FFFFFF"/>
      <w:sz w:val="36"/>
      <w:szCs w:val="36"/>
    </w:rPr>
  </w:style>
  <w:style w:type="paragraph" w:customStyle="1" w:styleId="blue1">
    <w:name w:val="blue1"/>
    <w:basedOn w:val="default0"/>
    <w:uiPriority w:val="99"/>
    <w:rsid w:val="00607502"/>
  </w:style>
  <w:style w:type="paragraph" w:customStyle="1" w:styleId="blue2">
    <w:name w:val="blue2"/>
    <w:basedOn w:val="default0"/>
    <w:uiPriority w:val="99"/>
    <w:rsid w:val="00607502"/>
  </w:style>
  <w:style w:type="paragraph" w:customStyle="1" w:styleId="blue3">
    <w:name w:val="blue3"/>
    <w:basedOn w:val="default0"/>
    <w:uiPriority w:val="99"/>
    <w:rsid w:val="00607502"/>
  </w:style>
  <w:style w:type="paragraph" w:customStyle="1" w:styleId="bw1">
    <w:name w:val="bw1"/>
    <w:basedOn w:val="default0"/>
    <w:uiPriority w:val="99"/>
    <w:rsid w:val="00607502"/>
  </w:style>
  <w:style w:type="paragraph" w:customStyle="1" w:styleId="bw2">
    <w:name w:val="bw2"/>
    <w:basedOn w:val="default0"/>
    <w:uiPriority w:val="99"/>
    <w:rsid w:val="00607502"/>
  </w:style>
  <w:style w:type="paragraph" w:customStyle="1" w:styleId="bw3">
    <w:name w:val="bw3"/>
    <w:basedOn w:val="default0"/>
    <w:uiPriority w:val="99"/>
    <w:rsid w:val="00607502"/>
  </w:style>
  <w:style w:type="paragraph" w:customStyle="1" w:styleId="orange1">
    <w:name w:val="orange1"/>
    <w:basedOn w:val="default0"/>
    <w:uiPriority w:val="99"/>
    <w:rsid w:val="00607502"/>
  </w:style>
  <w:style w:type="paragraph" w:customStyle="1" w:styleId="orange2">
    <w:name w:val="orange2"/>
    <w:basedOn w:val="default0"/>
    <w:uiPriority w:val="99"/>
    <w:rsid w:val="00607502"/>
  </w:style>
  <w:style w:type="paragraph" w:customStyle="1" w:styleId="orange3">
    <w:name w:val="orange3"/>
    <w:basedOn w:val="default0"/>
    <w:uiPriority w:val="99"/>
    <w:rsid w:val="00607502"/>
  </w:style>
  <w:style w:type="paragraph" w:customStyle="1" w:styleId="turquise1">
    <w:name w:val="turquise1"/>
    <w:basedOn w:val="default0"/>
    <w:uiPriority w:val="99"/>
    <w:rsid w:val="00607502"/>
  </w:style>
  <w:style w:type="paragraph" w:customStyle="1" w:styleId="turquise2">
    <w:name w:val="turquise2"/>
    <w:basedOn w:val="default0"/>
    <w:uiPriority w:val="99"/>
    <w:rsid w:val="00607502"/>
  </w:style>
  <w:style w:type="paragraph" w:customStyle="1" w:styleId="turquise3">
    <w:name w:val="turquise3"/>
    <w:basedOn w:val="default0"/>
    <w:uiPriority w:val="99"/>
    <w:rsid w:val="00607502"/>
  </w:style>
  <w:style w:type="paragraph" w:customStyle="1" w:styleId="gray1">
    <w:name w:val="gray1"/>
    <w:basedOn w:val="default0"/>
    <w:uiPriority w:val="99"/>
    <w:rsid w:val="00607502"/>
  </w:style>
  <w:style w:type="paragraph" w:customStyle="1" w:styleId="gray2">
    <w:name w:val="gray2"/>
    <w:basedOn w:val="default0"/>
    <w:uiPriority w:val="99"/>
    <w:rsid w:val="00607502"/>
  </w:style>
  <w:style w:type="paragraph" w:customStyle="1" w:styleId="gray3">
    <w:name w:val="gray3"/>
    <w:basedOn w:val="default0"/>
    <w:uiPriority w:val="99"/>
    <w:rsid w:val="00607502"/>
  </w:style>
  <w:style w:type="paragraph" w:customStyle="1" w:styleId="sun1">
    <w:name w:val="sun1"/>
    <w:basedOn w:val="default0"/>
    <w:uiPriority w:val="99"/>
    <w:rsid w:val="00607502"/>
  </w:style>
  <w:style w:type="paragraph" w:customStyle="1" w:styleId="sun2">
    <w:name w:val="sun2"/>
    <w:basedOn w:val="default0"/>
    <w:uiPriority w:val="99"/>
    <w:rsid w:val="00607502"/>
  </w:style>
  <w:style w:type="paragraph" w:customStyle="1" w:styleId="sun3">
    <w:name w:val="sun3"/>
    <w:basedOn w:val="default0"/>
    <w:uiPriority w:val="99"/>
    <w:rsid w:val="00607502"/>
  </w:style>
  <w:style w:type="paragraph" w:customStyle="1" w:styleId="earth1">
    <w:name w:val="earth1"/>
    <w:basedOn w:val="default0"/>
    <w:uiPriority w:val="99"/>
    <w:rsid w:val="00607502"/>
  </w:style>
  <w:style w:type="paragraph" w:customStyle="1" w:styleId="earth2">
    <w:name w:val="earth2"/>
    <w:basedOn w:val="default0"/>
    <w:uiPriority w:val="99"/>
    <w:rsid w:val="00607502"/>
  </w:style>
  <w:style w:type="paragraph" w:customStyle="1" w:styleId="earth3">
    <w:name w:val="earth3"/>
    <w:basedOn w:val="default0"/>
    <w:uiPriority w:val="99"/>
    <w:rsid w:val="00607502"/>
  </w:style>
  <w:style w:type="paragraph" w:customStyle="1" w:styleId="green1">
    <w:name w:val="green1"/>
    <w:basedOn w:val="default0"/>
    <w:uiPriority w:val="99"/>
    <w:rsid w:val="00607502"/>
  </w:style>
  <w:style w:type="paragraph" w:customStyle="1" w:styleId="green2">
    <w:name w:val="green2"/>
    <w:basedOn w:val="default0"/>
    <w:uiPriority w:val="99"/>
    <w:rsid w:val="00607502"/>
  </w:style>
  <w:style w:type="paragraph" w:customStyle="1" w:styleId="green3">
    <w:name w:val="green3"/>
    <w:basedOn w:val="default0"/>
    <w:uiPriority w:val="99"/>
    <w:rsid w:val="00607502"/>
  </w:style>
  <w:style w:type="paragraph" w:customStyle="1" w:styleId="seetang1">
    <w:name w:val="seetang1"/>
    <w:basedOn w:val="default0"/>
    <w:uiPriority w:val="99"/>
    <w:rsid w:val="00607502"/>
  </w:style>
  <w:style w:type="paragraph" w:customStyle="1" w:styleId="seetang2">
    <w:name w:val="seetang2"/>
    <w:basedOn w:val="default0"/>
    <w:uiPriority w:val="99"/>
    <w:rsid w:val="00607502"/>
  </w:style>
  <w:style w:type="paragraph" w:customStyle="1" w:styleId="seetang3">
    <w:name w:val="seetang3"/>
    <w:basedOn w:val="default0"/>
    <w:uiPriority w:val="99"/>
    <w:rsid w:val="00607502"/>
  </w:style>
  <w:style w:type="paragraph" w:customStyle="1" w:styleId="lightblue1">
    <w:name w:val="lightblue1"/>
    <w:basedOn w:val="default0"/>
    <w:uiPriority w:val="99"/>
    <w:rsid w:val="00607502"/>
  </w:style>
  <w:style w:type="paragraph" w:customStyle="1" w:styleId="lightblue2">
    <w:name w:val="lightblue2"/>
    <w:basedOn w:val="default0"/>
    <w:uiPriority w:val="99"/>
    <w:rsid w:val="00607502"/>
  </w:style>
  <w:style w:type="paragraph" w:customStyle="1" w:styleId="lightblue3">
    <w:name w:val="lightblue3"/>
    <w:basedOn w:val="default0"/>
    <w:uiPriority w:val="99"/>
    <w:rsid w:val="00607502"/>
  </w:style>
  <w:style w:type="paragraph" w:customStyle="1" w:styleId="yellow1">
    <w:name w:val="yellow1"/>
    <w:basedOn w:val="default0"/>
    <w:uiPriority w:val="99"/>
    <w:rsid w:val="00607502"/>
  </w:style>
  <w:style w:type="paragraph" w:customStyle="1" w:styleId="yellow2">
    <w:name w:val="yellow2"/>
    <w:basedOn w:val="default0"/>
    <w:uiPriority w:val="99"/>
    <w:rsid w:val="00607502"/>
  </w:style>
  <w:style w:type="paragraph" w:customStyle="1" w:styleId="yellow3">
    <w:name w:val="yellow3"/>
    <w:basedOn w:val="default0"/>
    <w:uiPriority w:val="99"/>
    <w:rsid w:val="00607502"/>
  </w:style>
  <w:style w:type="paragraph" w:customStyle="1" w:styleId="Tytu3">
    <w:name w:val="Tytu?3"/>
    <w:uiPriority w:val="99"/>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MS Gothic" w:hAnsi="Tahoma" w:cs="Tahoma"/>
      <w:color w:val="000000"/>
      <w:sz w:val="88"/>
      <w:szCs w:val="88"/>
    </w:rPr>
  </w:style>
  <w:style w:type="paragraph" w:customStyle="1" w:styleId="Podtytu">
    <w:name w:val="Podtytu?"/>
    <w:uiPriority w:val="99"/>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before="160" w:after="0" w:line="240" w:lineRule="auto"/>
      <w:jc w:val="center"/>
    </w:pPr>
    <w:rPr>
      <w:rFonts w:ascii="Tahoma" w:eastAsia="MS Gothic" w:hAnsi="Tahoma" w:cs="Tahoma"/>
      <w:color w:val="000000"/>
      <w:sz w:val="64"/>
      <w:szCs w:val="64"/>
    </w:rPr>
  </w:style>
  <w:style w:type="paragraph" w:customStyle="1" w:styleId="Obiektyta">
    <w:name w:val="Obiekty t?a"/>
    <w:uiPriority w:val="99"/>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eastAsia="Calibri" w:hAnsi="Arial" w:cs="Arial"/>
      <w:color w:val="000000"/>
      <w:sz w:val="36"/>
      <w:szCs w:val="36"/>
    </w:rPr>
  </w:style>
  <w:style w:type="paragraph" w:customStyle="1" w:styleId="To">
    <w:name w:val="T?o"/>
    <w:uiPriority w:val="99"/>
    <w:rsid w:val="00607502"/>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Notatki">
    <w:name w:val="Notatki"/>
    <w:uiPriority w:val="99"/>
    <w:rsid w:val="0060750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before="90" w:after="0" w:line="240" w:lineRule="auto"/>
    </w:pPr>
    <w:rPr>
      <w:rFonts w:ascii="Tahoma" w:eastAsia="MS Gothic" w:hAnsi="Tahoma" w:cs="Tahoma"/>
      <w:color w:val="000000"/>
      <w:sz w:val="24"/>
      <w:szCs w:val="24"/>
    </w:rPr>
  </w:style>
  <w:style w:type="paragraph" w:customStyle="1" w:styleId="Konspekt1">
    <w:name w:val="Konspekt 1"/>
    <w:uiPriority w:val="99"/>
    <w:rsid w:val="00607502"/>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Tahoma" w:eastAsia="MS Gothic" w:hAnsi="Tahoma" w:cs="Tahoma"/>
      <w:color w:val="000000"/>
      <w:sz w:val="64"/>
      <w:szCs w:val="64"/>
    </w:rPr>
  </w:style>
  <w:style w:type="paragraph" w:customStyle="1" w:styleId="Konspekt2">
    <w:name w:val="Konspekt 2"/>
    <w:basedOn w:val="Konspekt1"/>
    <w:uiPriority w:val="99"/>
    <w:rsid w:val="00607502"/>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Konspekt3">
    <w:name w:val="Konspekt 3"/>
    <w:basedOn w:val="Konspekt2"/>
    <w:uiPriority w:val="99"/>
    <w:rsid w:val="0060750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Konspekt4">
    <w:name w:val="Konspekt 4"/>
    <w:basedOn w:val="Konspekt3"/>
    <w:uiPriority w:val="99"/>
    <w:rsid w:val="00607502"/>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Konspekt5">
    <w:name w:val="Konspekt 5"/>
    <w:basedOn w:val="Konspekt4"/>
    <w:uiPriority w:val="99"/>
    <w:rsid w:val="00607502"/>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Konspekt6">
    <w:name w:val="Konspekt 6"/>
    <w:basedOn w:val="Konspekt5"/>
    <w:uiPriority w:val="99"/>
    <w:rsid w:val="00607502"/>
  </w:style>
  <w:style w:type="paragraph" w:customStyle="1" w:styleId="Konspekt7">
    <w:name w:val="Konspekt 7"/>
    <w:basedOn w:val="Konspekt6"/>
    <w:uiPriority w:val="99"/>
    <w:rsid w:val="00607502"/>
  </w:style>
  <w:style w:type="paragraph" w:customStyle="1" w:styleId="Konspekt8">
    <w:name w:val="Konspekt 8"/>
    <w:basedOn w:val="Konspekt7"/>
    <w:uiPriority w:val="99"/>
    <w:rsid w:val="00607502"/>
  </w:style>
  <w:style w:type="paragraph" w:customStyle="1" w:styleId="Konspekt9">
    <w:name w:val="Konspekt 9"/>
    <w:basedOn w:val="Konspekt8"/>
    <w:uiPriority w:val="99"/>
    <w:rsid w:val="00607502"/>
  </w:style>
  <w:style w:type="character" w:styleId="Hipercze">
    <w:name w:val="Hyperlink"/>
    <w:basedOn w:val="Domylnaczcionkaakapitu"/>
    <w:rsid w:val="00607502"/>
    <w:rPr>
      <w:color w:val="0000FF"/>
      <w:u w:val="single"/>
    </w:rPr>
  </w:style>
  <w:style w:type="paragraph" w:styleId="Tekstpodstawowywcity3">
    <w:name w:val="Body Text Indent 3"/>
    <w:basedOn w:val="Normalny"/>
    <w:link w:val="Tekstpodstawowywcity3Znak"/>
    <w:uiPriority w:val="99"/>
    <w:unhideWhenUsed/>
    <w:rsid w:val="00607502"/>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rsid w:val="00607502"/>
    <w:rPr>
      <w:rFonts w:ascii="Calibri" w:eastAsia="Calibri" w:hAnsi="Calibri" w:cs="Times New Roman"/>
      <w:sz w:val="16"/>
      <w:szCs w:val="16"/>
    </w:rPr>
  </w:style>
  <w:style w:type="paragraph" w:styleId="Tekstpodstawowyzwciciem">
    <w:name w:val="Body Text First Indent"/>
    <w:basedOn w:val="Tekstpodstawowy"/>
    <w:link w:val="TekstpodstawowyzwciciemZnak"/>
    <w:rsid w:val="00607502"/>
    <w:pPr>
      <w:spacing w:after="120"/>
      <w:ind w:firstLine="210"/>
    </w:pPr>
    <w:rPr>
      <w:rFonts w:ascii="Times New Roman" w:hAnsi="Times New Roman"/>
      <w:b w:val="0"/>
      <w:bCs w:val="0"/>
      <w:szCs w:val="24"/>
    </w:rPr>
  </w:style>
  <w:style w:type="character" w:customStyle="1" w:styleId="TekstpodstawowyzwciciemZnak">
    <w:name w:val="Tekst podstawowy z wcięciem Znak"/>
    <w:basedOn w:val="TekstpodstawowyZnak"/>
    <w:link w:val="Tekstpodstawowyzwciciem"/>
    <w:rsid w:val="00607502"/>
    <w:rPr>
      <w:rFonts w:ascii="Times New Roman" w:eastAsia="Times New Roman" w:hAnsi="Times New Roman" w:cs="Times New Roman"/>
      <w:b w:val="0"/>
      <w:bCs w:val="0"/>
      <w:sz w:val="24"/>
      <w:szCs w:val="24"/>
      <w:lang w:eastAsia="pl-PL"/>
    </w:rPr>
  </w:style>
  <w:style w:type="character" w:customStyle="1" w:styleId="TekstpodstawowyZnak1">
    <w:name w:val="Tekst podstawowy Znak1"/>
    <w:basedOn w:val="Domylnaczcionkaakapitu"/>
    <w:rsid w:val="00607502"/>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unhideWhenUsed/>
    <w:rsid w:val="00607502"/>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607502"/>
    <w:rPr>
      <w:rFonts w:ascii="Calibri" w:eastAsia="Calibri" w:hAnsi="Calibri" w:cs="Times New Roman"/>
    </w:rPr>
  </w:style>
  <w:style w:type="paragraph" w:styleId="Tekstpodstawowyzwciciem2">
    <w:name w:val="Body Text First Indent 2"/>
    <w:basedOn w:val="Tekstpodstawowywcity"/>
    <w:link w:val="Tekstpodstawowyzwciciem2Znak"/>
    <w:rsid w:val="00607502"/>
    <w:pPr>
      <w:spacing w:line="240" w:lineRule="auto"/>
      <w:ind w:firstLine="210"/>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Tekstpodstawowyzwciciem2"/>
    <w:rsid w:val="00607502"/>
    <w:rPr>
      <w:rFonts w:ascii="Times New Roman" w:eastAsia="Times New Roman" w:hAnsi="Times New Roman" w:cs="Times New Roman"/>
      <w:sz w:val="24"/>
      <w:szCs w:val="24"/>
    </w:rPr>
  </w:style>
  <w:style w:type="table" w:styleId="Tabela-Siatka">
    <w:name w:val="Table Grid"/>
    <w:basedOn w:val="Standardowy"/>
    <w:uiPriority w:val="59"/>
    <w:rsid w:val="0060750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staaszeroko">
    <w:name w:val="HTML Typewriter"/>
    <w:basedOn w:val="Domylnaczcionkaakapitu"/>
    <w:uiPriority w:val="99"/>
    <w:unhideWhenUsed/>
    <w:rsid w:val="00607502"/>
    <w:rPr>
      <w:rFonts w:ascii="Courier New" w:eastAsia="Times New Roman" w:hAnsi="Courier New" w:cs="Courier New"/>
      <w:sz w:val="20"/>
      <w:szCs w:val="20"/>
    </w:rPr>
  </w:style>
  <w:style w:type="paragraph" w:customStyle="1" w:styleId="AAAA">
    <w:name w:val="AAAA"/>
    <w:basedOn w:val="Normalny"/>
    <w:rsid w:val="00E21C0E"/>
    <w:pPr>
      <w:widowControl w:val="0"/>
      <w:shd w:val="clear" w:color="auto" w:fill="FFFFFF"/>
      <w:suppressAutoHyphens/>
      <w:autoSpaceDE w:val="0"/>
      <w:spacing w:before="360" w:after="360" w:line="360" w:lineRule="auto"/>
      <w:jc w:val="center"/>
    </w:pPr>
    <w:rPr>
      <w:color w:val="000000"/>
      <w:spacing w:val="6"/>
      <w:sz w:val="28"/>
      <w:szCs w:val="28"/>
      <w:lang w:eastAsia="ar-SA"/>
    </w:rPr>
  </w:style>
  <w:style w:type="character" w:customStyle="1" w:styleId="st">
    <w:name w:val="st"/>
    <w:basedOn w:val="Domylnaczcionkaakapitu"/>
    <w:rsid w:val="008A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2213">
      <w:bodyDiv w:val="1"/>
      <w:marLeft w:val="0"/>
      <w:marRight w:val="0"/>
      <w:marTop w:val="0"/>
      <w:marBottom w:val="0"/>
      <w:divBdr>
        <w:top w:val="none" w:sz="0" w:space="0" w:color="auto"/>
        <w:left w:val="none" w:sz="0" w:space="0" w:color="auto"/>
        <w:bottom w:val="none" w:sz="0" w:space="0" w:color="auto"/>
        <w:right w:val="none" w:sz="0" w:space="0" w:color="auto"/>
      </w:divBdr>
    </w:div>
    <w:div w:id="578715535">
      <w:bodyDiv w:val="1"/>
      <w:marLeft w:val="0"/>
      <w:marRight w:val="0"/>
      <w:marTop w:val="0"/>
      <w:marBottom w:val="0"/>
      <w:divBdr>
        <w:top w:val="none" w:sz="0" w:space="0" w:color="auto"/>
        <w:left w:val="none" w:sz="0" w:space="0" w:color="auto"/>
        <w:bottom w:val="none" w:sz="0" w:space="0" w:color="auto"/>
        <w:right w:val="none" w:sz="0" w:space="0" w:color="auto"/>
      </w:divBdr>
      <w:divsChild>
        <w:div w:id="67775939">
          <w:marLeft w:val="0"/>
          <w:marRight w:val="0"/>
          <w:marTop w:val="0"/>
          <w:marBottom w:val="0"/>
          <w:divBdr>
            <w:top w:val="none" w:sz="0" w:space="0" w:color="auto"/>
            <w:left w:val="none" w:sz="0" w:space="0" w:color="auto"/>
            <w:bottom w:val="none" w:sz="0" w:space="0" w:color="auto"/>
            <w:right w:val="none" w:sz="0" w:space="0" w:color="auto"/>
          </w:divBdr>
          <w:divsChild>
            <w:div w:id="1094935069">
              <w:marLeft w:val="0"/>
              <w:marRight w:val="0"/>
              <w:marTop w:val="0"/>
              <w:marBottom w:val="0"/>
              <w:divBdr>
                <w:top w:val="none" w:sz="0" w:space="0" w:color="auto"/>
                <w:left w:val="none" w:sz="0" w:space="0" w:color="auto"/>
                <w:bottom w:val="none" w:sz="0" w:space="0" w:color="auto"/>
                <w:right w:val="none" w:sz="0" w:space="0" w:color="auto"/>
              </w:divBdr>
            </w:div>
            <w:div w:id="123810437">
              <w:marLeft w:val="0"/>
              <w:marRight w:val="0"/>
              <w:marTop w:val="0"/>
              <w:marBottom w:val="0"/>
              <w:divBdr>
                <w:top w:val="none" w:sz="0" w:space="0" w:color="auto"/>
                <w:left w:val="none" w:sz="0" w:space="0" w:color="auto"/>
                <w:bottom w:val="none" w:sz="0" w:space="0" w:color="auto"/>
                <w:right w:val="none" w:sz="0" w:space="0" w:color="auto"/>
              </w:divBdr>
            </w:div>
            <w:div w:id="668170053">
              <w:marLeft w:val="0"/>
              <w:marRight w:val="0"/>
              <w:marTop w:val="0"/>
              <w:marBottom w:val="0"/>
              <w:divBdr>
                <w:top w:val="none" w:sz="0" w:space="0" w:color="auto"/>
                <w:left w:val="none" w:sz="0" w:space="0" w:color="auto"/>
                <w:bottom w:val="none" w:sz="0" w:space="0" w:color="auto"/>
                <w:right w:val="none" w:sz="0" w:space="0" w:color="auto"/>
              </w:divBdr>
            </w:div>
            <w:div w:id="1058549668">
              <w:marLeft w:val="0"/>
              <w:marRight w:val="0"/>
              <w:marTop w:val="0"/>
              <w:marBottom w:val="0"/>
              <w:divBdr>
                <w:top w:val="none" w:sz="0" w:space="0" w:color="auto"/>
                <w:left w:val="none" w:sz="0" w:space="0" w:color="auto"/>
                <w:bottom w:val="none" w:sz="0" w:space="0" w:color="auto"/>
                <w:right w:val="none" w:sz="0" w:space="0" w:color="auto"/>
              </w:divBdr>
            </w:div>
            <w:div w:id="836577598">
              <w:marLeft w:val="0"/>
              <w:marRight w:val="0"/>
              <w:marTop w:val="0"/>
              <w:marBottom w:val="0"/>
              <w:divBdr>
                <w:top w:val="none" w:sz="0" w:space="0" w:color="auto"/>
                <w:left w:val="none" w:sz="0" w:space="0" w:color="auto"/>
                <w:bottom w:val="none" w:sz="0" w:space="0" w:color="auto"/>
                <w:right w:val="none" w:sz="0" w:space="0" w:color="auto"/>
              </w:divBdr>
            </w:div>
            <w:div w:id="1112438010">
              <w:marLeft w:val="0"/>
              <w:marRight w:val="0"/>
              <w:marTop w:val="0"/>
              <w:marBottom w:val="0"/>
              <w:divBdr>
                <w:top w:val="none" w:sz="0" w:space="0" w:color="auto"/>
                <w:left w:val="none" w:sz="0" w:space="0" w:color="auto"/>
                <w:bottom w:val="none" w:sz="0" w:space="0" w:color="auto"/>
                <w:right w:val="none" w:sz="0" w:space="0" w:color="auto"/>
              </w:divBdr>
            </w:div>
            <w:div w:id="1404985396">
              <w:marLeft w:val="0"/>
              <w:marRight w:val="0"/>
              <w:marTop w:val="0"/>
              <w:marBottom w:val="0"/>
              <w:divBdr>
                <w:top w:val="none" w:sz="0" w:space="0" w:color="auto"/>
                <w:left w:val="none" w:sz="0" w:space="0" w:color="auto"/>
                <w:bottom w:val="none" w:sz="0" w:space="0" w:color="auto"/>
                <w:right w:val="none" w:sz="0" w:space="0" w:color="auto"/>
              </w:divBdr>
            </w:div>
            <w:div w:id="1419061166">
              <w:marLeft w:val="0"/>
              <w:marRight w:val="0"/>
              <w:marTop w:val="0"/>
              <w:marBottom w:val="0"/>
              <w:divBdr>
                <w:top w:val="none" w:sz="0" w:space="0" w:color="auto"/>
                <w:left w:val="none" w:sz="0" w:space="0" w:color="auto"/>
                <w:bottom w:val="none" w:sz="0" w:space="0" w:color="auto"/>
                <w:right w:val="none" w:sz="0" w:space="0" w:color="auto"/>
              </w:divBdr>
            </w:div>
            <w:div w:id="1398016159">
              <w:marLeft w:val="0"/>
              <w:marRight w:val="0"/>
              <w:marTop w:val="0"/>
              <w:marBottom w:val="0"/>
              <w:divBdr>
                <w:top w:val="none" w:sz="0" w:space="0" w:color="auto"/>
                <w:left w:val="none" w:sz="0" w:space="0" w:color="auto"/>
                <w:bottom w:val="none" w:sz="0" w:space="0" w:color="auto"/>
                <w:right w:val="none" w:sz="0" w:space="0" w:color="auto"/>
              </w:divBdr>
            </w:div>
            <w:div w:id="1207251857">
              <w:marLeft w:val="0"/>
              <w:marRight w:val="0"/>
              <w:marTop w:val="0"/>
              <w:marBottom w:val="0"/>
              <w:divBdr>
                <w:top w:val="none" w:sz="0" w:space="0" w:color="auto"/>
                <w:left w:val="none" w:sz="0" w:space="0" w:color="auto"/>
                <w:bottom w:val="none" w:sz="0" w:space="0" w:color="auto"/>
                <w:right w:val="none" w:sz="0" w:space="0" w:color="auto"/>
              </w:divBdr>
            </w:div>
            <w:div w:id="1353073846">
              <w:marLeft w:val="0"/>
              <w:marRight w:val="0"/>
              <w:marTop w:val="0"/>
              <w:marBottom w:val="0"/>
              <w:divBdr>
                <w:top w:val="none" w:sz="0" w:space="0" w:color="auto"/>
                <w:left w:val="none" w:sz="0" w:space="0" w:color="auto"/>
                <w:bottom w:val="none" w:sz="0" w:space="0" w:color="auto"/>
                <w:right w:val="none" w:sz="0" w:space="0" w:color="auto"/>
              </w:divBdr>
            </w:div>
            <w:div w:id="152376262">
              <w:marLeft w:val="0"/>
              <w:marRight w:val="0"/>
              <w:marTop w:val="0"/>
              <w:marBottom w:val="0"/>
              <w:divBdr>
                <w:top w:val="none" w:sz="0" w:space="0" w:color="auto"/>
                <w:left w:val="none" w:sz="0" w:space="0" w:color="auto"/>
                <w:bottom w:val="none" w:sz="0" w:space="0" w:color="auto"/>
                <w:right w:val="none" w:sz="0" w:space="0" w:color="auto"/>
              </w:divBdr>
            </w:div>
            <w:div w:id="664095359">
              <w:marLeft w:val="0"/>
              <w:marRight w:val="0"/>
              <w:marTop w:val="0"/>
              <w:marBottom w:val="0"/>
              <w:divBdr>
                <w:top w:val="none" w:sz="0" w:space="0" w:color="auto"/>
                <w:left w:val="none" w:sz="0" w:space="0" w:color="auto"/>
                <w:bottom w:val="none" w:sz="0" w:space="0" w:color="auto"/>
                <w:right w:val="none" w:sz="0" w:space="0" w:color="auto"/>
              </w:divBdr>
            </w:div>
            <w:div w:id="83454591">
              <w:marLeft w:val="0"/>
              <w:marRight w:val="0"/>
              <w:marTop w:val="0"/>
              <w:marBottom w:val="0"/>
              <w:divBdr>
                <w:top w:val="none" w:sz="0" w:space="0" w:color="auto"/>
                <w:left w:val="none" w:sz="0" w:space="0" w:color="auto"/>
                <w:bottom w:val="none" w:sz="0" w:space="0" w:color="auto"/>
                <w:right w:val="none" w:sz="0" w:space="0" w:color="auto"/>
              </w:divBdr>
            </w:div>
            <w:div w:id="735326832">
              <w:marLeft w:val="0"/>
              <w:marRight w:val="0"/>
              <w:marTop w:val="0"/>
              <w:marBottom w:val="0"/>
              <w:divBdr>
                <w:top w:val="none" w:sz="0" w:space="0" w:color="auto"/>
                <w:left w:val="none" w:sz="0" w:space="0" w:color="auto"/>
                <w:bottom w:val="none" w:sz="0" w:space="0" w:color="auto"/>
                <w:right w:val="none" w:sz="0" w:space="0" w:color="auto"/>
              </w:divBdr>
            </w:div>
            <w:div w:id="220530876">
              <w:marLeft w:val="0"/>
              <w:marRight w:val="0"/>
              <w:marTop w:val="0"/>
              <w:marBottom w:val="0"/>
              <w:divBdr>
                <w:top w:val="none" w:sz="0" w:space="0" w:color="auto"/>
                <w:left w:val="none" w:sz="0" w:space="0" w:color="auto"/>
                <w:bottom w:val="none" w:sz="0" w:space="0" w:color="auto"/>
                <w:right w:val="none" w:sz="0" w:space="0" w:color="auto"/>
              </w:divBdr>
            </w:div>
            <w:div w:id="622926681">
              <w:marLeft w:val="0"/>
              <w:marRight w:val="0"/>
              <w:marTop w:val="0"/>
              <w:marBottom w:val="0"/>
              <w:divBdr>
                <w:top w:val="none" w:sz="0" w:space="0" w:color="auto"/>
                <w:left w:val="none" w:sz="0" w:space="0" w:color="auto"/>
                <w:bottom w:val="none" w:sz="0" w:space="0" w:color="auto"/>
                <w:right w:val="none" w:sz="0" w:space="0" w:color="auto"/>
              </w:divBdr>
            </w:div>
            <w:div w:id="998388454">
              <w:marLeft w:val="0"/>
              <w:marRight w:val="0"/>
              <w:marTop w:val="0"/>
              <w:marBottom w:val="0"/>
              <w:divBdr>
                <w:top w:val="none" w:sz="0" w:space="0" w:color="auto"/>
                <w:left w:val="none" w:sz="0" w:space="0" w:color="auto"/>
                <w:bottom w:val="none" w:sz="0" w:space="0" w:color="auto"/>
                <w:right w:val="none" w:sz="0" w:space="0" w:color="auto"/>
              </w:divBdr>
            </w:div>
            <w:div w:id="841428445">
              <w:marLeft w:val="0"/>
              <w:marRight w:val="0"/>
              <w:marTop w:val="0"/>
              <w:marBottom w:val="0"/>
              <w:divBdr>
                <w:top w:val="none" w:sz="0" w:space="0" w:color="auto"/>
                <w:left w:val="none" w:sz="0" w:space="0" w:color="auto"/>
                <w:bottom w:val="none" w:sz="0" w:space="0" w:color="auto"/>
                <w:right w:val="none" w:sz="0" w:space="0" w:color="auto"/>
              </w:divBdr>
            </w:div>
            <w:div w:id="2134932446">
              <w:marLeft w:val="0"/>
              <w:marRight w:val="0"/>
              <w:marTop w:val="0"/>
              <w:marBottom w:val="0"/>
              <w:divBdr>
                <w:top w:val="none" w:sz="0" w:space="0" w:color="auto"/>
                <w:left w:val="none" w:sz="0" w:space="0" w:color="auto"/>
                <w:bottom w:val="none" w:sz="0" w:space="0" w:color="auto"/>
                <w:right w:val="none" w:sz="0" w:space="0" w:color="auto"/>
              </w:divBdr>
            </w:div>
            <w:div w:id="707291650">
              <w:marLeft w:val="0"/>
              <w:marRight w:val="0"/>
              <w:marTop w:val="0"/>
              <w:marBottom w:val="0"/>
              <w:divBdr>
                <w:top w:val="none" w:sz="0" w:space="0" w:color="auto"/>
                <w:left w:val="none" w:sz="0" w:space="0" w:color="auto"/>
                <w:bottom w:val="none" w:sz="0" w:space="0" w:color="auto"/>
                <w:right w:val="none" w:sz="0" w:space="0" w:color="auto"/>
              </w:divBdr>
            </w:div>
            <w:div w:id="1898852455">
              <w:marLeft w:val="0"/>
              <w:marRight w:val="0"/>
              <w:marTop w:val="0"/>
              <w:marBottom w:val="0"/>
              <w:divBdr>
                <w:top w:val="none" w:sz="0" w:space="0" w:color="auto"/>
                <w:left w:val="none" w:sz="0" w:space="0" w:color="auto"/>
                <w:bottom w:val="none" w:sz="0" w:space="0" w:color="auto"/>
                <w:right w:val="none" w:sz="0" w:space="0" w:color="auto"/>
              </w:divBdr>
            </w:div>
            <w:div w:id="1812139650">
              <w:marLeft w:val="0"/>
              <w:marRight w:val="0"/>
              <w:marTop w:val="0"/>
              <w:marBottom w:val="0"/>
              <w:divBdr>
                <w:top w:val="none" w:sz="0" w:space="0" w:color="auto"/>
                <w:left w:val="none" w:sz="0" w:space="0" w:color="auto"/>
                <w:bottom w:val="none" w:sz="0" w:space="0" w:color="auto"/>
                <w:right w:val="none" w:sz="0" w:space="0" w:color="auto"/>
              </w:divBdr>
            </w:div>
            <w:div w:id="386074827">
              <w:marLeft w:val="0"/>
              <w:marRight w:val="0"/>
              <w:marTop w:val="0"/>
              <w:marBottom w:val="0"/>
              <w:divBdr>
                <w:top w:val="none" w:sz="0" w:space="0" w:color="auto"/>
                <w:left w:val="none" w:sz="0" w:space="0" w:color="auto"/>
                <w:bottom w:val="none" w:sz="0" w:space="0" w:color="auto"/>
                <w:right w:val="none" w:sz="0" w:space="0" w:color="auto"/>
              </w:divBdr>
            </w:div>
            <w:div w:id="1863543999">
              <w:marLeft w:val="0"/>
              <w:marRight w:val="0"/>
              <w:marTop w:val="0"/>
              <w:marBottom w:val="0"/>
              <w:divBdr>
                <w:top w:val="none" w:sz="0" w:space="0" w:color="auto"/>
                <w:left w:val="none" w:sz="0" w:space="0" w:color="auto"/>
                <w:bottom w:val="none" w:sz="0" w:space="0" w:color="auto"/>
                <w:right w:val="none" w:sz="0" w:space="0" w:color="auto"/>
              </w:divBdr>
            </w:div>
            <w:div w:id="236519474">
              <w:marLeft w:val="0"/>
              <w:marRight w:val="0"/>
              <w:marTop w:val="0"/>
              <w:marBottom w:val="0"/>
              <w:divBdr>
                <w:top w:val="none" w:sz="0" w:space="0" w:color="auto"/>
                <w:left w:val="none" w:sz="0" w:space="0" w:color="auto"/>
                <w:bottom w:val="none" w:sz="0" w:space="0" w:color="auto"/>
                <w:right w:val="none" w:sz="0" w:space="0" w:color="auto"/>
              </w:divBdr>
            </w:div>
            <w:div w:id="125008278">
              <w:marLeft w:val="0"/>
              <w:marRight w:val="0"/>
              <w:marTop w:val="0"/>
              <w:marBottom w:val="0"/>
              <w:divBdr>
                <w:top w:val="none" w:sz="0" w:space="0" w:color="auto"/>
                <w:left w:val="none" w:sz="0" w:space="0" w:color="auto"/>
                <w:bottom w:val="none" w:sz="0" w:space="0" w:color="auto"/>
                <w:right w:val="none" w:sz="0" w:space="0" w:color="auto"/>
              </w:divBdr>
            </w:div>
            <w:div w:id="495845664">
              <w:marLeft w:val="0"/>
              <w:marRight w:val="0"/>
              <w:marTop w:val="0"/>
              <w:marBottom w:val="0"/>
              <w:divBdr>
                <w:top w:val="none" w:sz="0" w:space="0" w:color="auto"/>
                <w:left w:val="none" w:sz="0" w:space="0" w:color="auto"/>
                <w:bottom w:val="none" w:sz="0" w:space="0" w:color="auto"/>
                <w:right w:val="none" w:sz="0" w:space="0" w:color="auto"/>
              </w:divBdr>
            </w:div>
            <w:div w:id="970012987">
              <w:marLeft w:val="0"/>
              <w:marRight w:val="0"/>
              <w:marTop w:val="0"/>
              <w:marBottom w:val="0"/>
              <w:divBdr>
                <w:top w:val="none" w:sz="0" w:space="0" w:color="auto"/>
                <w:left w:val="none" w:sz="0" w:space="0" w:color="auto"/>
                <w:bottom w:val="none" w:sz="0" w:space="0" w:color="auto"/>
                <w:right w:val="none" w:sz="0" w:space="0" w:color="auto"/>
              </w:divBdr>
            </w:div>
            <w:div w:id="568349205">
              <w:marLeft w:val="0"/>
              <w:marRight w:val="0"/>
              <w:marTop w:val="0"/>
              <w:marBottom w:val="0"/>
              <w:divBdr>
                <w:top w:val="none" w:sz="0" w:space="0" w:color="auto"/>
                <w:left w:val="none" w:sz="0" w:space="0" w:color="auto"/>
                <w:bottom w:val="none" w:sz="0" w:space="0" w:color="auto"/>
                <w:right w:val="none" w:sz="0" w:space="0" w:color="auto"/>
              </w:divBdr>
            </w:div>
            <w:div w:id="58796414">
              <w:marLeft w:val="0"/>
              <w:marRight w:val="0"/>
              <w:marTop w:val="0"/>
              <w:marBottom w:val="0"/>
              <w:divBdr>
                <w:top w:val="none" w:sz="0" w:space="0" w:color="auto"/>
                <w:left w:val="none" w:sz="0" w:space="0" w:color="auto"/>
                <w:bottom w:val="none" w:sz="0" w:space="0" w:color="auto"/>
                <w:right w:val="none" w:sz="0" w:space="0" w:color="auto"/>
              </w:divBdr>
            </w:div>
            <w:div w:id="1615821274">
              <w:marLeft w:val="0"/>
              <w:marRight w:val="0"/>
              <w:marTop w:val="0"/>
              <w:marBottom w:val="0"/>
              <w:divBdr>
                <w:top w:val="none" w:sz="0" w:space="0" w:color="auto"/>
                <w:left w:val="none" w:sz="0" w:space="0" w:color="auto"/>
                <w:bottom w:val="none" w:sz="0" w:space="0" w:color="auto"/>
                <w:right w:val="none" w:sz="0" w:space="0" w:color="auto"/>
              </w:divBdr>
            </w:div>
            <w:div w:id="1312370238">
              <w:marLeft w:val="0"/>
              <w:marRight w:val="0"/>
              <w:marTop w:val="0"/>
              <w:marBottom w:val="0"/>
              <w:divBdr>
                <w:top w:val="none" w:sz="0" w:space="0" w:color="auto"/>
                <w:left w:val="none" w:sz="0" w:space="0" w:color="auto"/>
                <w:bottom w:val="none" w:sz="0" w:space="0" w:color="auto"/>
                <w:right w:val="none" w:sz="0" w:space="0" w:color="auto"/>
              </w:divBdr>
            </w:div>
            <w:div w:id="595556015">
              <w:marLeft w:val="0"/>
              <w:marRight w:val="0"/>
              <w:marTop w:val="0"/>
              <w:marBottom w:val="0"/>
              <w:divBdr>
                <w:top w:val="none" w:sz="0" w:space="0" w:color="auto"/>
                <w:left w:val="none" w:sz="0" w:space="0" w:color="auto"/>
                <w:bottom w:val="none" w:sz="0" w:space="0" w:color="auto"/>
                <w:right w:val="none" w:sz="0" w:space="0" w:color="auto"/>
              </w:divBdr>
            </w:div>
            <w:div w:id="1420324957">
              <w:marLeft w:val="0"/>
              <w:marRight w:val="0"/>
              <w:marTop w:val="0"/>
              <w:marBottom w:val="0"/>
              <w:divBdr>
                <w:top w:val="none" w:sz="0" w:space="0" w:color="auto"/>
                <w:left w:val="none" w:sz="0" w:space="0" w:color="auto"/>
                <w:bottom w:val="none" w:sz="0" w:space="0" w:color="auto"/>
                <w:right w:val="none" w:sz="0" w:space="0" w:color="auto"/>
              </w:divBdr>
            </w:div>
            <w:div w:id="1460026093">
              <w:marLeft w:val="0"/>
              <w:marRight w:val="0"/>
              <w:marTop w:val="0"/>
              <w:marBottom w:val="0"/>
              <w:divBdr>
                <w:top w:val="none" w:sz="0" w:space="0" w:color="auto"/>
                <w:left w:val="none" w:sz="0" w:space="0" w:color="auto"/>
                <w:bottom w:val="none" w:sz="0" w:space="0" w:color="auto"/>
                <w:right w:val="none" w:sz="0" w:space="0" w:color="auto"/>
              </w:divBdr>
            </w:div>
            <w:div w:id="551231186">
              <w:marLeft w:val="0"/>
              <w:marRight w:val="0"/>
              <w:marTop w:val="0"/>
              <w:marBottom w:val="0"/>
              <w:divBdr>
                <w:top w:val="none" w:sz="0" w:space="0" w:color="auto"/>
                <w:left w:val="none" w:sz="0" w:space="0" w:color="auto"/>
                <w:bottom w:val="none" w:sz="0" w:space="0" w:color="auto"/>
                <w:right w:val="none" w:sz="0" w:space="0" w:color="auto"/>
              </w:divBdr>
            </w:div>
            <w:div w:id="1742872555">
              <w:marLeft w:val="0"/>
              <w:marRight w:val="0"/>
              <w:marTop w:val="0"/>
              <w:marBottom w:val="0"/>
              <w:divBdr>
                <w:top w:val="none" w:sz="0" w:space="0" w:color="auto"/>
                <w:left w:val="none" w:sz="0" w:space="0" w:color="auto"/>
                <w:bottom w:val="none" w:sz="0" w:space="0" w:color="auto"/>
                <w:right w:val="none" w:sz="0" w:space="0" w:color="auto"/>
              </w:divBdr>
            </w:div>
            <w:div w:id="212664766">
              <w:marLeft w:val="0"/>
              <w:marRight w:val="0"/>
              <w:marTop w:val="0"/>
              <w:marBottom w:val="0"/>
              <w:divBdr>
                <w:top w:val="none" w:sz="0" w:space="0" w:color="auto"/>
                <w:left w:val="none" w:sz="0" w:space="0" w:color="auto"/>
                <w:bottom w:val="none" w:sz="0" w:space="0" w:color="auto"/>
                <w:right w:val="none" w:sz="0" w:space="0" w:color="auto"/>
              </w:divBdr>
            </w:div>
            <w:div w:id="1831826974">
              <w:marLeft w:val="0"/>
              <w:marRight w:val="0"/>
              <w:marTop w:val="0"/>
              <w:marBottom w:val="0"/>
              <w:divBdr>
                <w:top w:val="none" w:sz="0" w:space="0" w:color="auto"/>
                <w:left w:val="none" w:sz="0" w:space="0" w:color="auto"/>
                <w:bottom w:val="none" w:sz="0" w:space="0" w:color="auto"/>
                <w:right w:val="none" w:sz="0" w:space="0" w:color="auto"/>
              </w:divBdr>
            </w:div>
            <w:div w:id="2079942060">
              <w:marLeft w:val="0"/>
              <w:marRight w:val="0"/>
              <w:marTop w:val="0"/>
              <w:marBottom w:val="0"/>
              <w:divBdr>
                <w:top w:val="none" w:sz="0" w:space="0" w:color="auto"/>
                <w:left w:val="none" w:sz="0" w:space="0" w:color="auto"/>
                <w:bottom w:val="none" w:sz="0" w:space="0" w:color="auto"/>
                <w:right w:val="none" w:sz="0" w:space="0" w:color="auto"/>
              </w:divBdr>
            </w:div>
            <w:div w:id="765461245">
              <w:marLeft w:val="0"/>
              <w:marRight w:val="0"/>
              <w:marTop w:val="0"/>
              <w:marBottom w:val="0"/>
              <w:divBdr>
                <w:top w:val="none" w:sz="0" w:space="0" w:color="auto"/>
                <w:left w:val="none" w:sz="0" w:space="0" w:color="auto"/>
                <w:bottom w:val="none" w:sz="0" w:space="0" w:color="auto"/>
                <w:right w:val="none" w:sz="0" w:space="0" w:color="auto"/>
              </w:divBdr>
            </w:div>
            <w:div w:id="508642615">
              <w:marLeft w:val="0"/>
              <w:marRight w:val="0"/>
              <w:marTop w:val="0"/>
              <w:marBottom w:val="0"/>
              <w:divBdr>
                <w:top w:val="none" w:sz="0" w:space="0" w:color="auto"/>
                <w:left w:val="none" w:sz="0" w:space="0" w:color="auto"/>
                <w:bottom w:val="none" w:sz="0" w:space="0" w:color="auto"/>
                <w:right w:val="none" w:sz="0" w:space="0" w:color="auto"/>
              </w:divBdr>
            </w:div>
            <w:div w:id="1960837443">
              <w:marLeft w:val="0"/>
              <w:marRight w:val="0"/>
              <w:marTop w:val="0"/>
              <w:marBottom w:val="0"/>
              <w:divBdr>
                <w:top w:val="none" w:sz="0" w:space="0" w:color="auto"/>
                <w:left w:val="none" w:sz="0" w:space="0" w:color="auto"/>
                <w:bottom w:val="none" w:sz="0" w:space="0" w:color="auto"/>
                <w:right w:val="none" w:sz="0" w:space="0" w:color="auto"/>
              </w:divBdr>
            </w:div>
            <w:div w:id="1819228896">
              <w:marLeft w:val="0"/>
              <w:marRight w:val="0"/>
              <w:marTop w:val="0"/>
              <w:marBottom w:val="0"/>
              <w:divBdr>
                <w:top w:val="none" w:sz="0" w:space="0" w:color="auto"/>
                <w:left w:val="none" w:sz="0" w:space="0" w:color="auto"/>
                <w:bottom w:val="none" w:sz="0" w:space="0" w:color="auto"/>
                <w:right w:val="none" w:sz="0" w:space="0" w:color="auto"/>
              </w:divBdr>
            </w:div>
            <w:div w:id="716317656">
              <w:marLeft w:val="0"/>
              <w:marRight w:val="0"/>
              <w:marTop w:val="0"/>
              <w:marBottom w:val="0"/>
              <w:divBdr>
                <w:top w:val="none" w:sz="0" w:space="0" w:color="auto"/>
                <w:left w:val="none" w:sz="0" w:space="0" w:color="auto"/>
                <w:bottom w:val="none" w:sz="0" w:space="0" w:color="auto"/>
                <w:right w:val="none" w:sz="0" w:space="0" w:color="auto"/>
              </w:divBdr>
            </w:div>
            <w:div w:id="775173436">
              <w:marLeft w:val="0"/>
              <w:marRight w:val="0"/>
              <w:marTop w:val="0"/>
              <w:marBottom w:val="0"/>
              <w:divBdr>
                <w:top w:val="none" w:sz="0" w:space="0" w:color="auto"/>
                <w:left w:val="none" w:sz="0" w:space="0" w:color="auto"/>
                <w:bottom w:val="none" w:sz="0" w:space="0" w:color="auto"/>
                <w:right w:val="none" w:sz="0" w:space="0" w:color="auto"/>
              </w:divBdr>
            </w:div>
            <w:div w:id="1661885244">
              <w:marLeft w:val="0"/>
              <w:marRight w:val="0"/>
              <w:marTop w:val="0"/>
              <w:marBottom w:val="0"/>
              <w:divBdr>
                <w:top w:val="none" w:sz="0" w:space="0" w:color="auto"/>
                <w:left w:val="none" w:sz="0" w:space="0" w:color="auto"/>
                <w:bottom w:val="none" w:sz="0" w:space="0" w:color="auto"/>
                <w:right w:val="none" w:sz="0" w:space="0" w:color="auto"/>
              </w:divBdr>
            </w:div>
            <w:div w:id="847402610">
              <w:marLeft w:val="0"/>
              <w:marRight w:val="0"/>
              <w:marTop w:val="0"/>
              <w:marBottom w:val="0"/>
              <w:divBdr>
                <w:top w:val="none" w:sz="0" w:space="0" w:color="auto"/>
                <w:left w:val="none" w:sz="0" w:space="0" w:color="auto"/>
                <w:bottom w:val="none" w:sz="0" w:space="0" w:color="auto"/>
                <w:right w:val="none" w:sz="0" w:space="0" w:color="auto"/>
              </w:divBdr>
            </w:div>
            <w:div w:id="1933203009">
              <w:marLeft w:val="0"/>
              <w:marRight w:val="0"/>
              <w:marTop w:val="0"/>
              <w:marBottom w:val="0"/>
              <w:divBdr>
                <w:top w:val="none" w:sz="0" w:space="0" w:color="auto"/>
                <w:left w:val="none" w:sz="0" w:space="0" w:color="auto"/>
                <w:bottom w:val="none" w:sz="0" w:space="0" w:color="auto"/>
                <w:right w:val="none" w:sz="0" w:space="0" w:color="auto"/>
              </w:divBdr>
            </w:div>
            <w:div w:id="447313812">
              <w:marLeft w:val="0"/>
              <w:marRight w:val="0"/>
              <w:marTop w:val="0"/>
              <w:marBottom w:val="0"/>
              <w:divBdr>
                <w:top w:val="none" w:sz="0" w:space="0" w:color="auto"/>
                <w:left w:val="none" w:sz="0" w:space="0" w:color="auto"/>
                <w:bottom w:val="none" w:sz="0" w:space="0" w:color="auto"/>
                <w:right w:val="none" w:sz="0" w:space="0" w:color="auto"/>
              </w:divBdr>
            </w:div>
            <w:div w:id="629626253">
              <w:marLeft w:val="0"/>
              <w:marRight w:val="0"/>
              <w:marTop w:val="0"/>
              <w:marBottom w:val="0"/>
              <w:divBdr>
                <w:top w:val="none" w:sz="0" w:space="0" w:color="auto"/>
                <w:left w:val="none" w:sz="0" w:space="0" w:color="auto"/>
                <w:bottom w:val="none" w:sz="0" w:space="0" w:color="auto"/>
                <w:right w:val="none" w:sz="0" w:space="0" w:color="auto"/>
              </w:divBdr>
            </w:div>
            <w:div w:id="731201650">
              <w:marLeft w:val="0"/>
              <w:marRight w:val="0"/>
              <w:marTop w:val="0"/>
              <w:marBottom w:val="0"/>
              <w:divBdr>
                <w:top w:val="none" w:sz="0" w:space="0" w:color="auto"/>
                <w:left w:val="none" w:sz="0" w:space="0" w:color="auto"/>
                <w:bottom w:val="none" w:sz="0" w:space="0" w:color="auto"/>
                <w:right w:val="none" w:sz="0" w:space="0" w:color="auto"/>
              </w:divBdr>
            </w:div>
            <w:div w:id="1825974474">
              <w:marLeft w:val="0"/>
              <w:marRight w:val="0"/>
              <w:marTop w:val="0"/>
              <w:marBottom w:val="0"/>
              <w:divBdr>
                <w:top w:val="none" w:sz="0" w:space="0" w:color="auto"/>
                <w:left w:val="none" w:sz="0" w:space="0" w:color="auto"/>
                <w:bottom w:val="none" w:sz="0" w:space="0" w:color="auto"/>
                <w:right w:val="none" w:sz="0" w:space="0" w:color="auto"/>
              </w:divBdr>
            </w:div>
            <w:div w:id="1628664488">
              <w:marLeft w:val="0"/>
              <w:marRight w:val="0"/>
              <w:marTop w:val="0"/>
              <w:marBottom w:val="0"/>
              <w:divBdr>
                <w:top w:val="none" w:sz="0" w:space="0" w:color="auto"/>
                <w:left w:val="none" w:sz="0" w:space="0" w:color="auto"/>
                <w:bottom w:val="none" w:sz="0" w:space="0" w:color="auto"/>
                <w:right w:val="none" w:sz="0" w:space="0" w:color="auto"/>
              </w:divBdr>
            </w:div>
            <w:div w:id="1279067200">
              <w:marLeft w:val="0"/>
              <w:marRight w:val="0"/>
              <w:marTop w:val="0"/>
              <w:marBottom w:val="0"/>
              <w:divBdr>
                <w:top w:val="none" w:sz="0" w:space="0" w:color="auto"/>
                <w:left w:val="none" w:sz="0" w:space="0" w:color="auto"/>
                <w:bottom w:val="none" w:sz="0" w:space="0" w:color="auto"/>
                <w:right w:val="none" w:sz="0" w:space="0" w:color="auto"/>
              </w:divBdr>
            </w:div>
            <w:div w:id="322201206">
              <w:marLeft w:val="0"/>
              <w:marRight w:val="0"/>
              <w:marTop w:val="0"/>
              <w:marBottom w:val="0"/>
              <w:divBdr>
                <w:top w:val="none" w:sz="0" w:space="0" w:color="auto"/>
                <w:left w:val="none" w:sz="0" w:space="0" w:color="auto"/>
                <w:bottom w:val="none" w:sz="0" w:space="0" w:color="auto"/>
                <w:right w:val="none" w:sz="0" w:space="0" w:color="auto"/>
              </w:divBdr>
            </w:div>
            <w:div w:id="1462648811">
              <w:marLeft w:val="0"/>
              <w:marRight w:val="0"/>
              <w:marTop w:val="0"/>
              <w:marBottom w:val="0"/>
              <w:divBdr>
                <w:top w:val="none" w:sz="0" w:space="0" w:color="auto"/>
                <w:left w:val="none" w:sz="0" w:space="0" w:color="auto"/>
                <w:bottom w:val="none" w:sz="0" w:space="0" w:color="auto"/>
                <w:right w:val="none" w:sz="0" w:space="0" w:color="auto"/>
              </w:divBdr>
            </w:div>
            <w:div w:id="915091424">
              <w:marLeft w:val="0"/>
              <w:marRight w:val="0"/>
              <w:marTop w:val="0"/>
              <w:marBottom w:val="0"/>
              <w:divBdr>
                <w:top w:val="none" w:sz="0" w:space="0" w:color="auto"/>
                <w:left w:val="none" w:sz="0" w:space="0" w:color="auto"/>
                <w:bottom w:val="none" w:sz="0" w:space="0" w:color="auto"/>
                <w:right w:val="none" w:sz="0" w:space="0" w:color="auto"/>
              </w:divBdr>
            </w:div>
            <w:div w:id="1278215410">
              <w:marLeft w:val="0"/>
              <w:marRight w:val="0"/>
              <w:marTop w:val="0"/>
              <w:marBottom w:val="0"/>
              <w:divBdr>
                <w:top w:val="none" w:sz="0" w:space="0" w:color="auto"/>
                <w:left w:val="none" w:sz="0" w:space="0" w:color="auto"/>
                <w:bottom w:val="none" w:sz="0" w:space="0" w:color="auto"/>
                <w:right w:val="none" w:sz="0" w:space="0" w:color="auto"/>
              </w:divBdr>
            </w:div>
            <w:div w:id="1315185849">
              <w:marLeft w:val="0"/>
              <w:marRight w:val="0"/>
              <w:marTop w:val="0"/>
              <w:marBottom w:val="0"/>
              <w:divBdr>
                <w:top w:val="none" w:sz="0" w:space="0" w:color="auto"/>
                <w:left w:val="none" w:sz="0" w:space="0" w:color="auto"/>
                <w:bottom w:val="none" w:sz="0" w:space="0" w:color="auto"/>
                <w:right w:val="none" w:sz="0" w:space="0" w:color="auto"/>
              </w:divBdr>
            </w:div>
            <w:div w:id="1355572265">
              <w:marLeft w:val="0"/>
              <w:marRight w:val="0"/>
              <w:marTop w:val="0"/>
              <w:marBottom w:val="0"/>
              <w:divBdr>
                <w:top w:val="none" w:sz="0" w:space="0" w:color="auto"/>
                <w:left w:val="none" w:sz="0" w:space="0" w:color="auto"/>
                <w:bottom w:val="none" w:sz="0" w:space="0" w:color="auto"/>
                <w:right w:val="none" w:sz="0" w:space="0" w:color="auto"/>
              </w:divBdr>
            </w:div>
            <w:div w:id="373896822">
              <w:marLeft w:val="0"/>
              <w:marRight w:val="0"/>
              <w:marTop w:val="0"/>
              <w:marBottom w:val="0"/>
              <w:divBdr>
                <w:top w:val="none" w:sz="0" w:space="0" w:color="auto"/>
                <w:left w:val="none" w:sz="0" w:space="0" w:color="auto"/>
                <w:bottom w:val="none" w:sz="0" w:space="0" w:color="auto"/>
                <w:right w:val="none" w:sz="0" w:space="0" w:color="auto"/>
              </w:divBdr>
            </w:div>
            <w:div w:id="1966695713">
              <w:marLeft w:val="0"/>
              <w:marRight w:val="0"/>
              <w:marTop w:val="0"/>
              <w:marBottom w:val="0"/>
              <w:divBdr>
                <w:top w:val="none" w:sz="0" w:space="0" w:color="auto"/>
                <w:left w:val="none" w:sz="0" w:space="0" w:color="auto"/>
                <w:bottom w:val="none" w:sz="0" w:space="0" w:color="auto"/>
                <w:right w:val="none" w:sz="0" w:space="0" w:color="auto"/>
              </w:divBdr>
            </w:div>
            <w:div w:id="1325014261">
              <w:marLeft w:val="0"/>
              <w:marRight w:val="0"/>
              <w:marTop w:val="0"/>
              <w:marBottom w:val="0"/>
              <w:divBdr>
                <w:top w:val="none" w:sz="0" w:space="0" w:color="auto"/>
                <w:left w:val="none" w:sz="0" w:space="0" w:color="auto"/>
                <w:bottom w:val="none" w:sz="0" w:space="0" w:color="auto"/>
                <w:right w:val="none" w:sz="0" w:space="0" w:color="auto"/>
              </w:divBdr>
            </w:div>
            <w:div w:id="1670016119">
              <w:marLeft w:val="0"/>
              <w:marRight w:val="0"/>
              <w:marTop w:val="0"/>
              <w:marBottom w:val="0"/>
              <w:divBdr>
                <w:top w:val="none" w:sz="0" w:space="0" w:color="auto"/>
                <w:left w:val="none" w:sz="0" w:space="0" w:color="auto"/>
                <w:bottom w:val="none" w:sz="0" w:space="0" w:color="auto"/>
                <w:right w:val="none" w:sz="0" w:space="0" w:color="auto"/>
              </w:divBdr>
            </w:div>
            <w:div w:id="1017543641">
              <w:marLeft w:val="0"/>
              <w:marRight w:val="0"/>
              <w:marTop w:val="0"/>
              <w:marBottom w:val="0"/>
              <w:divBdr>
                <w:top w:val="none" w:sz="0" w:space="0" w:color="auto"/>
                <w:left w:val="none" w:sz="0" w:space="0" w:color="auto"/>
                <w:bottom w:val="none" w:sz="0" w:space="0" w:color="auto"/>
                <w:right w:val="none" w:sz="0" w:space="0" w:color="auto"/>
              </w:divBdr>
            </w:div>
            <w:div w:id="1858229150">
              <w:marLeft w:val="0"/>
              <w:marRight w:val="0"/>
              <w:marTop w:val="0"/>
              <w:marBottom w:val="0"/>
              <w:divBdr>
                <w:top w:val="none" w:sz="0" w:space="0" w:color="auto"/>
                <w:left w:val="none" w:sz="0" w:space="0" w:color="auto"/>
                <w:bottom w:val="none" w:sz="0" w:space="0" w:color="auto"/>
                <w:right w:val="none" w:sz="0" w:space="0" w:color="auto"/>
              </w:divBdr>
            </w:div>
            <w:div w:id="1839539770">
              <w:marLeft w:val="0"/>
              <w:marRight w:val="0"/>
              <w:marTop w:val="0"/>
              <w:marBottom w:val="0"/>
              <w:divBdr>
                <w:top w:val="none" w:sz="0" w:space="0" w:color="auto"/>
                <w:left w:val="none" w:sz="0" w:space="0" w:color="auto"/>
                <w:bottom w:val="none" w:sz="0" w:space="0" w:color="auto"/>
                <w:right w:val="none" w:sz="0" w:space="0" w:color="auto"/>
              </w:divBdr>
            </w:div>
            <w:div w:id="111752893">
              <w:marLeft w:val="0"/>
              <w:marRight w:val="0"/>
              <w:marTop w:val="0"/>
              <w:marBottom w:val="0"/>
              <w:divBdr>
                <w:top w:val="none" w:sz="0" w:space="0" w:color="auto"/>
                <w:left w:val="none" w:sz="0" w:space="0" w:color="auto"/>
                <w:bottom w:val="none" w:sz="0" w:space="0" w:color="auto"/>
                <w:right w:val="none" w:sz="0" w:space="0" w:color="auto"/>
              </w:divBdr>
            </w:div>
            <w:div w:id="92628860">
              <w:marLeft w:val="0"/>
              <w:marRight w:val="0"/>
              <w:marTop w:val="0"/>
              <w:marBottom w:val="0"/>
              <w:divBdr>
                <w:top w:val="none" w:sz="0" w:space="0" w:color="auto"/>
                <w:left w:val="none" w:sz="0" w:space="0" w:color="auto"/>
                <w:bottom w:val="none" w:sz="0" w:space="0" w:color="auto"/>
                <w:right w:val="none" w:sz="0" w:space="0" w:color="auto"/>
              </w:divBdr>
            </w:div>
            <w:div w:id="438720343">
              <w:marLeft w:val="0"/>
              <w:marRight w:val="0"/>
              <w:marTop w:val="0"/>
              <w:marBottom w:val="0"/>
              <w:divBdr>
                <w:top w:val="none" w:sz="0" w:space="0" w:color="auto"/>
                <w:left w:val="none" w:sz="0" w:space="0" w:color="auto"/>
                <w:bottom w:val="none" w:sz="0" w:space="0" w:color="auto"/>
                <w:right w:val="none" w:sz="0" w:space="0" w:color="auto"/>
              </w:divBdr>
            </w:div>
            <w:div w:id="1021738543">
              <w:marLeft w:val="0"/>
              <w:marRight w:val="0"/>
              <w:marTop w:val="0"/>
              <w:marBottom w:val="0"/>
              <w:divBdr>
                <w:top w:val="none" w:sz="0" w:space="0" w:color="auto"/>
                <w:left w:val="none" w:sz="0" w:space="0" w:color="auto"/>
                <w:bottom w:val="none" w:sz="0" w:space="0" w:color="auto"/>
                <w:right w:val="none" w:sz="0" w:space="0" w:color="auto"/>
              </w:divBdr>
            </w:div>
            <w:div w:id="2132431120">
              <w:marLeft w:val="0"/>
              <w:marRight w:val="0"/>
              <w:marTop w:val="0"/>
              <w:marBottom w:val="0"/>
              <w:divBdr>
                <w:top w:val="none" w:sz="0" w:space="0" w:color="auto"/>
                <w:left w:val="none" w:sz="0" w:space="0" w:color="auto"/>
                <w:bottom w:val="none" w:sz="0" w:space="0" w:color="auto"/>
                <w:right w:val="none" w:sz="0" w:space="0" w:color="auto"/>
              </w:divBdr>
            </w:div>
            <w:div w:id="1957564039">
              <w:marLeft w:val="0"/>
              <w:marRight w:val="0"/>
              <w:marTop w:val="0"/>
              <w:marBottom w:val="0"/>
              <w:divBdr>
                <w:top w:val="none" w:sz="0" w:space="0" w:color="auto"/>
                <w:left w:val="none" w:sz="0" w:space="0" w:color="auto"/>
                <w:bottom w:val="none" w:sz="0" w:space="0" w:color="auto"/>
                <w:right w:val="none" w:sz="0" w:space="0" w:color="auto"/>
              </w:divBdr>
            </w:div>
            <w:div w:id="1517228295">
              <w:marLeft w:val="0"/>
              <w:marRight w:val="0"/>
              <w:marTop w:val="0"/>
              <w:marBottom w:val="0"/>
              <w:divBdr>
                <w:top w:val="none" w:sz="0" w:space="0" w:color="auto"/>
                <w:left w:val="none" w:sz="0" w:space="0" w:color="auto"/>
                <w:bottom w:val="none" w:sz="0" w:space="0" w:color="auto"/>
                <w:right w:val="none" w:sz="0" w:space="0" w:color="auto"/>
              </w:divBdr>
            </w:div>
            <w:div w:id="983970306">
              <w:marLeft w:val="0"/>
              <w:marRight w:val="0"/>
              <w:marTop w:val="0"/>
              <w:marBottom w:val="0"/>
              <w:divBdr>
                <w:top w:val="none" w:sz="0" w:space="0" w:color="auto"/>
                <w:left w:val="none" w:sz="0" w:space="0" w:color="auto"/>
                <w:bottom w:val="none" w:sz="0" w:space="0" w:color="auto"/>
                <w:right w:val="none" w:sz="0" w:space="0" w:color="auto"/>
              </w:divBdr>
            </w:div>
            <w:div w:id="153300141">
              <w:marLeft w:val="0"/>
              <w:marRight w:val="0"/>
              <w:marTop w:val="0"/>
              <w:marBottom w:val="0"/>
              <w:divBdr>
                <w:top w:val="none" w:sz="0" w:space="0" w:color="auto"/>
                <w:left w:val="none" w:sz="0" w:space="0" w:color="auto"/>
                <w:bottom w:val="none" w:sz="0" w:space="0" w:color="auto"/>
                <w:right w:val="none" w:sz="0" w:space="0" w:color="auto"/>
              </w:divBdr>
            </w:div>
            <w:div w:id="1819420393">
              <w:marLeft w:val="0"/>
              <w:marRight w:val="0"/>
              <w:marTop w:val="0"/>
              <w:marBottom w:val="0"/>
              <w:divBdr>
                <w:top w:val="none" w:sz="0" w:space="0" w:color="auto"/>
                <w:left w:val="none" w:sz="0" w:space="0" w:color="auto"/>
                <w:bottom w:val="none" w:sz="0" w:space="0" w:color="auto"/>
                <w:right w:val="none" w:sz="0" w:space="0" w:color="auto"/>
              </w:divBdr>
            </w:div>
            <w:div w:id="1474443490">
              <w:marLeft w:val="0"/>
              <w:marRight w:val="0"/>
              <w:marTop w:val="0"/>
              <w:marBottom w:val="0"/>
              <w:divBdr>
                <w:top w:val="none" w:sz="0" w:space="0" w:color="auto"/>
                <w:left w:val="none" w:sz="0" w:space="0" w:color="auto"/>
                <w:bottom w:val="none" w:sz="0" w:space="0" w:color="auto"/>
                <w:right w:val="none" w:sz="0" w:space="0" w:color="auto"/>
              </w:divBdr>
            </w:div>
            <w:div w:id="1164128594">
              <w:marLeft w:val="0"/>
              <w:marRight w:val="0"/>
              <w:marTop w:val="0"/>
              <w:marBottom w:val="0"/>
              <w:divBdr>
                <w:top w:val="none" w:sz="0" w:space="0" w:color="auto"/>
                <w:left w:val="none" w:sz="0" w:space="0" w:color="auto"/>
                <w:bottom w:val="none" w:sz="0" w:space="0" w:color="auto"/>
                <w:right w:val="none" w:sz="0" w:space="0" w:color="auto"/>
              </w:divBdr>
            </w:div>
            <w:div w:id="792678618">
              <w:marLeft w:val="0"/>
              <w:marRight w:val="0"/>
              <w:marTop w:val="0"/>
              <w:marBottom w:val="0"/>
              <w:divBdr>
                <w:top w:val="none" w:sz="0" w:space="0" w:color="auto"/>
                <w:left w:val="none" w:sz="0" w:space="0" w:color="auto"/>
                <w:bottom w:val="none" w:sz="0" w:space="0" w:color="auto"/>
                <w:right w:val="none" w:sz="0" w:space="0" w:color="auto"/>
              </w:divBdr>
            </w:div>
            <w:div w:id="1400635664">
              <w:marLeft w:val="0"/>
              <w:marRight w:val="0"/>
              <w:marTop w:val="0"/>
              <w:marBottom w:val="0"/>
              <w:divBdr>
                <w:top w:val="none" w:sz="0" w:space="0" w:color="auto"/>
                <w:left w:val="none" w:sz="0" w:space="0" w:color="auto"/>
                <w:bottom w:val="none" w:sz="0" w:space="0" w:color="auto"/>
                <w:right w:val="none" w:sz="0" w:space="0" w:color="auto"/>
              </w:divBdr>
            </w:div>
            <w:div w:id="1094328103">
              <w:marLeft w:val="0"/>
              <w:marRight w:val="0"/>
              <w:marTop w:val="0"/>
              <w:marBottom w:val="0"/>
              <w:divBdr>
                <w:top w:val="none" w:sz="0" w:space="0" w:color="auto"/>
                <w:left w:val="none" w:sz="0" w:space="0" w:color="auto"/>
                <w:bottom w:val="none" w:sz="0" w:space="0" w:color="auto"/>
                <w:right w:val="none" w:sz="0" w:space="0" w:color="auto"/>
              </w:divBdr>
            </w:div>
            <w:div w:id="557984845">
              <w:marLeft w:val="0"/>
              <w:marRight w:val="0"/>
              <w:marTop w:val="0"/>
              <w:marBottom w:val="0"/>
              <w:divBdr>
                <w:top w:val="none" w:sz="0" w:space="0" w:color="auto"/>
                <w:left w:val="none" w:sz="0" w:space="0" w:color="auto"/>
                <w:bottom w:val="none" w:sz="0" w:space="0" w:color="auto"/>
                <w:right w:val="none" w:sz="0" w:space="0" w:color="auto"/>
              </w:divBdr>
            </w:div>
            <w:div w:id="397559419">
              <w:marLeft w:val="0"/>
              <w:marRight w:val="0"/>
              <w:marTop w:val="0"/>
              <w:marBottom w:val="0"/>
              <w:divBdr>
                <w:top w:val="none" w:sz="0" w:space="0" w:color="auto"/>
                <w:left w:val="none" w:sz="0" w:space="0" w:color="auto"/>
                <w:bottom w:val="none" w:sz="0" w:space="0" w:color="auto"/>
                <w:right w:val="none" w:sz="0" w:space="0" w:color="auto"/>
              </w:divBdr>
            </w:div>
            <w:div w:id="2044480813">
              <w:marLeft w:val="0"/>
              <w:marRight w:val="0"/>
              <w:marTop w:val="0"/>
              <w:marBottom w:val="0"/>
              <w:divBdr>
                <w:top w:val="none" w:sz="0" w:space="0" w:color="auto"/>
                <w:left w:val="none" w:sz="0" w:space="0" w:color="auto"/>
                <w:bottom w:val="none" w:sz="0" w:space="0" w:color="auto"/>
                <w:right w:val="none" w:sz="0" w:space="0" w:color="auto"/>
              </w:divBdr>
            </w:div>
            <w:div w:id="1178345685">
              <w:marLeft w:val="0"/>
              <w:marRight w:val="0"/>
              <w:marTop w:val="0"/>
              <w:marBottom w:val="0"/>
              <w:divBdr>
                <w:top w:val="none" w:sz="0" w:space="0" w:color="auto"/>
                <w:left w:val="none" w:sz="0" w:space="0" w:color="auto"/>
                <w:bottom w:val="none" w:sz="0" w:space="0" w:color="auto"/>
                <w:right w:val="none" w:sz="0" w:space="0" w:color="auto"/>
              </w:divBdr>
            </w:div>
            <w:div w:id="608199590">
              <w:marLeft w:val="0"/>
              <w:marRight w:val="0"/>
              <w:marTop w:val="0"/>
              <w:marBottom w:val="0"/>
              <w:divBdr>
                <w:top w:val="none" w:sz="0" w:space="0" w:color="auto"/>
                <w:left w:val="none" w:sz="0" w:space="0" w:color="auto"/>
                <w:bottom w:val="none" w:sz="0" w:space="0" w:color="auto"/>
                <w:right w:val="none" w:sz="0" w:space="0" w:color="auto"/>
              </w:divBdr>
            </w:div>
            <w:div w:id="1852796250">
              <w:marLeft w:val="0"/>
              <w:marRight w:val="0"/>
              <w:marTop w:val="0"/>
              <w:marBottom w:val="0"/>
              <w:divBdr>
                <w:top w:val="none" w:sz="0" w:space="0" w:color="auto"/>
                <w:left w:val="none" w:sz="0" w:space="0" w:color="auto"/>
                <w:bottom w:val="none" w:sz="0" w:space="0" w:color="auto"/>
                <w:right w:val="none" w:sz="0" w:space="0" w:color="auto"/>
              </w:divBdr>
            </w:div>
            <w:div w:id="916747006">
              <w:marLeft w:val="0"/>
              <w:marRight w:val="0"/>
              <w:marTop w:val="0"/>
              <w:marBottom w:val="0"/>
              <w:divBdr>
                <w:top w:val="none" w:sz="0" w:space="0" w:color="auto"/>
                <w:left w:val="none" w:sz="0" w:space="0" w:color="auto"/>
                <w:bottom w:val="none" w:sz="0" w:space="0" w:color="auto"/>
                <w:right w:val="none" w:sz="0" w:space="0" w:color="auto"/>
              </w:divBdr>
            </w:div>
            <w:div w:id="589580793">
              <w:marLeft w:val="0"/>
              <w:marRight w:val="0"/>
              <w:marTop w:val="0"/>
              <w:marBottom w:val="0"/>
              <w:divBdr>
                <w:top w:val="none" w:sz="0" w:space="0" w:color="auto"/>
                <w:left w:val="none" w:sz="0" w:space="0" w:color="auto"/>
                <w:bottom w:val="none" w:sz="0" w:space="0" w:color="auto"/>
                <w:right w:val="none" w:sz="0" w:space="0" w:color="auto"/>
              </w:divBdr>
            </w:div>
            <w:div w:id="1916623965">
              <w:marLeft w:val="0"/>
              <w:marRight w:val="0"/>
              <w:marTop w:val="0"/>
              <w:marBottom w:val="0"/>
              <w:divBdr>
                <w:top w:val="none" w:sz="0" w:space="0" w:color="auto"/>
                <w:left w:val="none" w:sz="0" w:space="0" w:color="auto"/>
                <w:bottom w:val="none" w:sz="0" w:space="0" w:color="auto"/>
                <w:right w:val="none" w:sz="0" w:space="0" w:color="auto"/>
              </w:divBdr>
            </w:div>
            <w:div w:id="52512414">
              <w:marLeft w:val="0"/>
              <w:marRight w:val="0"/>
              <w:marTop w:val="0"/>
              <w:marBottom w:val="0"/>
              <w:divBdr>
                <w:top w:val="none" w:sz="0" w:space="0" w:color="auto"/>
                <w:left w:val="none" w:sz="0" w:space="0" w:color="auto"/>
                <w:bottom w:val="none" w:sz="0" w:space="0" w:color="auto"/>
                <w:right w:val="none" w:sz="0" w:space="0" w:color="auto"/>
              </w:divBdr>
            </w:div>
            <w:div w:id="6560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3687">
      <w:bodyDiv w:val="1"/>
      <w:marLeft w:val="0"/>
      <w:marRight w:val="0"/>
      <w:marTop w:val="0"/>
      <w:marBottom w:val="0"/>
      <w:divBdr>
        <w:top w:val="none" w:sz="0" w:space="0" w:color="auto"/>
        <w:left w:val="none" w:sz="0" w:space="0" w:color="auto"/>
        <w:bottom w:val="none" w:sz="0" w:space="0" w:color="auto"/>
        <w:right w:val="none" w:sz="0" w:space="0" w:color="auto"/>
      </w:divBdr>
    </w:div>
    <w:div w:id="1270775089">
      <w:bodyDiv w:val="1"/>
      <w:marLeft w:val="0"/>
      <w:marRight w:val="0"/>
      <w:marTop w:val="0"/>
      <w:marBottom w:val="0"/>
      <w:divBdr>
        <w:top w:val="none" w:sz="0" w:space="0" w:color="auto"/>
        <w:left w:val="none" w:sz="0" w:space="0" w:color="auto"/>
        <w:bottom w:val="none" w:sz="0" w:space="0" w:color="auto"/>
        <w:right w:val="none" w:sz="0" w:space="0" w:color="auto"/>
      </w:divBdr>
    </w:div>
    <w:div w:id="1281254745">
      <w:bodyDiv w:val="1"/>
      <w:marLeft w:val="0"/>
      <w:marRight w:val="0"/>
      <w:marTop w:val="0"/>
      <w:marBottom w:val="0"/>
      <w:divBdr>
        <w:top w:val="none" w:sz="0" w:space="0" w:color="auto"/>
        <w:left w:val="none" w:sz="0" w:space="0" w:color="auto"/>
        <w:bottom w:val="none" w:sz="0" w:space="0" w:color="auto"/>
        <w:right w:val="none" w:sz="0" w:space="0" w:color="auto"/>
      </w:divBdr>
      <w:divsChild>
        <w:div w:id="1735467509">
          <w:marLeft w:val="0"/>
          <w:marRight w:val="0"/>
          <w:marTop w:val="0"/>
          <w:marBottom w:val="0"/>
          <w:divBdr>
            <w:top w:val="none" w:sz="0" w:space="0" w:color="auto"/>
            <w:left w:val="none" w:sz="0" w:space="0" w:color="auto"/>
            <w:bottom w:val="none" w:sz="0" w:space="0" w:color="auto"/>
            <w:right w:val="none" w:sz="0" w:space="0" w:color="auto"/>
          </w:divBdr>
          <w:divsChild>
            <w:div w:id="703094176">
              <w:marLeft w:val="0"/>
              <w:marRight w:val="0"/>
              <w:marTop w:val="0"/>
              <w:marBottom w:val="0"/>
              <w:divBdr>
                <w:top w:val="none" w:sz="0" w:space="0" w:color="auto"/>
                <w:left w:val="none" w:sz="0" w:space="0" w:color="auto"/>
                <w:bottom w:val="none" w:sz="0" w:space="0" w:color="auto"/>
                <w:right w:val="none" w:sz="0" w:space="0" w:color="auto"/>
              </w:divBdr>
            </w:div>
            <w:div w:id="1613584683">
              <w:marLeft w:val="0"/>
              <w:marRight w:val="0"/>
              <w:marTop w:val="0"/>
              <w:marBottom w:val="0"/>
              <w:divBdr>
                <w:top w:val="none" w:sz="0" w:space="0" w:color="auto"/>
                <w:left w:val="none" w:sz="0" w:space="0" w:color="auto"/>
                <w:bottom w:val="none" w:sz="0" w:space="0" w:color="auto"/>
                <w:right w:val="none" w:sz="0" w:space="0" w:color="auto"/>
              </w:divBdr>
            </w:div>
            <w:div w:id="1460956346">
              <w:marLeft w:val="0"/>
              <w:marRight w:val="0"/>
              <w:marTop w:val="0"/>
              <w:marBottom w:val="0"/>
              <w:divBdr>
                <w:top w:val="none" w:sz="0" w:space="0" w:color="auto"/>
                <w:left w:val="none" w:sz="0" w:space="0" w:color="auto"/>
                <w:bottom w:val="none" w:sz="0" w:space="0" w:color="auto"/>
                <w:right w:val="none" w:sz="0" w:space="0" w:color="auto"/>
              </w:divBdr>
            </w:div>
            <w:div w:id="928734715">
              <w:marLeft w:val="0"/>
              <w:marRight w:val="0"/>
              <w:marTop w:val="0"/>
              <w:marBottom w:val="0"/>
              <w:divBdr>
                <w:top w:val="none" w:sz="0" w:space="0" w:color="auto"/>
                <w:left w:val="none" w:sz="0" w:space="0" w:color="auto"/>
                <w:bottom w:val="none" w:sz="0" w:space="0" w:color="auto"/>
                <w:right w:val="none" w:sz="0" w:space="0" w:color="auto"/>
              </w:divBdr>
            </w:div>
            <w:div w:id="160437186">
              <w:marLeft w:val="0"/>
              <w:marRight w:val="0"/>
              <w:marTop w:val="0"/>
              <w:marBottom w:val="0"/>
              <w:divBdr>
                <w:top w:val="none" w:sz="0" w:space="0" w:color="auto"/>
                <w:left w:val="none" w:sz="0" w:space="0" w:color="auto"/>
                <w:bottom w:val="none" w:sz="0" w:space="0" w:color="auto"/>
                <w:right w:val="none" w:sz="0" w:space="0" w:color="auto"/>
              </w:divBdr>
            </w:div>
            <w:div w:id="2011366357">
              <w:marLeft w:val="0"/>
              <w:marRight w:val="0"/>
              <w:marTop w:val="0"/>
              <w:marBottom w:val="0"/>
              <w:divBdr>
                <w:top w:val="none" w:sz="0" w:space="0" w:color="auto"/>
                <w:left w:val="none" w:sz="0" w:space="0" w:color="auto"/>
                <w:bottom w:val="none" w:sz="0" w:space="0" w:color="auto"/>
                <w:right w:val="none" w:sz="0" w:space="0" w:color="auto"/>
              </w:divBdr>
            </w:div>
            <w:div w:id="92631260">
              <w:marLeft w:val="0"/>
              <w:marRight w:val="0"/>
              <w:marTop w:val="0"/>
              <w:marBottom w:val="0"/>
              <w:divBdr>
                <w:top w:val="none" w:sz="0" w:space="0" w:color="auto"/>
                <w:left w:val="none" w:sz="0" w:space="0" w:color="auto"/>
                <w:bottom w:val="none" w:sz="0" w:space="0" w:color="auto"/>
                <w:right w:val="none" w:sz="0" w:space="0" w:color="auto"/>
              </w:divBdr>
            </w:div>
            <w:div w:id="1553613675">
              <w:marLeft w:val="0"/>
              <w:marRight w:val="0"/>
              <w:marTop w:val="0"/>
              <w:marBottom w:val="0"/>
              <w:divBdr>
                <w:top w:val="none" w:sz="0" w:space="0" w:color="auto"/>
                <w:left w:val="none" w:sz="0" w:space="0" w:color="auto"/>
                <w:bottom w:val="none" w:sz="0" w:space="0" w:color="auto"/>
                <w:right w:val="none" w:sz="0" w:space="0" w:color="auto"/>
              </w:divBdr>
            </w:div>
            <w:div w:id="1765761825">
              <w:marLeft w:val="0"/>
              <w:marRight w:val="0"/>
              <w:marTop w:val="0"/>
              <w:marBottom w:val="0"/>
              <w:divBdr>
                <w:top w:val="none" w:sz="0" w:space="0" w:color="auto"/>
                <w:left w:val="none" w:sz="0" w:space="0" w:color="auto"/>
                <w:bottom w:val="none" w:sz="0" w:space="0" w:color="auto"/>
                <w:right w:val="none" w:sz="0" w:space="0" w:color="auto"/>
              </w:divBdr>
            </w:div>
            <w:div w:id="459343470">
              <w:marLeft w:val="0"/>
              <w:marRight w:val="0"/>
              <w:marTop w:val="0"/>
              <w:marBottom w:val="0"/>
              <w:divBdr>
                <w:top w:val="none" w:sz="0" w:space="0" w:color="auto"/>
                <w:left w:val="none" w:sz="0" w:space="0" w:color="auto"/>
                <w:bottom w:val="none" w:sz="0" w:space="0" w:color="auto"/>
                <w:right w:val="none" w:sz="0" w:space="0" w:color="auto"/>
              </w:divBdr>
            </w:div>
            <w:div w:id="1032144984">
              <w:marLeft w:val="0"/>
              <w:marRight w:val="0"/>
              <w:marTop w:val="0"/>
              <w:marBottom w:val="0"/>
              <w:divBdr>
                <w:top w:val="none" w:sz="0" w:space="0" w:color="auto"/>
                <w:left w:val="none" w:sz="0" w:space="0" w:color="auto"/>
                <w:bottom w:val="none" w:sz="0" w:space="0" w:color="auto"/>
                <w:right w:val="none" w:sz="0" w:space="0" w:color="auto"/>
              </w:divBdr>
            </w:div>
            <w:div w:id="1741829298">
              <w:marLeft w:val="0"/>
              <w:marRight w:val="0"/>
              <w:marTop w:val="0"/>
              <w:marBottom w:val="0"/>
              <w:divBdr>
                <w:top w:val="none" w:sz="0" w:space="0" w:color="auto"/>
                <w:left w:val="none" w:sz="0" w:space="0" w:color="auto"/>
                <w:bottom w:val="none" w:sz="0" w:space="0" w:color="auto"/>
                <w:right w:val="none" w:sz="0" w:space="0" w:color="auto"/>
              </w:divBdr>
            </w:div>
            <w:div w:id="714698399">
              <w:marLeft w:val="0"/>
              <w:marRight w:val="0"/>
              <w:marTop w:val="0"/>
              <w:marBottom w:val="0"/>
              <w:divBdr>
                <w:top w:val="none" w:sz="0" w:space="0" w:color="auto"/>
                <w:left w:val="none" w:sz="0" w:space="0" w:color="auto"/>
                <w:bottom w:val="none" w:sz="0" w:space="0" w:color="auto"/>
                <w:right w:val="none" w:sz="0" w:space="0" w:color="auto"/>
              </w:divBdr>
            </w:div>
            <w:div w:id="28654832">
              <w:marLeft w:val="0"/>
              <w:marRight w:val="0"/>
              <w:marTop w:val="0"/>
              <w:marBottom w:val="0"/>
              <w:divBdr>
                <w:top w:val="none" w:sz="0" w:space="0" w:color="auto"/>
                <w:left w:val="none" w:sz="0" w:space="0" w:color="auto"/>
                <w:bottom w:val="none" w:sz="0" w:space="0" w:color="auto"/>
                <w:right w:val="none" w:sz="0" w:space="0" w:color="auto"/>
              </w:divBdr>
            </w:div>
            <w:div w:id="1342852800">
              <w:marLeft w:val="0"/>
              <w:marRight w:val="0"/>
              <w:marTop w:val="0"/>
              <w:marBottom w:val="0"/>
              <w:divBdr>
                <w:top w:val="none" w:sz="0" w:space="0" w:color="auto"/>
                <w:left w:val="none" w:sz="0" w:space="0" w:color="auto"/>
                <w:bottom w:val="none" w:sz="0" w:space="0" w:color="auto"/>
                <w:right w:val="none" w:sz="0" w:space="0" w:color="auto"/>
              </w:divBdr>
            </w:div>
            <w:div w:id="725101956">
              <w:marLeft w:val="0"/>
              <w:marRight w:val="0"/>
              <w:marTop w:val="0"/>
              <w:marBottom w:val="0"/>
              <w:divBdr>
                <w:top w:val="none" w:sz="0" w:space="0" w:color="auto"/>
                <w:left w:val="none" w:sz="0" w:space="0" w:color="auto"/>
                <w:bottom w:val="none" w:sz="0" w:space="0" w:color="auto"/>
                <w:right w:val="none" w:sz="0" w:space="0" w:color="auto"/>
              </w:divBdr>
            </w:div>
            <w:div w:id="1012226418">
              <w:marLeft w:val="0"/>
              <w:marRight w:val="0"/>
              <w:marTop w:val="0"/>
              <w:marBottom w:val="0"/>
              <w:divBdr>
                <w:top w:val="none" w:sz="0" w:space="0" w:color="auto"/>
                <w:left w:val="none" w:sz="0" w:space="0" w:color="auto"/>
                <w:bottom w:val="none" w:sz="0" w:space="0" w:color="auto"/>
                <w:right w:val="none" w:sz="0" w:space="0" w:color="auto"/>
              </w:divBdr>
            </w:div>
            <w:div w:id="395127788">
              <w:marLeft w:val="0"/>
              <w:marRight w:val="0"/>
              <w:marTop w:val="0"/>
              <w:marBottom w:val="0"/>
              <w:divBdr>
                <w:top w:val="none" w:sz="0" w:space="0" w:color="auto"/>
                <w:left w:val="none" w:sz="0" w:space="0" w:color="auto"/>
                <w:bottom w:val="none" w:sz="0" w:space="0" w:color="auto"/>
                <w:right w:val="none" w:sz="0" w:space="0" w:color="auto"/>
              </w:divBdr>
            </w:div>
            <w:div w:id="608513783">
              <w:marLeft w:val="0"/>
              <w:marRight w:val="0"/>
              <w:marTop w:val="0"/>
              <w:marBottom w:val="0"/>
              <w:divBdr>
                <w:top w:val="none" w:sz="0" w:space="0" w:color="auto"/>
                <w:left w:val="none" w:sz="0" w:space="0" w:color="auto"/>
                <w:bottom w:val="none" w:sz="0" w:space="0" w:color="auto"/>
                <w:right w:val="none" w:sz="0" w:space="0" w:color="auto"/>
              </w:divBdr>
            </w:div>
            <w:div w:id="1579435548">
              <w:marLeft w:val="0"/>
              <w:marRight w:val="0"/>
              <w:marTop w:val="0"/>
              <w:marBottom w:val="0"/>
              <w:divBdr>
                <w:top w:val="none" w:sz="0" w:space="0" w:color="auto"/>
                <w:left w:val="none" w:sz="0" w:space="0" w:color="auto"/>
                <w:bottom w:val="none" w:sz="0" w:space="0" w:color="auto"/>
                <w:right w:val="none" w:sz="0" w:space="0" w:color="auto"/>
              </w:divBdr>
            </w:div>
            <w:div w:id="1115364893">
              <w:marLeft w:val="0"/>
              <w:marRight w:val="0"/>
              <w:marTop w:val="0"/>
              <w:marBottom w:val="0"/>
              <w:divBdr>
                <w:top w:val="none" w:sz="0" w:space="0" w:color="auto"/>
                <w:left w:val="none" w:sz="0" w:space="0" w:color="auto"/>
                <w:bottom w:val="none" w:sz="0" w:space="0" w:color="auto"/>
                <w:right w:val="none" w:sz="0" w:space="0" w:color="auto"/>
              </w:divBdr>
            </w:div>
            <w:div w:id="1359312621">
              <w:marLeft w:val="0"/>
              <w:marRight w:val="0"/>
              <w:marTop w:val="0"/>
              <w:marBottom w:val="0"/>
              <w:divBdr>
                <w:top w:val="none" w:sz="0" w:space="0" w:color="auto"/>
                <w:left w:val="none" w:sz="0" w:space="0" w:color="auto"/>
                <w:bottom w:val="none" w:sz="0" w:space="0" w:color="auto"/>
                <w:right w:val="none" w:sz="0" w:space="0" w:color="auto"/>
              </w:divBdr>
            </w:div>
            <w:div w:id="340402515">
              <w:marLeft w:val="0"/>
              <w:marRight w:val="0"/>
              <w:marTop w:val="0"/>
              <w:marBottom w:val="0"/>
              <w:divBdr>
                <w:top w:val="none" w:sz="0" w:space="0" w:color="auto"/>
                <w:left w:val="none" w:sz="0" w:space="0" w:color="auto"/>
                <w:bottom w:val="none" w:sz="0" w:space="0" w:color="auto"/>
                <w:right w:val="none" w:sz="0" w:space="0" w:color="auto"/>
              </w:divBdr>
            </w:div>
            <w:div w:id="2037148732">
              <w:marLeft w:val="0"/>
              <w:marRight w:val="0"/>
              <w:marTop w:val="0"/>
              <w:marBottom w:val="0"/>
              <w:divBdr>
                <w:top w:val="none" w:sz="0" w:space="0" w:color="auto"/>
                <w:left w:val="none" w:sz="0" w:space="0" w:color="auto"/>
                <w:bottom w:val="none" w:sz="0" w:space="0" w:color="auto"/>
                <w:right w:val="none" w:sz="0" w:space="0" w:color="auto"/>
              </w:divBdr>
            </w:div>
            <w:div w:id="1830055080">
              <w:marLeft w:val="0"/>
              <w:marRight w:val="0"/>
              <w:marTop w:val="0"/>
              <w:marBottom w:val="0"/>
              <w:divBdr>
                <w:top w:val="none" w:sz="0" w:space="0" w:color="auto"/>
                <w:left w:val="none" w:sz="0" w:space="0" w:color="auto"/>
                <w:bottom w:val="none" w:sz="0" w:space="0" w:color="auto"/>
                <w:right w:val="none" w:sz="0" w:space="0" w:color="auto"/>
              </w:divBdr>
            </w:div>
            <w:div w:id="187181132">
              <w:marLeft w:val="0"/>
              <w:marRight w:val="0"/>
              <w:marTop w:val="0"/>
              <w:marBottom w:val="0"/>
              <w:divBdr>
                <w:top w:val="none" w:sz="0" w:space="0" w:color="auto"/>
                <w:left w:val="none" w:sz="0" w:space="0" w:color="auto"/>
                <w:bottom w:val="none" w:sz="0" w:space="0" w:color="auto"/>
                <w:right w:val="none" w:sz="0" w:space="0" w:color="auto"/>
              </w:divBdr>
            </w:div>
            <w:div w:id="2020158362">
              <w:marLeft w:val="0"/>
              <w:marRight w:val="0"/>
              <w:marTop w:val="0"/>
              <w:marBottom w:val="0"/>
              <w:divBdr>
                <w:top w:val="none" w:sz="0" w:space="0" w:color="auto"/>
                <w:left w:val="none" w:sz="0" w:space="0" w:color="auto"/>
                <w:bottom w:val="none" w:sz="0" w:space="0" w:color="auto"/>
                <w:right w:val="none" w:sz="0" w:space="0" w:color="auto"/>
              </w:divBdr>
            </w:div>
            <w:div w:id="1277054750">
              <w:marLeft w:val="0"/>
              <w:marRight w:val="0"/>
              <w:marTop w:val="0"/>
              <w:marBottom w:val="0"/>
              <w:divBdr>
                <w:top w:val="none" w:sz="0" w:space="0" w:color="auto"/>
                <w:left w:val="none" w:sz="0" w:space="0" w:color="auto"/>
                <w:bottom w:val="none" w:sz="0" w:space="0" w:color="auto"/>
                <w:right w:val="none" w:sz="0" w:space="0" w:color="auto"/>
              </w:divBdr>
            </w:div>
            <w:div w:id="1248688518">
              <w:marLeft w:val="0"/>
              <w:marRight w:val="0"/>
              <w:marTop w:val="0"/>
              <w:marBottom w:val="0"/>
              <w:divBdr>
                <w:top w:val="none" w:sz="0" w:space="0" w:color="auto"/>
                <w:left w:val="none" w:sz="0" w:space="0" w:color="auto"/>
                <w:bottom w:val="none" w:sz="0" w:space="0" w:color="auto"/>
                <w:right w:val="none" w:sz="0" w:space="0" w:color="auto"/>
              </w:divBdr>
            </w:div>
            <w:div w:id="1167592539">
              <w:marLeft w:val="0"/>
              <w:marRight w:val="0"/>
              <w:marTop w:val="0"/>
              <w:marBottom w:val="0"/>
              <w:divBdr>
                <w:top w:val="none" w:sz="0" w:space="0" w:color="auto"/>
                <w:left w:val="none" w:sz="0" w:space="0" w:color="auto"/>
                <w:bottom w:val="none" w:sz="0" w:space="0" w:color="auto"/>
                <w:right w:val="none" w:sz="0" w:space="0" w:color="auto"/>
              </w:divBdr>
            </w:div>
            <w:div w:id="75056121">
              <w:marLeft w:val="0"/>
              <w:marRight w:val="0"/>
              <w:marTop w:val="0"/>
              <w:marBottom w:val="0"/>
              <w:divBdr>
                <w:top w:val="none" w:sz="0" w:space="0" w:color="auto"/>
                <w:left w:val="none" w:sz="0" w:space="0" w:color="auto"/>
                <w:bottom w:val="none" w:sz="0" w:space="0" w:color="auto"/>
                <w:right w:val="none" w:sz="0" w:space="0" w:color="auto"/>
              </w:divBdr>
            </w:div>
            <w:div w:id="1066030091">
              <w:marLeft w:val="0"/>
              <w:marRight w:val="0"/>
              <w:marTop w:val="0"/>
              <w:marBottom w:val="0"/>
              <w:divBdr>
                <w:top w:val="none" w:sz="0" w:space="0" w:color="auto"/>
                <w:left w:val="none" w:sz="0" w:space="0" w:color="auto"/>
                <w:bottom w:val="none" w:sz="0" w:space="0" w:color="auto"/>
                <w:right w:val="none" w:sz="0" w:space="0" w:color="auto"/>
              </w:divBdr>
            </w:div>
            <w:div w:id="1287735292">
              <w:marLeft w:val="0"/>
              <w:marRight w:val="0"/>
              <w:marTop w:val="0"/>
              <w:marBottom w:val="0"/>
              <w:divBdr>
                <w:top w:val="none" w:sz="0" w:space="0" w:color="auto"/>
                <w:left w:val="none" w:sz="0" w:space="0" w:color="auto"/>
                <w:bottom w:val="none" w:sz="0" w:space="0" w:color="auto"/>
                <w:right w:val="none" w:sz="0" w:space="0" w:color="auto"/>
              </w:divBdr>
            </w:div>
            <w:div w:id="660891643">
              <w:marLeft w:val="0"/>
              <w:marRight w:val="0"/>
              <w:marTop w:val="0"/>
              <w:marBottom w:val="0"/>
              <w:divBdr>
                <w:top w:val="none" w:sz="0" w:space="0" w:color="auto"/>
                <w:left w:val="none" w:sz="0" w:space="0" w:color="auto"/>
                <w:bottom w:val="none" w:sz="0" w:space="0" w:color="auto"/>
                <w:right w:val="none" w:sz="0" w:space="0" w:color="auto"/>
              </w:divBdr>
            </w:div>
            <w:div w:id="7413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1FE0-B75D-45EF-8134-487BC52B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21355</Words>
  <Characters>128131</Characters>
  <Application>Microsoft Office Word</Application>
  <DocSecurity>0</DocSecurity>
  <Lines>1067</Lines>
  <Paragraphs>298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PASKUDA</dc:creator>
  <cp:lastModifiedBy>Anko</cp:lastModifiedBy>
  <cp:revision>2</cp:revision>
  <cp:lastPrinted>2017-11-30T09:36:00Z</cp:lastPrinted>
  <dcterms:created xsi:type="dcterms:W3CDTF">2018-05-30T08:11:00Z</dcterms:created>
  <dcterms:modified xsi:type="dcterms:W3CDTF">2018-05-30T08:11:00Z</dcterms:modified>
</cp:coreProperties>
</file>